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3A7C29"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3A7C29"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3A7C29"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3A7C29"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3A7C29"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3A7C29">
      <w:pPr>
        <w:jc w:val="center"/>
        <w:rPr>
          <w:rFonts w:cs="Times New Roman"/>
          <w:b/>
          <w:bCs/>
          <w:sz w:val="32"/>
          <w:szCs w:val="32"/>
        </w:rPr>
      </w:pPr>
      <w:r>
        <w:rPr>
          <w:rFonts w:cs="Times New Roman"/>
          <w:b/>
          <w:bCs/>
          <w:sz w:val="32"/>
          <w:szCs w:val="32"/>
        </w:rPr>
        <w:t xml:space="preserve">IZGLĪTĪBAS JAUTĀJUMU KOMITEJAS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767EDB">
        <w:tc>
          <w:tcPr>
            <w:tcW w:w="2500" w:type="pct"/>
            <w:tcBorders>
              <w:top w:val="nil"/>
              <w:left w:val="nil"/>
              <w:bottom w:val="nil"/>
              <w:right w:val="nil"/>
            </w:tcBorders>
          </w:tcPr>
          <w:p w:rsidR="009F6903" w:rsidRPr="00293563" w:rsidRDefault="003A7C29" w:rsidP="009F6903">
            <w:pPr>
              <w:ind w:hanging="108"/>
              <w:rPr>
                <w:rFonts w:cs="Times New Roman"/>
              </w:rPr>
            </w:pPr>
            <w:r w:rsidRPr="00470E79">
              <w:rPr>
                <w:noProof/>
              </w:rPr>
              <w:t>2024. gada</w:t>
            </w:r>
            <w:r>
              <w:rPr>
                <w:noProof/>
              </w:rPr>
              <w:t xml:space="preserve"> 18. aprīlis</w:t>
            </w:r>
          </w:p>
        </w:tc>
        <w:tc>
          <w:tcPr>
            <w:tcW w:w="2500" w:type="pct"/>
            <w:tcBorders>
              <w:top w:val="nil"/>
              <w:left w:val="nil"/>
              <w:bottom w:val="nil"/>
              <w:right w:val="nil"/>
            </w:tcBorders>
          </w:tcPr>
          <w:p w:rsidR="009F6903" w:rsidRPr="00293563" w:rsidRDefault="003A7C29" w:rsidP="009F6903">
            <w:pPr>
              <w:jc w:val="right"/>
              <w:rPr>
                <w:rFonts w:cs="Times New Roman"/>
              </w:rPr>
            </w:pPr>
            <w:r w:rsidRPr="00470E79">
              <w:rPr>
                <w:b/>
                <w:bCs/>
              </w:rPr>
              <w:t>Nr.</w:t>
            </w:r>
            <w:r w:rsidRPr="00470E79">
              <w:rPr>
                <w:rStyle w:val="IntenseReference"/>
                <w:noProof/>
                <w:color w:val="auto"/>
              </w:rPr>
              <w:t>4</w:t>
            </w:r>
          </w:p>
        </w:tc>
      </w:tr>
    </w:tbl>
    <w:p w:rsidR="007D1D7A" w:rsidRPr="00135E42" w:rsidRDefault="007D1D7A" w:rsidP="007D1D7A">
      <w:pPr>
        <w:pStyle w:val="Header"/>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3A7C29" w:rsidP="009F6903">
      <w:pPr>
        <w:tabs>
          <w:tab w:val="left" w:pos="0"/>
        </w:tabs>
      </w:pPr>
      <w:r w:rsidRPr="00470E79">
        <w:t>Sēde sasaukta p</w:t>
      </w:r>
      <w:r>
        <w:t>ulksten</w:t>
      </w:r>
      <w:r w:rsidRPr="00470E79">
        <w:t xml:space="preserve">. </w:t>
      </w:r>
      <w:r w:rsidR="007D1D7A">
        <w:rPr>
          <w:noProof/>
        </w:rPr>
        <w:t>10.</w:t>
      </w:r>
      <w:r w:rsidRPr="00470E79">
        <w:rPr>
          <w:noProof/>
        </w:rPr>
        <w:t>20</w:t>
      </w:r>
    </w:p>
    <w:p w:rsidR="009F6903" w:rsidRPr="00470E79" w:rsidRDefault="003A7C29" w:rsidP="009F6903">
      <w:pPr>
        <w:tabs>
          <w:tab w:val="left" w:pos="0"/>
        </w:tabs>
      </w:pPr>
      <w:r w:rsidRPr="00470E79">
        <w:t>Sēdi atklāj p</w:t>
      </w:r>
      <w:r>
        <w:t>ulksten</w:t>
      </w:r>
      <w:r w:rsidRPr="00470E79">
        <w:t xml:space="preserve">. </w:t>
      </w:r>
      <w:r w:rsidR="007D1D7A">
        <w:rPr>
          <w:noProof/>
        </w:rPr>
        <w:t>11.</w:t>
      </w:r>
      <w:r w:rsidR="007421B9">
        <w:rPr>
          <w:noProof/>
        </w:rPr>
        <w:t>04</w:t>
      </w:r>
      <w:r w:rsidR="007421B9" w:rsidRPr="00470E79">
        <w:t xml:space="preserve"> </w:t>
      </w:r>
    </w:p>
    <w:p w:rsidR="0049126A" w:rsidRPr="00135E42" w:rsidRDefault="0049126A">
      <w:pPr>
        <w:ind w:right="28"/>
        <w:jc w:val="both"/>
        <w:rPr>
          <w:rFonts w:cs="Times New Roman"/>
          <w:sz w:val="28"/>
          <w:szCs w:val="28"/>
        </w:rPr>
      </w:pPr>
    </w:p>
    <w:p w:rsidR="007D1D7A" w:rsidRDefault="003A7C29" w:rsidP="007D1D7A">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7D1D7A">
        <w:rPr>
          <w:rFonts w:cs="Times New Roman"/>
          <w:bCs/>
        </w:rPr>
        <w:t>I</w:t>
      </w:r>
      <w:r w:rsidR="007D1D7A">
        <w:rPr>
          <w:rFonts w:cs="Times New Roman"/>
          <w:bCs/>
          <w:iCs w:val="0"/>
          <w:color w:val="auto"/>
          <w:szCs w:val="24"/>
          <w:lang w:eastAsia="lv-LV"/>
        </w:rPr>
        <w:t>zglītības</w:t>
      </w:r>
      <w:r w:rsidR="007D1D7A" w:rsidRPr="00CD28B2">
        <w:rPr>
          <w:rFonts w:cs="Times New Roman"/>
          <w:bCs/>
          <w:iCs w:val="0"/>
          <w:color w:val="auto"/>
          <w:szCs w:val="24"/>
          <w:lang w:eastAsia="lv-LV"/>
        </w:rPr>
        <w:t xml:space="preserve"> jautājumu </w:t>
      </w:r>
      <w:r w:rsidR="007D1D7A">
        <w:rPr>
          <w:rFonts w:cs="Times New Roman"/>
          <w:bCs/>
          <w:iCs w:val="0"/>
          <w:color w:val="auto"/>
          <w:szCs w:val="24"/>
          <w:lang w:eastAsia="lv-LV"/>
        </w:rPr>
        <w:t>k</w:t>
      </w:r>
      <w:r w:rsidR="007D1D7A">
        <w:rPr>
          <w:rFonts w:cs="Times New Roman"/>
        </w:rPr>
        <w:t>omitejas</w:t>
      </w:r>
      <w:r w:rsidR="007D1D7A" w:rsidRPr="00293563">
        <w:rPr>
          <w:rFonts w:cs="Times New Roman"/>
        </w:rPr>
        <w:t xml:space="preserve"> priekšsēdētāj</w:t>
      </w:r>
      <w:r w:rsidR="007D1D7A">
        <w:rPr>
          <w:rFonts w:cs="Times New Roman"/>
        </w:rPr>
        <w:t xml:space="preserve">s Raivis Ūzuls. </w:t>
      </w:r>
    </w:p>
    <w:p w:rsidR="00DE2B68" w:rsidRPr="00135E42" w:rsidRDefault="00DE2B68">
      <w:pPr>
        <w:ind w:right="28"/>
        <w:jc w:val="both"/>
        <w:rPr>
          <w:rFonts w:cs="Times New Roman"/>
          <w:sz w:val="28"/>
          <w:szCs w:val="28"/>
        </w:rPr>
      </w:pPr>
    </w:p>
    <w:p w:rsidR="003B234B" w:rsidRDefault="003A7C29">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7D1D7A">
        <w:t>Arita Zenfa</w:t>
      </w:r>
    </w:p>
    <w:p w:rsidR="009F6903" w:rsidRPr="00293563" w:rsidRDefault="009F6903">
      <w:pPr>
        <w:ind w:right="28"/>
        <w:jc w:val="both"/>
        <w:rPr>
          <w:rFonts w:cs="Times New Roman"/>
        </w:rPr>
      </w:pPr>
    </w:p>
    <w:p w:rsidR="007D1D7A" w:rsidRDefault="007D1D7A" w:rsidP="007D1D7A">
      <w:pPr>
        <w:ind w:right="28"/>
        <w:jc w:val="both"/>
        <w:rPr>
          <w:noProof/>
        </w:rPr>
      </w:pPr>
      <w:r w:rsidRPr="00BD7D64">
        <w:rPr>
          <w:rFonts w:cs="Times New Roman"/>
        </w:rPr>
        <w:t>Piedalās komitejas locekļi:</w:t>
      </w:r>
      <w:r>
        <w:rPr>
          <w:rFonts w:cs="Times New Roman"/>
        </w:rPr>
        <w:t xml:space="preserve"> </w:t>
      </w:r>
      <w:r w:rsidRPr="00470E79">
        <w:rPr>
          <w:noProof/>
        </w:rPr>
        <w:t>Gints</w:t>
      </w:r>
      <w:r w:rsidRPr="00470E79">
        <w:rPr>
          <w:b/>
          <w:noProof/>
        </w:rPr>
        <w:t xml:space="preserve"> </w:t>
      </w:r>
      <w:r w:rsidRPr="00470E79">
        <w:rPr>
          <w:noProof/>
        </w:rPr>
        <w:t>Sīviņš</w:t>
      </w:r>
      <w:r>
        <w:rPr>
          <w:noProof/>
        </w:rPr>
        <w:t xml:space="preserve">, </w:t>
      </w:r>
      <w:r w:rsidRPr="00470E79">
        <w:rPr>
          <w:noProof/>
        </w:rPr>
        <w:t>Jānis</w:t>
      </w:r>
      <w:r w:rsidRPr="00470E79">
        <w:rPr>
          <w:b/>
          <w:noProof/>
        </w:rPr>
        <w:t xml:space="preserve"> </w:t>
      </w:r>
      <w:r w:rsidRPr="00470E79">
        <w:rPr>
          <w:noProof/>
        </w:rPr>
        <w:t>Kaijaks</w:t>
      </w:r>
      <w:r>
        <w:rPr>
          <w:noProof/>
        </w:rPr>
        <w:t>, Andris Krauja</w:t>
      </w:r>
      <w:r>
        <w:rPr>
          <w:rFonts w:cs="Times New Roman"/>
        </w:rPr>
        <w:t>,</w:t>
      </w:r>
      <w:r w:rsidRPr="004C0C19">
        <w:rPr>
          <w:noProof/>
        </w:rPr>
        <w:t xml:space="preserve"> </w:t>
      </w:r>
      <w:r w:rsidRPr="00470E79">
        <w:rPr>
          <w:noProof/>
        </w:rPr>
        <w:t>Pāvels</w:t>
      </w:r>
      <w:r w:rsidRPr="00470E79">
        <w:rPr>
          <w:b/>
          <w:noProof/>
        </w:rPr>
        <w:t xml:space="preserve"> </w:t>
      </w:r>
      <w:r w:rsidRPr="00470E79">
        <w:rPr>
          <w:noProof/>
        </w:rPr>
        <w:t>Kotāns</w:t>
      </w:r>
      <w:r>
        <w:rPr>
          <w:noProof/>
        </w:rPr>
        <w:t>,</w:t>
      </w:r>
      <w:r w:rsidRPr="00564E81">
        <w:rPr>
          <w:rFonts w:cs="Times New Roman"/>
        </w:rPr>
        <w:t xml:space="preserve"> </w:t>
      </w:r>
      <w:r>
        <w:rPr>
          <w:rFonts w:cs="Times New Roman"/>
        </w:rPr>
        <w:t>Daiga Brante.</w:t>
      </w:r>
    </w:p>
    <w:p w:rsidR="007D1D7A" w:rsidRDefault="007D1D7A" w:rsidP="007D1D7A">
      <w:pPr>
        <w:ind w:right="28"/>
        <w:jc w:val="both"/>
        <w:rPr>
          <w:rFonts w:cs="Times New Roman"/>
        </w:rPr>
      </w:pPr>
    </w:p>
    <w:p w:rsidR="007D1D7A" w:rsidRDefault="007D1D7A" w:rsidP="007D1D7A">
      <w:pPr>
        <w:ind w:right="28"/>
        <w:jc w:val="both"/>
        <w:rPr>
          <w:noProof/>
        </w:rPr>
      </w:pPr>
      <w:r w:rsidRPr="00F611FF">
        <w:t>Piedalās deputāti:</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Veiliņa,</w:t>
      </w:r>
      <w:r>
        <w:rPr>
          <w:rFonts w:cs="Times New Roman"/>
        </w:rPr>
        <w:t xml:space="preserve"> </w:t>
      </w:r>
      <w:r w:rsidRPr="00470E79">
        <w:rPr>
          <w:noProof/>
        </w:rPr>
        <w:t>Dzirkstīte</w:t>
      </w:r>
      <w:r w:rsidRPr="00470E79">
        <w:rPr>
          <w:b/>
          <w:noProof/>
        </w:rPr>
        <w:t xml:space="preserve"> </w:t>
      </w:r>
      <w:r w:rsidRPr="00470E79">
        <w:rPr>
          <w:noProof/>
        </w:rPr>
        <w:t>Žindiga</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Artūrs</w:t>
      </w:r>
      <w:r w:rsidRPr="00470E79">
        <w:rPr>
          <w:b/>
          <w:noProof/>
        </w:rPr>
        <w:t xml:space="preserve"> </w:t>
      </w:r>
      <w:r w:rsidRPr="00470E79">
        <w:rPr>
          <w:noProof/>
        </w:rPr>
        <w:t>Mangulis</w:t>
      </w:r>
      <w:r>
        <w:rPr>
          <w:noProof/>
        </w:rPr>
        <w:t xml:space="preserve">, </w:t>
      </w:r>
      <w:r w:rsidRPr="00470E79">
        <w:rPr>
          <w:noProof/>
        </w:rPr>
        <w:t>Jānis</w:t>
      </w:r>
      <w:r w:rsidRPr="00470E79">
        <w:rPr>
          <w:b/>
          <w:noProof/>
        </w:rPr>
        <w:t xml:space="preserve"> </w:t>
      </w:r>
      <w:r w:rsidRPr="00470E79">
        <w:rPr>
          <w:noProof/>
        </w:rPr>
        <w:t>Siliņš</w:t>
      </w:r>
      <w:r>
        <w:rPr>
          <w:noProof/>
        </w:rPr>
        <w:t>,</w:t>
      </w:r>
      <w:r w:rsidRPr="004C0C19">
        <w:rPr>
          <w:noProof/>
        </w:rPr>
        <w:t xml:space="preserve"> </w:t>
      </w:r>
      <w:r w:rsidRPr="00470E79">
        <w:rPr>
          <w:noProof/>
        </w:rPr>
        <w:t>Rūdolfs</w:t>
      </w:r>
      <w:r w:rsidRPr="00470E79">
        <w:rPr>
          <w:b/>
          <w:noProof/>
        </w:rPr>
        <w:t xml:space="preserve"> </w:t>
      </w:r>
      <w:r w:rsidRPr="00470E79">
        <w:rPr>
          <w:noProof/>
        </w:rPr>
        <w:t>Kudļa</w:t>
      </w:r>
      <w:r>
        <w:rPr>
          <w:noProof/>
        </w:rPr>
        <w:t xml:space="preserve">, </w:t>
      </w:r>
      <w:r w:rsidRPr="00470E79">
        <w:rPr>
          <w:noProof/>
        </w:rPr>
        <w:t>Egils</w:t>
      </w:r>
      <w:r w:rsidRPr="00470E79">
        <w:rPr>
          <w:b/>
          <w:noProof/>
        </w:rPr>
        <w:t xml:space="preserve"> </w:t>
      </w:r>
      <w:r w:rsidRPr="00470E79">
        <w:rPr>
          <w:noProof/>
        </w:rPr>
        <w:t>Helmanis</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Dainis</w:t>
      </w:r>
      <w:r w:rsidRPr="00470E79">
        <w:rPr>
          <w:b/>
          <w:noProof/>
        </w:rPr>
        <w:t xml:space="preserve"> </w:t>
      </w:r>
      <w:r w:rsidRPr="00470E79">
        <w:rPr>
          <w:noProof/>
        </w:rPr>
        <w:t>Širovs</w:t>
      </w:r>
      <w:r>
        <w:rPr>
          <w:noProof/>
        </w:rPr>
        <w:t xml:space="preserve">, </w:t>
      </w:r>
      <w:r w:rsidRPr="00470E79">
        <w:rPr>
          <w:noProof/>
        </w:rPr>
        <w:t>Jānis</w:t>
      </w:r>
      <w:r w:rsidRPr="00470E79">
        <w:rPr>
          <w:b/>
          <w:noProof/>
        </w:rPr>
        <w:t xml:space="preserve"> </w:t>
      </w:r>
      <w:r w:rsidRPr="00470E79">
        <w:rPr>
          <w:noProof/>
        </w:rPr>
        <w:t>Iklāvs</w:t>
      </w:r>
      <w:r>
        <w:rPr>
          <w:noProof/>
        </w:rPr>
        <w:t xml:space="preserve">, </w:t>
      </w:r>
      <w:r>
        <w:t>Santa Ločmele,</w:t>
      </w:r>
      <w:r w:rsidRPr="00564E81">
        <w:rPr>
          <w:noProof/>
        </w:rPr>
        <w:t xml:space="preserve"> </w:t>
      </w:r>
      <w:r w:rsidRPr="00470E79">
        <w:rPr>
          <w:noProof/>
        </w:rPr>
        <w:t>Kaspars</w:t>
      </w:r>
      <w:r w:rsidRPr="00470E79">
        <w:rPr>
          <w:b/>
          <w:noProof/>
        </w:rPr>
        <w:t xml:space="preserve"> </w:t>
      </w:r>
      <w:r w:rsidRPr="00470E79">
        <w:rPr>
          <w:noProof/>
        </w:rPr>
        <w:t>Bramanis</w:t>
      </w:r>
      <w:r>
        <w:rPr>
          <w:noProof/>
        </w:rPr>
        <w:t>,</w:t>
      </w:r>
      <w:r w:rsidRPr="007D1D7A">
        <w:rPr>
          <w:noProof/>
        </w:rPr>
        <w:t xml:space="preserve"> </w:t>
      </w:r>
      <w:r w:rsidRPr="00470E79">
        <w:rPr>
          <w:noProof/>
        </w:rPr>
        <w:t>Atvars</w:t>
      </w:r>
      <w:r w:rsidRPr="00470E79">
        <w:rPr>
          <w:b/>
          <w:noProof/>
        </w:rPr>
        <w:t xml:space="preserve"> </w:t>
      </w:r>
      <w:r w:rsidRPr="00470E79">
        <w:rPr>
          <w:noProof/>
        </w:rPr>
        <w:t>Lakstīgala</w:t>
      </w:r>
      <w:r>
        <w:rPr>
          <w:noProof/>
        </w:rPr>
        <w:t>,</w:t>
      </w:r>
      <w:r w:rsidRPr="007D1D7A">
        <w:rPr>
          <w:noProof/>
        </w:rPr>
        <w:t xml:space="preserve"> </w:t>
      </w:r>
      <w:r w:rsidRPr="00470E79">
        <w:rPr>
          <w:noProof/>
        </w:rPr>
        <w:t>Toms</w:t>
      </w:r>
      <w:r w:rsidRPr="00470E79">
        <w:rPr>
          <w:b/>
          <w:noProof/>
        </w:rPr>
        <w:t xml:space="preserve"> </w:t>
      </w:r>
      <w:r w:rsidRPr="00470E79">
        <w:rPr>
          <w:noProof/>
        </w:rPr>
        <w:t>Āboltiņš</w:t>
      </w:r>
      <w:r>
        <w:rPr>
          <w:noProof/>
        </w:rPr>
        <w:t>,</w:t>
      </w:r>
      <w:r w:rsidRPr="007D1D7A">
        <w:rPr>
          <w:noProof/>
        </w:rPr>
        <w:t xml:space="preserve"> </w:t>
      </w:r>
      <w:r>
        <w:rPr>
          <w:noProof/>
        </w:rPr>
        <w:t>Dace Kļavina</w:t>
      </w:r>
    </w:p>
    <w:p w:rsidR="00B76FCF" w:rsidRDefault="00B76FCF" w:rsidP="007D1D7A">
      <w:pPr>
        <w:jc w:val="both"/>
      </w:pPr>
    </w:p>
    <w:p w:rsidR="007D1D7A" w:rsidRDefault="00B76FCF" w:rsidP="007D1D7A">
      <w:pPr>
        <w:jc w:val="both"/>
        <w:rPr>
          <w:rFonts w:cs="Times New Roman"/>
          <w:szCs w:val="24"/>
        </w:rPr>
      </w:pPr>
      <w:r>
        <w:t>Nep</w:t>
      </w:r>
      <w:r w:rsidRPr="00F611FF">
        <w:t>iedalās deputāti</w:t>
      </w:r>
      <w:r>
        <w:t>:</w:t>
      </w:r>
      <w:r w:rsidRPr="00B76FCF">
        <w:rPr>
          <w:noProof/>
        </w:rPr>
        <w:t xml:space="preserve"> </w:t>
      </w:r>
      <w:r w:rsidRPr="00470E79">
        <w:rPr>
          <w:noProof/>
        </w:rPr>
        <w:t>Ilmārs</w:t>
      </w:r>
      <w:r w:rsidRPr="00470E79">
        <w:rPr>
          <w:b/>
          <w:noProof/>
        </w:rPr>
        <w:t xml:space="preserve"> </w:t>
      </w:r>
      <w:r w:rsidRPr="00470E79">
        <w:rPr>
          <w:noProof/>
        </w:rPr>
        <w:t>Zemnieks</w:t>
      </w:r>
      <w:r>
        <w:rPr>
          <w:noProof/>
        </w:rPr>
        <w:t xml:space="preserve"> – darba nespējas lapa.</w:t>
      </w:r>
    </w:p>
    <w:p w:rsidR="00F7524C" w:rsidRDefault="00F7524C" w:rsidP="007D1D7A">
      <w:pPr>
        <w:jc w:val="both"/>
        <w:rPr>
          <w:rFonts w:cs="Times New Roman"/>
          <w:szCs w:val="24"/>
        </w:rPr>
      </w:pPr>
    </w:p>
    <w:p w:rsidR="007D1D7A" w:rsidRPr="001B0801" w:rsidRDefault="007D1D7A" w:rsidP="007D1D7A">
      <w:pPr>
        <w:jc w:val="both"/>
        <w:rPr>
          <w:rFonts w:cs="Times New Roman"/>
          <w:iCs w:val="0"/>
          <w:color w:val="auto"/>
          <w:szCs w:val="24"/>
        </w:rPr>
      </w:pPr>
      <w:r>
        <w:rPr>
          <w:rFonts w:cs="Times New Roman"/>
          <w:szCs w:val="24"/>
        </w:rPr>
        <w:t>Piedalās pašvaldības darbinieki un uzaicinātie: Ogres novada pašvaldības izpilddirektors Pēteris Špakovskis, Izpilddirektora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jurists Andris Pūga, </w:t>
      </w:r>
      <w:r w:rsidR="007D2D1F">
        <w:rPr>
          <w:rFonts w:cs="Times New Roman"/>
          <w:szCs w:val="24"/>
        </w:rPr>
        <w:t xml:space="preserve">Ogres novada Izglītības pārvaldes vadītājs Igors Grigorjevs, </w:t>
      </w:r>
      <w:r>
        <w:t>Nekustamo īpašumu pārvaldes nodaļas</w:t>
      </w:r>
      <w:r w:rsidRPr="00BB0B08">
        <w:rPr>
          <w:color w:val="FF0000"/>
        </w:rPr>
        <w:t xml:space="preserve"> </w:t>
      </w:r>
      <w:r w:rsidRPr="006D4149">
        <w:rPr>
          <w:color w:val="auto"/>
        </w:rPr>
        <w:t>juriste Žanete Pilmane</w:t>
      </w:r>
      <w:r>
        <w:rPr>
          <w:color w:val="auto"/>
        </w:rPr>
        <w:t>,</w:t>
      </w:r>
      <w:r>
        <w:rPr>
          <w:rFonts w:cs="Times New Roman"/>
          <w:szCs w:val="24"/>
        </w:rPr>
        <w:t xml:space="preserve"> </w:t>
      </w:r>
      <w:r w:rsidRPr="00E02A34">
        <w:rPr>
          <w:rFonts w:eastAsia="Calibri" w:cs="Times New Roman"/>
          <w:iCs w:val="0"/>
          <w:color w:val="auto"/>
          <w:szCs w:val="24"/>
          <w:lang w:eastAsia="lv-LV"/>
          <w14:ligatures w14:val="standardContextual"/>
        </w:rPr>
        <w:t>Personālvadības nodaļas vadītāja Antra Pūga,</w:t>
      </w:r>
      <w:r>
        <w:rPr>
          <w:rFonts w:eastAsia="Calibri" w:cs="Times New Roman"/>
          <w:iCs w:val="0"/>
          <w:color w:val="auto"/>
          <w:szCs w:val="24"/>
          <w:lang w:eastAsia="lv-LV"/>
          <w14:ligatures w14:val="standardContextual"/>
        </w:rPr>
        <w:t xml:space="preserve"> </w:t>
      </w:r>
      <w:r>
        <w:rPr>
          <w:rFonts w:cs="Times New Roman"/>
          <w:szCs w:val="24"/>
        </w:rPr>
        <w:t xml:space="preserve">Ogres novada Sociālā dienesta juriste Katrīne Kondratjuka, </w:t>
      </w:r>
      <w:r>
        <w:t xml:space="preserve">Nekustamo īpašumu pārvaldes nodaļas nekustamo īpašumu speciāliste </w:t>
      </w:r>
      <w:r w:rsidRPr="006D4149">
        <w:rPr>
          <w:color w:val="auto"/>
        </w:rPr>
        <w:t>Aija Mežale</w:t>
      </w:r>
      <w:r>
        <w:rPr>
          <w:color w:val="auto"/>
        </w:rPr>
        <w:t>,</w:t>
      </w:r>
      <w:r>
        <w:rPr>
          <w:rFonts w:cs="Times New Roman"/>
          <w:szCs w:val="24"/>
        </w:rPr>
        <w:t xml:space="preserve"> </w:t>
      </w:r>
      <w:r>
        <w:t xml:space="preserve">SIA “Getliņi EKO” pārstāve </w:t>
      </w:r>
      <w:r w:rsidRPr="00003704">
        <w:t>Lilija Dukaļska</w:t>
      </w:r>
      <w:r>
        <w:t>,</w:t>
      </w:r>
      <w:r>
        <w:rPr>
          <w:rFonts w:cs="Times New Roman"/>
          <w:szCs w:val="24"/>
        </w:rPr>
        <w:t xml:space="preserve"> 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Artūrs Beitiks</w:t>
      </w:r>
      <w:r>
        <w:rPr>
          <w:rFonts w:cs="Times New Roman"/>
          <w:iCs w:val="0"/>
          <w:color w:val="auto"/>
          <w:szCs w:val="24"/>
        </w:rPr>
        <w:t>.</w:t>
      </w:r>
    </w:p>
    <w:p w:rsidR="00C70053" w:rsidRDefault="00C70053" w:rsidP="00A73BB2">
      <w:pPr>
        <w:spacing w:after="120"/>
        <w:rPr>
          <w:rFonts w:cs="Times New Roman"/>
          <w:b/>
        </w:rPr>
      </w:pPr>
    </w:p>
    <w:p w:rsidR="006E7B1B" w:rsidRPr="00AC2A7E" w:rsidRDefault="003A7C29"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3A7C29"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vienu papildus jautājumu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iekšējo noteikumu Nr.__/2024 “Ikšķiles pirmsskolas izglītības iestādes “Čiekuriņš”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lastRenderedPageBreak/>
        <w:t>3</w:t>
      </w:r>
      <w:r w:rsidRPr="00647A87">
        <w:rPr>
          <w:rFonts w:cs="Times New Roman"/>
          <w:szCs w:val="24"/>
        </w:rPr>
        <w:t xml:space="preserve">. </w:t>
      </w:r>
      <w:r w:rsidRPr="00647A87">
        <w:rPr>
          <w:rFonts w:cs="Times New Roman"/>
          <w:noProof/>
          <w:szCs w:val="24"/>
        </w:rPr>
        <w:t>Par Ogres novada pašvaldības iekšējo noteikumu Nr.__/2024 “Ikšķiles pirmsskolas izglītības iestādes “Urdaviņa”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Ogres novada pašvaldības iekšējo noteikumu Nr.__/2024 “Birzgales pirmsskolas izglītības iestādes “Birztaliņa”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Ogres novada pašvaldības iekšējo noteikumu Nr.__/2024 “Ķeguma pirmsskolas izglītības iestādes “Gaismiņa”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Ogres novada pašvaldības iekšējo noteikumu Nr.__/2024 “Lielvārdes pirmsskolas izglītības iestādes “Pūt vējiņi”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Ogres novada pašvaldības iekšējo noteikumu Nr.__/2024 “Madlienas pirmsskolas izglītības iestādes “Taurenītis”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Ogres novada pašvaldības iekšējo noteikumu Nr.__/2024 “Ogresgala pirmsskolas izglītības iestādes “Ābelīte”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“Zelta sietiņš”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“Saulīte”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“Riekstiņš”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“Dzīpariņš”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“Cīrulītis”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Ogres novada pašvaldības iekšējo noteikumu Nr.__/2024 “Ogres pirmsskolas izglītības iestādes “Strautiņš”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Ogres novada pašvaldības iekšējo noteikumu Nr. __/2024 “Ogres novada pašvaldības stipendiju komisijas nolikums”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Ogres novada pašvaldības saistošo noteikumu Nr. ___/2024 “Interešu izglītības programmu licencēšanas kārtība” apstiprināšanu</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Ogres novada pašvaldības saistošo noteikumu “Grozījumi Ogres novada pašvaldības 2023. gada 15. jūnija saistošajos noteikumos Nr.15/2023 “Pašvaldības stipendijas piešķiršanas kārtība studējošajiem, kuri studē valsts akreditētā augstākās izglītības studiju programmā un iegūst pedagogiem nepieciešamo profesionālo kvalifikāciju”” projekta publicēšanu sabiedrības viedokļa noskaidrošanai</w:t>
      </w:r>
      <w:r w:rsidR="007D2D1F">
        <w:rPr>
          <w:rFonts w:cs="Times New Roman"/>
          <w:noProof/>
          <w:szCs w:val="24"/>
        </w:rPr>
        <w:t>.</w:t>
      </w:r>
    </w:p>
    <w:p w:rsidR="004D55B6" w:rsidRPr="00647A87" w:rsidRDefault="003A7C29"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darba tiesisko attiecību izbeigšanu ar Edgara Kauliņa Lielvārdes vidusskolas direktori</w:t>
      </w:r>
      <w:r w:rsidR="007D2D1F">
        <w:rPr>
          <w:rFonts w:cs="Times New Roman"/>
          <w:noProof/>
          <w:szCs w:val="24"/>
        </w:rPr>
        <w:t>.</w:t>
      </w:r>
    </w:p>
    <w:p w:rsidR="007D2D1F" w:rsidRDefault="007D2D1F" w:rsidP="007D2D1F">
      <w:pPr>
        <w:jc w:val="both"/>
        <w:rPr>
          <w:rFonts w:cs="Times New Roman"/>
          <w:i/>
          <w:szCs w:val="24"/>
        </w:rPr>
      </w:pPr>
    </w:p>
    <w:p w:rsidR="007D2D1F" w:rsidRPr="00A01246" w:rsidRDefault="007D2D1F" w:rsidP="007D2D1F">
      <w:pPr>
        <w:jc w:val="both"/>
        <w:rPr>
          <w:rFonts w:cs="Times New Roman"/>
          <w:i/>
          <w:szCs w:val="24"/>
        </w:rPr>
      </w:pPr>
      <w:r>
        <w:rPr>
          <w:rFonts w:cs="Times New Roman"/>
          <w:i/>
          <w:szCs w:val="24"/>
        </w:rPr>
        <w:t xml:space="preserve">D.Kļaviņa </w:t>
      </w:r>
      <w:r w:rsidRPr="00A01246">
        <w:rPr>
          <w:rFonts w:cs="Times New Roman"/>
          <w:i/>
          <w:szCs w:val="24"/>
        </w:rPr>
        <w:t>atstāj z</w:t>
      </w:r>
      <w:r>
        <w:rPr>
          <w:rFonts w:cs="Times New Roman"/>
          <w:i/>
          <w:szCs w:val="24"/>
        </w:rPr>
        <w:t>āli no plkst.11.05-11.08</w:t>
      </w:r>
    </w:p>
    <w:p w:rsidR="007D2D1F" w:rsidRDefault="007D2D1F" w:rsidP="007D2D1F">
      <w:pPr>
        <w:jc w:val="both"/>
        <w:rPr>
          <w:rFonts w:cs="Times New Roman"/>
          <w:i/>
          <w:szCs w:val="24"/>
        </w:rPr>
      </w:pPr>
    </w:p>
    <w:p w:rsidR="007D2D1F" w:rsidRPr="00A01246" w:rsidRDefault="007D2D1F" w:rsidP="007D2D1F">
      <w:pPr>
        <w:jc w:val="both"/>
        <w:rPr>
          <w:rFonts w:cs="Times New Roman"/>
          <w:i/>
          <w:szCs w:val="24"/>
        </w:rPr>
      </w:pPr>
      <w:r>
        <w:rPr>
          <w:rFonts w:cs="Times New Roman"/>
          <w:i/>
          <w:szCs w:val="24"/>
        </w:rPr>
        <w:t xml:space="preserve">J.Siliņš </w:t>
      </w:r>
      <w:r w:rsidRPr="00A01246">
        <w:rPr>
          <w:rFonts w:cs="Times New Roman"/>
          <w:i/>
          <w:szCs w:val="24"/>
        </w:rPr>
        <w:t>atstāj z</w:t>
      </w:r>
      <w:r>
        <w:rPr>
          <w:rFonts w:cs="Times New Roman"/>
          <w:i/>
          <w:szCs w:val="24"/>
        </w:rPr>
        <w:t>āli no plkst.11.05-11.07</w:t>
      </w:r>
    </w:p>
    <w:p w:rsidR="004D55B6" w:rsidRDefault="004D55B6" w:rsidP="004D55B6">
      <w:pPr>
        <w:jc w:val="both"/>
        <w:rPr>
          <w:rFonts w:cs="Times New Roman"/>
          <w:b/>
          <w:szCs w:val="24"/>
        </w:rPr>
      </w:pPr>
    </w:p>
    <w:p w:rsidR="007421B9" w:rsidRPr="00A01246" w:rsidRDefault="007421B9" w:rsidP="007421B9">
      <w:pPr>
        <w:jc w:val="both"/>
        <w:rPr>
          <w:rFonts w:cs="Times New Roman"/>
          <w:i/>
          <w:szCs w:val="24"/>
        </w:rPr>
      </w:pPr>
      <w:r>
        <w:rPr>
          <w:rFonts w:cs="Times New Roman"/>
          <w:i/>
          <w:szCs w:val="24"/>
        </w:rPr>
        <w:t xml:space="preserve">E.Helmanis </w:t>
      </w:r>
      <w:r w:rsidRPr="00A01246">
        <w:rPr>
          <w:rFonts w:cs="Times New Roman"/>
          <w:i/>
          <w:szCs w:val="24"/>
        </w:rPr>
        <w:t>atstāj z</w:t>
      </w:r>
      <w:r>
        <w:rPr>
          <w:rFonts w:cs="Times New Roman"/>
          <w:i/>
          <w:szCs w:val="24"/>
        </w:rPr>
        <w:t>āli no plkst.11.05-11.08</w:t>
      </w:r>
    </w:p>
    <w:p w:rsidR="007421B9" w:rsidRDefault="007421B9" w:rsidP="007421B9">
      <w:pPr>
        <w:jc w:val="both"/>
        <w:rPr>
          <w:rFonts w:cs="Times New Roman"/>
          <w:i/>
          <w:szCs w:val="24"/>
        </w:rPr>
      </w:pPr>
    </w:p>
    <w:p w:rsidR="007421B9" w:rsidRPr="00A01246" w:rsidRDefault="007421B9" w:rsidP="007421B9">
      <w:pPr>
        <w:jc w:val="both"/>
        <w:rPr>
          <w:rFonts w:cs="Times New Roman"/>
          <w:i/>
          <w:szCs w:val="24"/>
        </w:rPr>
      </w:pPr>
      <w:r>
        <w:rPr>
          <w:rFonts w:cs="Times New Roman"/>
          <w:i/>
          <w:szCs w:val="24"/>
        </w:rPr>
        <w:t xml:space="preserve">D.Širovs </w:t>
      </w:r>
      <w:r w:rsidRPr="00A01246">
        <w:rPr>
          <w:rFonts w:cs="Times New Roman"/>
          <w:i/>
          <w:szCs w:val="24"/>
        </w:rPr>
        <w:t>atstāj z</w:t>
      </w:r>
      <w:r>
        <w:rPr>
          <w:rFonts w:cs="Times New Roman"/>
          <w:i/>
          <w:szCs w:val="24"/>
        </w:rPr>
        <w:t>āli no plkst.11.05-11.13</w:t>
      </w:r>
    </w:p>
    <w:p w:rsidR="007421B9" w:rsidRPr="00AC2A7E" w:rsidRDefault="007421B9" w:rsidP="004D55B6">
      <w:pPr>
        <w:jc w:val="both"/>
        <w:rPr>
          <w:rFonts w:cs="Times New Roman"/>
          <w:b/>
          <w:szCs w:val="24"/>
        </w:rPr>
      </w:pPr>
    </w:p>
    <w:p w:rsidR="004D55B6" w:rsidRPr="00AC2A7E" w:rsidRDefault="007D2D1F" w:rsidP="007D2D1F">
      <w:pPr>
        <w:jc w:val="center"/>
        <w:rPr>
          <w:rFonts w:cs="Times New Roman"/>
          <w:b/>
          <w:szCs w:val="24"/>
        </w:rPr>
      </w:pPr>
      <w:r>
        <w:rPr>
          <w:rFonts w:cs="Times New Roman"/>
          <w:b/>
          <w:szCs w:val="24"/>
        </w:rPr>
        <w:t>1.</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vienu papildus jautājumu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Raivis Ūzuls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B35BC8"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4D55B6" w:rsidRPr="00AC2A7E" w:rsidRDefault="004D55B6" w:rsidP="004D55B6">
      <w:pPr>
        <w:jc w:val="both"/>
        <w:rPr>
          <w:rStyle w:val="IntenseReference"/>
          <w:rFonts w:cs="Times New Roman"/>
          <w:color w:val="auto"/>
          <w:szCs w:val="24"/>
        </w:rPr>
      </w:pPr>
    </w:p>
    <w:p w:rsidR="007D2D1F" w:rsidRDefault="007D2D1F" w:rsidP="007D2D1F">
      <w:pPr>
        <w:jc w:val="center"/>
        <w:rPr>
          <w:rFonts w:cs="Times New Roman"/>
          <w:szCs w:val="24"/>
        </w:rPr>
      </w:pPr>
      <w:r w:rsidRPr="00CA3F45">
        <w:rPr>
          <w:rFonts w:cs="Times New Roman"/>
          <w:szCs w:val="24"/>
        </w:rPr>
        <w:t xml:space="preserve">Apstiprināt iesniegto sēdes darba kārtību, iekļaujot </w:t>
      </w:r>
      <w:r>
        <w:rPr>
          <w:rFonts w:cs="Times New Roman"/>
          <w:szCs w:val="24"/>
        </w:rPr>
        <w:t>vienu papildus jautājumu</w:t>
      </w:r>
      <w:r w:rsidRPr="00CA3F45">
        <w:rPr>
          <w:rFonts w:cs="Times New Roman"/>
          <w:szCs w:val="24"/>
        </w:rPr>
        <w:t>:</w:t>
      </w:r>
    </w:p>
    <w:p w:rsidR="004D55B6" w:rsidRPr="00AC2A7E" w:rsidRDefault="004D55B6" w:rsidP="004D55B6">
      <w:pPr>
        <w:jc w:val="both"/>
        <w:rPr>
          <w:rStyle w:val="IntenseReference"/>
          <w:rFonts w:cs="Times New Roman"/>
          <w:color w:val="auto"/>
          <w:szCs w:val="24"/>
        </w:rPr>
      </w:pPr>
    </w:p>
    <w:p w:rsidR="007D2D1F" w:rsidRPr="00647A87" w:rsidRDefault="007D2D1F" w:rsidP="007D2D1F">
      <w:pPr>
        <w:jc w:val="both"/>
        <w:rPr>
          <w:rFonts w:cs="Times New Roman"/>
          <w:szCs w:val="24"/>
        </w:rPr>
      </w:pPr>
      <w:r>
        <w:rPr>
          <w:rFonts w:cs="Times New Roman"/>
          <w:noProof/>
          <w:szCs w:val="24"/>
        </w:rPr>
        <w:t xml:space="preserve">1. </w:t>
      </w:r>
      <w:r w:rsidRPr="00647A87">
        <w:rPr>
          <w:rFonts w:cs="Times New Roman"/>
          <w:noProof/>
          <w:szCs w:val="24"/>
        </w:rPr>
        <w:t>Par darba tiesisko attiecību izbeigšanu ar Edgara Kauliņa Lielvārdes vidusskolas direktori</w:t>
      </w:r>
      <w:r>
        <w:rPr>
          <w:rFonts w:cs="Times New Roman"/>
          <w:noProof/>
          <w:szCs w:val="24"/>
        </w:rPr>
        <w:t>.</w:t>
      </w:r>
    </w:p>
    <w:p w:rsidR="004D55B6" w:rsidRPr="00AC2A7E" w:rsidRDefault="004D55B6" w:rsidP="004D55B6">
      <w:pPr>
        <w:rPr>
          <w:rFonts w:cs="Times New Roman"/>
          <w:b/>
          <w:szCs w:val="24"/>
        </w:rPr>
      </w:pPr>
    </w:p>
    <w:p w:rsidR="00CA6C4A" w:rsidRDefault="00CA6C4A" w:rsidP="007D2D1F">
      <w:pPr>
        <w:jc w:val="center"/>
        <w:rPr>
          <w:rFonts w:cs="Times New Roman"/>
          <w:b/>
          <w:noProof/>
          <w:szCs w:val="24"/>
        </w:rPr>
      </w:pPr>
    </w:p>
    <w:p w:rsidR="00CA6C4A" w:rsidRPr="00DC339C" w:rsidRDefault="00CA6C4A" w:rsidP="00CA6C4A">
      <w:pPr>
        <w:rPr>
          <w:rFonts w:cs="Times New Roman"/>
          <w:i/>
          <w:noProof/>
          <w:szCs w:val="24"/>
        </w:rPr>
      </w:pPr>
      <w:r w:rsidRPr="00DC339C">
        <w:rPr>
          <w:rFonts w:cs="Times New Roman"/>
          <w:b/>
          <w:i/>
          <w:noProof/>
          <w:szCs w:val="24"/>
        </w:rPr>
        <w:t>R.Ūzuls</w:t>
      </w:r>
      <w:r w:rsidRPr="00DC339C">
        <w:rPr>
          <w:rFonts w:cs="Times New Roman"/>
          <w:i/>
          <w:noProof/>
          <w:szCs w:val="24"/>
        </w:rPr>
        <w:t xml:space="preserve"> aicina </w:t>
      </w:r>
      <w:r w:rsidR="00DC339C">
        <w:rPr>
          <w:rFonts w:cs="Times New Roman"/>
          <w:i/>
          <w:noProof/>
          <w:szCs w:val="24"/>
        </w:rPr>
        <w:t>I.Grigorjevu</w:t>
      </w:r>
      <w:r w:rsidRPr="00DC339C">
        <w:rPr>
          <w:rFonts w:cs="Times New Roman"/>
          <w:i/>
          <w:noProof/>
          <w:szCs w:val="24"/>
        </w:rPr>
        <w:t xml:space="preserve"> par jaut</w:t>
      </w:r>
      <w:r w:rsidR="00DC339C">
        <w:rPr>
          <w:rFonts w:cs="Times New Roman"/>
          <w:i/>
          <w:noProof/>
          <w:szCs w:val="24"/>
        </w:rPr>
        <w:t>ājumiem no.</w:t>
      </w:r>
      <w:r w:rsidRPr="00DC339C">
        <w:rPr>
          <w:rFonts w:cs="Times New Roman"/>
          <w:i/>
          <w:noProof/>
          <w:szCs w:val="24"/>
        </w:rPr>
        <w:t>2.-14. ziņot vienā ziņojumā.</w:t>
      </w:r>
    </w:p>
    <w:p w:rsidR="00CA6C4A" w:rsidRDefault="00CA6C4A" w:rsidP="007D2D1F">
      <w:pPr>
        <w:jc w:val="center"/>
        <w:rPr>
          <w:rFonts w:cs="Times New Roman"/>
          <w:b/>
          <w:noProof/>
          <w:szCs w:val="24"/>
        </w:rPr>
      </w:pPr>
    </w:p>
    <w:p w:rsidR="004D55B6" w:rsidRPr="007D2D1F" w:rsidRDefault="007D2D1F" w:rsidP="007D2D1F">
      <w:pPr>
        <w:jc w:val="center"/>
        <w:rPr>
          <w:rFonts w:cs="Times New Roman"/>
          <w:b/>
          <w:noProof/>
          <w:szCs w:val="24"/>
        </w:rPr>
      </w:pPr>
      <w:r w:rsidRPr="007D2D1F">
        <w:rPr>
          <w:rFonts w:cs="Times New Roman"/>
          <w:b/>
          <w:noProof/>
          <w:szCs w:val="24"/>
        </w:rPr>
        <w:t>2.</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“Ikšķiles pirmsskolas izglītības iestādes “Čiekuriņš”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7D2D1F" w:rsidRDefault="007D2D1F" w:rsidP="007D2D1F">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7D2D1F" w:rsidRDefault="007D2D1F" w:rsidP="007D2D1F">
      <w:pPr>
        <w:jc w:val="center"/>
        <w:rPr>
          <w:rFonts w:cs="Times New Roman"/>
          <w:b/>
          <w:noProof/>
          <w:szCs w:val="24"/>
        </w:rPr>
      </w:pPr>
      <w:r w:rsidRPr="007D2D1F">
        <w:rPr>
          <w:rFonts w:cs="Times New Roman"/>
          <w:b/>
          <w:noProof/>
          <w:szCs w:val="24"/>
        </w:rPr>
        <w:t>3.</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“Ikšķiles pirmsskolas izglītības iestādes “Urdaviņa”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4D55B6" w:rsidRPr="007D2D1F" w:rsidRDefault="007D2D1F" w:rsidP="007D2D1F">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7D2D1F" w:rsidRDefault="007D2D1F" w:rsidP="007D2D1F">
      <w:pPr>
        <w:jc w:val="center"/>
        <w:rPr>
          <w:rFonts w:cs="Times New Roman"/>
          <w:b/>
          <w:noProof/>
          <w:szCs w:val="24"/>
        </w:rPr>
      </w:pPr>
      <w:r w:rsidRPr="007D2D1F">
        <w:rPr>
          <w:rFonts w:cs="Times New Roman"/>
          <w:b/>
          <w:noProof/>
          <w:szCs w:val="24"/>
        </w:rPr>
        <w:t>4.</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“Birzgales pirmsskolas izglītības iestādes “Birztaliņa”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CB2D18" w:rsidRDefault="00CB2D18" w:rsidP="007D2D1F">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4D55B6" w:rsidRPr="007D2D1F" w:rsidRDefault="007D2D1F" w:rsidP="007D2D1F">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7D2D1F" w:rsidRDefault="007D2D1F" w:rsidP="007D2D1F">
      <w:pPr>
        <w:jc w:val="center"/>
        <w:rPr>
          <w:rFonts w:cs="Times New Roman"/>
          <w:b/>
          <w:noProof/>
          <w:szCs w:val="24"/>
        </w:rPr>
      </w:pPr>
      <w:r w:rsidRPr="007D2D1F">
        <w:rPr>
          <w:rFonts w:cs="Times New Roman"/>
          <w:b/>
          <w:noProof/>
          <w:szCs w:val="24"/>
        </w:rPr>
        <w:t>5.</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“Ķeguma pirmsskolas izglītības iestādes “Gaismiņa”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4D55B6" w:rsidRPr="00AC2A7E" w:rsidRDefault="004D55B6" w:rsidP="004D55B6">
      <w:pPr>
        <w:rPr>
          <w:rStyle w:val="IntenseReference"/>
          <w:rFonts w:cs="Times New Roman"/>
          <w:color w:val="auto"/>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7D2D1F" w:rsidRDefault="007D2D1F" w:rsidP="007D2D1F">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CA6C4A" w:rsidRDefault="00CA6C4A" w:rsidP="007D2D1F">
      <w:pPr>
        <w:jc w:val="center"/>
        <w:rPr>
          <w:rFonts w:cs="Times New Roman"/>
          <w:b/>
          <w:noProof/>
          <w:szCs w:val="24"/>
        </w:rPr>
      </w:pPr>
    </w:p>
    <w:p w:rsidR="00CA6C4A" w:rsidRDefault="00CA6C4A" w:rsidP="007D2D1F">
      <w:pPr>
        <w:jc w:val="center"/>
        <w:rPr>
          <w:rFonts w:cs="Times New Roman"/>
          <w:b/>
          <w:noProof/>
          <w:szCs w:val="24"/>
        </w:rPr>
      </w:pPr>
    </w:p>
    <w:p w:rsidR="001F1E86" w:rsidRDefault="001F1E86" w:rsidP="007D2D1F">
      <w:pPr>
        <w:jc w:val="center"/>
        <w:rPr>
          <w:rFonts w:cs="Times New Roman"/>
          <w:b/>
          <w:noProof/>
          <w:szCs w:val="24"/>
        </w:rPr>
      </w:pPr>
    </w:p>
    <w:p w:rsidR="004D55B6" w:rsidRPr="007D2D1F" w:rsidRDefault="007D2D1F" w:rsidP="007D2D1F">
      <w:pPr>
        <w:jc w:val="center"/>
        <w:rPr>
          <w:rFonts w:cs="Times New Roman"/>
          <w:b/>
          <w:noProof/>
          <w:szCs w:val="24"/>
        </w:rPr>
      </w:pPr>
      <w:r w:rsidRPr="007D2D1F">
        <w:rPr>
          <w:rFonts w:cs="Times New Roman"/>
          <w:b/>
          <w:noProof/>
          <w:szCs w:val="24"/>
        </w:rPr>
        <w:lastRenderedPageBreak/>
        <w:t>6.</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“Lielvārdes pirmsskolas izglītības iestādes “Pūt vējiņi”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7D2D1F" w:rsidRDefault="007D2D1F" w:rsidP="007D2D1F">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7D2D1F" w:rsidRDefault="007D2D1F" w:rsidP="007D2D1F">
      <w:pPr>
        <w:jc w:val="center"/>
        <w:rPr>
          <w:rFonts w:cs="Times New Roman"/>
          <w:b/>
          <w:noProof/>
          <w:szCs w:val="24"/>
        </w:rPr>
      </w:pPr>
      <w:r w:rsidRPr="007D2D1F">
        <w:rPr>
          <w:rFonts w:cs="Times New Roman"/>
          <w:b/>
          <w:noProof/>
          <w:szCs w:val="24"/>
        </w:rPr>
        <w:t>7.</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“Madlienas pirmsskolas izglītības iestādes “Taurenītis”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7D2D1F">
        <w:rPr>
          <w:rFonts w:cs="Times New Roman"/>
          <w:b/>
          <w:noProof/>
          <w:szCs w:val="24"/>
        </w:rPr>
        <w:t>,</w:t>
      </w:r>
      <w:r w:rsidR="00B35BC8">
        <w:rPr>
          <w:rFonts w:cs="Times New Roman"/>
          <w:b/>
          <w:szCs w:val="24"/>
        </w:rPr>
        <w:t xml:space="preserve"> </w:t>
      </w:r>
    </w:p>
    <w:p w:rsidR="007D2D1F" w:rsidRDefault="007D2D1F" w:rsidP="007D2D1F">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7D2D1F" w:rsidRDefault="007D2D1F" w:rsidP="007D2D1F">
      <w:pPr>
        <w:jc w:val="center"/>
        <w:rPr>
          <w:rFonts w:cs="Times New Roman"/>
          <w:szCs w:val="24"/>
        </w:rPr>
      </w:pPr>
    </w:p>
    <w:p w:rsidR="007D2D1F" w:rsidRDefault="007D2D1F" w:rsidP="007D2D1F">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7D2D1F" w:rsidRDefault="007D2D1F" w:rsidP="007D2D1F">
      <w:pPr>
        <w:jc w:val="center"/>
        <w:rPr>
          <w:rFonts w:cs="Times New Roman"/>
          <w:b/>
          <w:noProof/>
          <w:szCs w:val="24"/>
        </w:rPr>
      </w:pPr>
      <w:r w:rsidRPr="007D2D1F">
        <w:rPr>
          <w:rFonts w:cs="Times New Roman"/>
          <w:b/>
          <w:noProof/>
          <w:szCs w:val="24"/>
        </w:rPr>
        <w:t>8.</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“Ogresgala pirmsskolas izglītības iestādes “Ābelīte”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F7524C" w:rsidRDefault="00F7524C" w:rsidP="00F7524C">
      <w:pPr>
        <w:jc w:val="center"/>
        <w:rPr>
          <w:rFonts w:cs="Times New Roman"/>
          <w:b/>
          <w:noProof/>
          <w:szCs w:val="24"/>
        </w:rPr>
      </w:pPr>
    </w:p>
    <w:p w:rsidR="004D55B6" w:rsidRPr="00F7524C" w:rsidRDefault="00F7524C" w:rsidP="00F7524C">
      <w:pPr>
        <w:jc w:val="center"/>
        <w:rPr>
          <w:rFonts w:cs="Times New Roman"/>
          <w:b/>
          <w:noProof/>
          <w:szCs w:val="24"/>
        </w:rPr>
      </w:pPr>
      <w:r w:rsidRPr="00F7524C">
        <w:rPr>
          <w:rFonts w:cs="Times New Roman"/>
          <w:b/>
          <w:noProof/>
          <w:szCs w:val="24"/>
        </w:rPr>
        <w:t>9.</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“Zelta sietiņš”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10.</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“Saulīte”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4D55B6" w:rsidRPr="00AC2A7E" w:rsidRDefault="00F7524C" w:rsidP="00CA6C4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CA6C4A" w:rsidRDefault="00CA6C4A" w:rsidP="00F7524C">
      <w:pPr>
        <w:jc w:val="center"/>
        <w:rPr>
          <w:rFonts w:cs="Times New Roman"/>
          <w:b/>
          <w:noProof/>
          <w:szCs w:val="24"/>
        </w:rPr>
      </w:pPr>
    </w:p>
    <w:p w:rsidR="004D55B6" w:rsidRPr="00F7524C" w:rsidRDefault="00F7524C" w:rsidP="00F7524C">
      <w:pPr>
        <w:jc w:val="center"/>
        <w:rPr>
          <w:rFonts w:cs="Times New Roman"/>
          <w:b/>
          <w:noProof/>
          <w:szCs w:val="24"/>
        </w:rPr>
      </w:pPr>
      <w:r w:rsidRPr="00F7524C">
        <w:rPr>
          <w:rFonts w:cs="Times New Roman"/>
          <w:b/>
          <w:noProof/>
          <w:szCs w:val="24"/>
        </w:rPr>
        <w:t>11.</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“Riekstiņš”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4D55B6" w:rsidRPr="00F7524C" w:rsidRDefault="00F7524C" w:rsidP="00F7524C">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12.</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“Dzīpariņš”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13.</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“Cīrulītis”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14.</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Nr.__/2024 “Ogres pirmsskolas izglītības iestādes “Strautiņš”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CB2D18">
      <w:pPr>
        <w:jc w:val="both"/>
        <w:rPr>
          <w:rFonts w:cs="Times New Roman"/>
          <w:noProof/>
          <w:szCs w:val="24"/>
        </w:rPr>
      </w:pPr>
    </w:p>
    <w:p w:rsidR="00F7524C" w:rsidRDefault="00F7524C" w:rsidP="004D55B6">
      <w:pPr>
        <w:jc w:val="center"/>
        <w:rPr>
          <w:rFonts w:cs="Times New Roman"/>
          <w:b/>
          <w:szCs w:val="24"/>
        </w:rPr>
      </w:pPr>
      <w:r>
        <w:rPr>
          <w:rFonts w:cs="Times New Roman"/>
          <w:b/>
          <w:szCs w:val="24"/>
        </w:rPr>
        <w:t>15.</w:t>
      </w:r>
      <w:r w:rsidR="003A7C29" w:rsidRPr="00AC2A7E">
        <w:rPr>
          <w:rFonts w:cs="Times New Roman"/>
          <w:b/>
          <w:szCs w:val="24"/>
        </w:rPr>
        <w:t xml:space="preserve"> </w:t>
      </w:r>
    </w:p>
    <w:p w:rsidR="004D55B6" w:rsidRPr="00AC2A7E" w:rsidRDefault="003A7C29"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 __/2024 “Ogres novada pašvaldības stipendiju komisijas nolikums”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4D55B6" w:rsidRDefault="003A7C29" w:rsidP="00CB2D18">
      <w:pPr>
        <w:jc w:val="center"/>
        <w:rPr>
          <w:rFonts w:cs="Times New Roman"/>
          <w:b/>
          <w:szCs w:val="24"/>
        </w:rPr>
      </w:pPr>
      <w:r>
        <w:rPr>
          <w:rFonts w:cs="Times New Roman"/>
          <w:b/>
          <w:szCs w:val="24"/>
        </w:rPr>
        <w:lastRenderedPageBreak/>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16.</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___/2024 “Interešu izglītības programmu licencēšanas kārtība” apstiprināšanu</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F7524C" w:rsidRDefault="00F7524C" w:rsidP="00F7524C">
      <w:pPr>
        <w:jc w:val="center"/>
        <w:rPr>
          <w:rFonts w:cs="Times New Roman"/>
          <w:b/>
          <w:noProof/>
          <w:szCs w:val="24"/>
        </w:rPr>
      </w:pPr>
      <w:r w:rsidRPr="00F7524C">
        <w:rPr>
          <w:rFonts w:cs="Times New Roman"/>
          <w:b/>
          <w:noProof/>
          <w:szCs w:val="24"/>
        </w:rPr>
        <w:t>17.</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“Grozījumi Ogres novada pašvaldības 2023. gada 15. jūnija saistošajos noteikumos Nr.15/2023 “Pašvaldības stipendijas piešķiršanas kārtība studējošajiem, kuri studē valsts akreditētā augstākās izglītības studiju programmā un iegūst pedagogiem nepieciešamo profesionālo kvalifikāciju”” projekta publicēšanu sabiedrības viedokļa noskaidrošanai</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F7524C" w:rsidRPr="00F7524C" w:rsidRDefault="00F7524C" w:rsidP="00F7524C">
      <w:pPr>
        <w:ind w:firstLine="720"/>
        <w:jc w:val="both"/>
        <w:rPr>
          <w:rFonts w:cs="Times New Roman"/>
          <w:iCs w:val="0"/>
          <w:color w:val="auto"/>
          <w:szCs w:val="24"/>
          <w:lang w:eastAsia="lv-LV"/>
        </w:rPr>
      </w:pPr>
      <w:r w:rsidRPr="00F7524C">
        <w:rPr>
          <w:rFonts w:cs="Times New Roman"/>
          <w:iCs w:val="0"/>
          <w:color w:val="auto"/>
          <w:szCs w:val="24"/>
          <w:lang w:eastAsia="lv-LV"/>
        </w:rPr>
        <w:t>Ogres novada pašvaldības dome 2023. gada 15. jūnijā pieņēma saistošos noteikumus Nr.15/2023 “</w:t>
      </w:r>
      <w:bookmarkStart w:id="0" w:name="_Hlk129173013"/>
      <w:r w:rsidRPr="00F7524C">
        <w:rPr>
          <w:rFonts w:cs="Times New Roman"/>
          <w:iCs w:val="0"/>
          <w:color w:val="auto"/>
          <w:szCs w:val="24"/>
          <w:lang w:eastAsia="lv-LV"/>
        </w:rPr>
        <w:t>Pašvaldības stipendijas piešķiršanas kārtība studējošajiem, kuri studē valsts akreditētā augstākās izglītības studiju programmā un iegūst pedagogiem nepieciešamo profesionālo kvalifikāciju</w:t>
      </w:r>
      <w:bookmarkEnd w:id="0"/>
      <w:r w:rsidRPr="00F7524C">
        <w:rPr>
          <w:rFonts w:cs="Times New Roman"/>
          <w:iCs w:val="0"/>
          <w:color w:val="auto"/>
          <w:szCs w:val="24"/>
          <w:lang w:eastAsia="lv-LV"/>
        </w:rPr>
        <w:t>” (turpmāk – Saistošie noteikumi). Ogres novada Izglītības pārvalde izvērtējusi esošo pieredzi Saistošos noteikumu piemērošanā un konstatējusi, ka nepieciešams veikt izmaiņas, lai pilnveidotu atbalsta sistēmu jaunu kvalificētu pedagogu piesaistei Ogres novada izglītības iestādēs. Ogres novada Izglītības pārvalde konstatējusi, ka netiek sasniegts sākotnēji plānotais mērķis piesaistīt dabaszinātņu, tehnoloģiju un valodu jomas pedagogus, ja stipendijas piešķiršanas nosacījums ir tikai izglītības ieguve pilna laika klātienes augstākās izglītības programmās. Ņemot vērā valstī esošo ekonomisko situāciju, daudzi studenti izvēlas studēt nepilna laika studiju programmās, līdz ar to vajadzētu paplašināt iespējamo stipendijas saņēmēju pretendentu grupu - pilna un nepilna laika studiju programmās studējošie. Saistošo noteikumu grozījumos paredzēts arī noteikt prioritāri atbalstāmās pedagogu kvalifikācijas atbilstoši turpmākās darbības izglītības pakāpei un veidam - vispārējā pamatizglītības un vidējās izglītības iestādes pedagogs, pirmsskolas izglītības iestādes pedagogs, profesionālās ievirzes izglītības iestādes pedagogs.</w:t>
      </w:r>
    </w:p>
    <w:p w:rsidR="00F7524C" w:rsidRPr="00F7524C" w:rsidRDefault="00F7524C" w:rsidP="00F7524C">
      <w:pPr>
        <w:ind w:firstLine="720"/>
        <w:jc w:val="both"/>
        <w:rPr>
          <w:rFonts w:cs="Times New Roman"/>
          <w:iCs w:val="0"/>
          <w:color w:val="auto"/>
          <w:szCs w:val="24"/>
          <w:lang w:eastAsia="lv-LV"/>
        </w:rPr>
      </w:pPr>
      <w:r w:rsidRPr="00F7524C">
        <w:rPr>
          <w:rFonts w:cs="Times New Roman"/>
          <w:iCs w:val="0"/>
          <w:color w:val="auto"/>
          <w:szCs w:val="24"/>
          <w:lang w:eastAsia="lv-LV"/>
        </w:rPr>
        <w:t>Sagatavots saistošo noteikumu “Grozījumi Ogres novada pašvaldības 2023. gada 15. jūnija saistošajos noteikumos “Pašvaldības stipendijas piešķiršanas kārtība studējošajiem, kuri studē valsts akreditētā augstākās izglītības studiju programmā un iegūst pedagogiem nepieciešamo profesionālo kvalifikāciju”” projekts un paskaidrojuma raksts.</w:t>
      </w:r>
    </w:p>
    <w:p w:rsidR="00F7524C" w:rsidRPr="00F7524C" w:rsidRDefault="00F7524C" w:rsidP="00F7524C">
      <w:pPr>
        <w:ind w:firstLine="720"/>
        <w:jc w:val="both"/>
        <w:rPr>
          <w:rFonts w:cs="Times New Roman"/>
          <w:iCs w:val="0"/>
          <w:color w:val="auto"/>
          <w:szCs w:val="24"/>
          <w:lang w:eastAsia="lv-LV"/>
        </w:rPr>
      </w:pPr>
      <w:r w:rsidRPr="00F7524C">
        <w:rPr>
          <w:rFonts w:cs="Times New Roman"/>
          <w:iCs w:val="0"/>
          <w:color w:val="auto"/>
          <w:szCs w:val="24"/>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F7524C" w:rsidRDefault="00F7524C" w:rsidP="00F7524C">
      <w:pPr>
        <w:ind w:firstLine="720"/>
        <w:jc w:val="both"/>
        <w:rPr>
          <w:rFonts w:cs="Times New Roman"/>
          <w:iCs w:val="0"/>
          <w:color w:val="auto"/>
          <w:szCs w:val="24"/>
          <w:lang w:eastAsia="lv-LV"/>
        </w:rPr>
      </w:pPr>
    </w:p>
    <w:p w:rsidR="00F7524C" w:rsidRDefault="00F7524C" w:rsidP="00CA6C4A">
      <w:pPr>
        <w:jc w:val="both"/>
        <w:rPr>
          <w:rFonts w:cs="Times New Roman"/>
          <w:i/>
          <w:szCs w:val="24"/>
        </w:rPr>
      </w:pPr>
      <w:r w:rsidRPr="00F7524C">
        <w:rPr>
          <w:rFonts w:cs="Times New Roman"/>
          <w:b/>
          <w:i/>
          <w:szCs w:val="24"/>
        </w:rPr>
        <w:lastRenderedPageBreak/>
        <w:t>D.Brante</w:t>
      </w:r>
      <w:r>
        <w:rPr>
          <w:rFonts w:cs="Times New Roman"/>
          <w:i/>
          <w:szCs w:val="24"/>
        </w:rPr>
        <w:t xml:space="preserve"> interesējas</w:t>
      </w:r>
      <w:r w:rsidR="00CA6C4A">
        <w:rPr>
          <w:rFonts w:cs="Times New Roman"/>
          <w:i/>
          <w:szCs w:val="24"/>
        </w:rPr>
        <w:t xml:space="preserve">, vai var izveidoties situācija, ka </w:t>
      </w:r>
      <w:r w:rsidR="0016768C">
        <w:rPr>
          <w:rFonts w:cs="Times New Roman"/>
          <w:i/>
          <w:szCs w:val="24"/>
        </w:rPr>
        <w:t xml:space="preserve">visiem stipendijas nepietiek, ja </w:t>
      </w:r>
      <w:r w:rsidR="00CA6C4A">
        <w:rPr>
          <w:rFonts w:cs="Times New Roman"/>
          <w:i/>
          <w:szCs w:val="24"/>
        </w:rPr>
        <w:t>tiek paplašināts</w:t>
      </w:r>
      <w:r w:rsidR="0016768C">
        <w:rPr>
          <w:rFonts w:cs="Times New Roman"/>
          <w:i/>
          <w:szCs w:val="24"/>
        </w:rPr>
        <w:t xml:space="preserve"> stipendiju saņēmēju loks?</w:t>
      </w:r>
    </w:p>
    <w:p w:rsidR="0016768C" w:rsidRDefault="0016768C" w:rsidP="00CA6C4A">
      <w:pPr>
        <w:jc w:val="both"/>
        <w:rPr>
          <w:rFonts w:cs="Times New Roman"/>
          <w:i/>
          <w:szCs w:val="24"/>
        </w:rPr>
      </w:pPr>
    </w:p>
    <w:p w:rsidR="0016768C" w:rsidRDefault="0016768C" w:rsidP="00CA6C4A">
      <w:pPr>
        <w:jc w:val="both"/>
        <w:rPr>
          <w:rFonts w:cs="Times New Roman"/>
          <w:i/>
          <w:szCs w:val="24"/>
        </w:rPr>
      </w:pPr>
      <w:r w:rsidRPr="0016768C">
        <w:rPr>
          <w:rFonts w:cs="Times New Roman"/>
          <w:b/>
          <w:i/>
          <w:szCs w:val="24"/>
        </w:rPr>
        <w:t>I.Grigorjevs</w:t>
      </w:r>
      <w:r>
        <w:rPr>
          <w:rFonts w:cs="Times New Roman"/>
          <w:i/>
          <w:szCs w:val="24"/>
        </w:rPr>
        <w:t xml:space="preserve"> skaidro, ka noteikumos tiek paredzēta prioritārā kārtība un kritēriji, pēc kuriem tiek izvērtēts.</w:t>
      </w:r>
    </w:p>
    <w:p w:rsidR="0016768C" w:rsidRDefault="0016768C" w:rsidP="00CA6C4A">
      <w:pPr>
        <w:jc w:val="both"/>
        <w:rPr>
          <w:rFonts w:cs="Times New Roman"/>
          <w:i/>
          <w:szCs w:val="24"/>
        </w:rPr>
      </w:pPr>
    </w:p>
    <w:p w:rsidR="0016768C" w:rsidRDefault="0016768C" w:rsidP="00CA6C4A">
      <w:pPr>
        <w:jc w:val="both"/>
        <w:rPr>
          <w:rFonts w:cs="Times New Roman"/>
          <w:i/>
          <w:szCs w:val="24"/>
        </w:rPr>
      </w:pPr>
      <w:r w:rsidRPr="0016768C">
        <w:rPr>
          <w:rFonts w:cs="Times New Roman"/>
          <w:b/>
          <w:i/>
          <w:szCs w:val="24"/>
        </w:rPr>
        <w:t>D.Brante</w:t>
      </w:r>
      <w:r>
        <w:rPr>
          <w:rFonts w:cs="Times New Roman"/>
          <w:i/>
          <w:szCs w:val="24"/>
        </w:rPr>
        <w:t xml:space="preserve"> interesējas, vai mācību priekšmetiem un jomām ir kāda prioritāte?</w:t>
      </w:r>
    </w:p>
    <w:p w:rsidR="0016768C" w:rsidRDefault="0016768C" w:rsidP="00CA6C4A">
      <w:pPr>
        <w:jc w:val="both"/>
        <w:rPr>
          <w:rFonts w:cs="Times New Roman"/>
          <w:i/>
          <w:szCs w:val="24"/>
        </w:rPr>
      </w:pPr>
    </w:p>
    <w:p w:rsidR="0016768C" w:rsidRDefault="0016768C" w:rsidP="00CA6C4A">
      <w:pPr>
        <w:jc w:val="both"/>
        <w:rPr>
          <w:rFonts w:cs="Times New Roman"/>
          <w:i/>
          <w:szCs w:val="24"/>
        </w:rPr>
      </w:pPr>
      <w:r w:rsidRPr="0016768C">
        <w:rPr>
          <w:rFonts w:cs="Times New Roman"/>
          <w:b/>
          <w:i/>
          <w:szCs w:val="24"/>
        </w:rPr>
        <w:t>I.Grigorjevs</w:t>
      </w:r>
      <w:r>
        <w:rPr>
          <w:rFonts w:cs="Times New Roman"/>
          <w:i/>
          <w:szCs w:val="24"/>
        </w:rPr>
        <w:t xml:space="preserve"> </w:t>
      </w:r>
      <w:r w:rsidR="007421B9">
        <w:rPr>
          <w:rFonts w:cs="Times New Roman"/>
          <w:i/>
          <w:szCs w:val="24"/>
        </w:rPr>
        <w:t>informē</w:t>
      </w:r>
      <w:r>
        <w:rPr>
          <w:rFonts w:cs="Times New Roman"/>
          <w:i/>
          <w:szCs w:val="24"/>
        </w:rPr>
        <w:t>, ka nav šādu kritēriju, jo periodiski speciālisti nepieciešami visās jomās, tāpēc nav racionāli tādus izvirzīt.</w:t>
      </w:r>
    </w:p>
    <w:p w:rsidR="0016768C" w:rsidRDefault="0016768C" w:rsidP="0016768C">
      <w:pPr>
        <w:jc w:val="both"/>
        <w:rPr>
          <w:rFonts w:cs="Times New Roman"/>
          <w:b/>
          <w:i/>
          <w:szCs w:val="24"/>
        </w:rPr>
      </w:pPr>
    </w:p>
    <w:p w:rsidR="0016768C" w:rsidRDefault="0016768C" w:rsidP="0016768C">
      <w:pPr>
        <w:jc w:val="both"/>
        <w:rPr>
          <w:rFonts w:cs="Times New Roman"/>
          <w:i/>
          <w:szCs w:val="24"/>
        </w:rPr>
      </w:pPr>
      <w:r w:rsidRPr="0016768C">
        <w:rPr>
          <w:rFonts w:cs="Times New Roman"/>
          <w:b/>
          <w:i/>
          <w:szCs w:val="24"/>
        </w:rPr>
        <w:t>D.Brante</w:t>
      </w:r>
      <w:r>
        <w:rPr>
          <w:rFonts w:cs="Times New Roman"/>
          <w:i/>
          <w:szCs w:val="24"/>
        </w:rPr>
        <w:t xml:space="preserve"> jautā, vai šeit ietilpst tie, kas studē </w:t>
      </w:r>
      <w:r w:rsidR="00DC339C">
        <w:rPr>
          <w:rFonts w:cs="Times New Roman"/>
          <w:i/>
          <w:szCs w:val="24"/>
        </w:rPr>
        <w:t>i</w:t>
      </w:r>
      <w:r>
        <w:rPr>
          <w:rFonts w:cs="Times New Roman"/>
          <w:i/>
          <w:szCs w:val="24"/>
        </w:rPr>
        <w:t>zglītības vadību?</w:t>
      </w:r>
    </w:p>
    <w:p w:rsidR="0016768C" w:rsidRDefault="0016768C" w:rsidP="00CA6C4A">
      <w:pPr>
        <w:jc w:val="both"/>
        <w:rPr>
          <w:rFonts w:cs="Times New Roman"/>
          <w:i/>
          <w:szCs w:val="24"/>
        </w:rPr>
      </w:pPr>
    </w:p>
    <w:p w:rsidR="0016768C" w:rsidRDefault="0016768C" w:rsidP="00CA6C4A">
      <w:pPr>
        <w:jc w:val="both"/>
        <w:rPr>
          <w:rFonts w:cs="Times New Roman"/>
          <w:iCs w:val="0"/>
          <w:color w:val="auto"/>
          <w:szCs w:val="24"/>
          <w:lang w:eastAsia="lv-LV"/>
        </w:rPr>
      </w:pPr>
      <w:r w:rsidRPr="0016768C">
        <w:rPr>
          <w:rFonts w:cs="Times New Roman"/>
          <w:b/>
          <w:i/>
          <w:szCs w:val="24"/>
        </w:rPr>
        <w:t>I.Grigorjevs</w:t>
      </w:r>
      <w:r>
        <w:rPr>
          <w:rFonts w:cs="Times New Roman"/>
          <w:i/>
          <w:szCs w:val="24"/>
        </w:rPr>
        <w:t xml:space="preserve"> </w:t>
      </w:r>
      <w:r w:rsidR="007421B9">
        <w:rPr>
          <w:rFonts w:cs="Times New Roman"/>
          <w:i/>
          <w:szCs w:val="24"/>
        </w:rPr>
        <w:t>norāda</w:t>
      </w:r>
      <w:r w:rsidR="00DC339C">
        <w:rPr>
          <w:rFonts w:cs="Times New Roman"/>
          <w:i/>
          <w:szCs w:val="24"/>
        </w:rPr>
        <w:t xml:space="preserve">, ka </w:t>
      </w:r>
      <w:r>
        <w:rPr>
          <w:rFonts w:cs="Times New Roman"/>
          <w:i/>
          <w:szCs w:val="24"/>
        </w:rPr>
        <w:t>šobrīd</w:t>
      </w:r>
      <w:r w:rsidR="001F1E86">
        <w:rPr>
          <w:rFonts w:cs="Times New Roman"/>
          <w:i/>
          <w:szCs w:val="24"/>
        </w:rPr>
        <w:t xml:space="preserve"> </w:t>
      </w:r>
      <w:r>
        <w:rPr>
          <w:rFonts w:cs="Times New Roman"/>
          <w:i/>
          <w:szCs w:val="24"/>
        </w:rPr>
        <w:t xml:space="preserve"> galvenais kritērijs ir atbalsts tiem, kas st</w:t>
      </w:r>
      <w:r w:rsidR="001F1E86">
        <w:rPr>
          <w:rFonts w:cs="Times New Roman"/>
          <w:i/>
          <w:szCs w:val="24"/>
        </w:rPr>
        <w:t>r</w:t>
      </w:r>
      <w:r>
        <w:rPr>
          <w:rFonts w:cs="Times New Roman"/>
          <w:i/>
          <w:szCs w:val="24"/>
        </w:rPr>
        <w:t>ādās ar bērniem.</w:t>
      </w:r>
    </w:p>
    <w:p w:rsidR="00F7524C" w:rsidRDefault="00F7524C" w:rsidP="00F7524C">
      <w:pPr>
        <w:ind w:firstLine="720"/>
        <w:jc w:val="both"/>
        <w:rPr>
          <w:rFonts w:cs="Times New Roman"/>
          <w:iCs w:val="0"/>
          <w:color w:val="auto"/>
          <w:szCs w:val="24"/>
          <w:lang w:eastAsia="lv-LV"/>
        </w:rPr>
      </w:pPr>
    </w:p>
    <w:p w:rsidR="00F7524C" w:rsidRPr="00F7524C" w:rsidRDefault="00F7524C" w:rsidP="00F7524C">
      <w:pPr>
        <w:ind w:firstLine="720"/>
        <w:jc w:val="both"/>
        <w:rPr>
          <w:rFonts w:cs="Times New Roman"/>
          <w:iCs w:val="0"/>
          <w:color w:val="auto"/>
          <w:szCs w:val="24"/>
          <w:lang w:eastAsia="lv-LV"/>
        </w:rPr>
      </w:pPr>
      <w:r w:rsidRPr="00F7524C">
        <w:rPr>
          <w:rFonts w:cs="Times New Roman"/>
          <w:iCs w:val="0"/>
          <w:color w:val="auto"/>
          <w:szCs w:val="24"/>
          <w:lang w:eastAsia="lv-LV"/>
        </w:rPr>
        <w:t>Ņemot vērā minēto un saskaņā ar Pašvaldību likuma 46. panta trešo daļu,</w:t>
      </w:r>
    </w:p>
    <w:p w:rsidR="00F7524C" w:rsidRPr="00F7524C" w:rsidRDefault="00F7524C" w:rsidP="00F7524C">
      <w:pPr>
        <w:ind w:firstLine="720"/>
        <w:jc w:val="both"/>
        <w:rPr>
          <w:rFonts w:cs="Times New Roman"/>
          <w:iCs w:val="0"/>
          <w:color w:val="auto"/>
          <w:szCs w:val="24"/>
          <w:lang w:eastAsia="lv-LV"/>
        </w:rPr>
      </w:pPr>
    </w:p>
    <w:p w:rsidR="00F7524C" w:rsidRPr="00F7524C" w:rsidRDefault="00F7524C" w:rsidP="00F7524C">
      <w:pPr>
        <w:jc w:val="center"/>
        <w:rPr>
          <w:rFonts w:cs="Times New Roman"/>
          <w:b/>
          <w:iCs w:val="0"/>
          <w:color w:val="auto"/>
          <w:szCs w:val="24"/>
          <w:lang w:eastAsia="lv-LV"/>
        </w:rPr>
      </w:pPr>
      <w:r w:rsidRPr="00F7524C">
        <w:rPr>
          <w:rFonts w:cs="Times New Roman"/>
          <w:b/>
          <w:iCs w:val="0"/>
          <w:color w:val="auto"/>
          <w:szCs w:val="24"/>
          <w:lang w:eastAsia="lv-LV"/>
        </w:rPr>
        <w:t xml:space="preserve">balsojot: </w:t>
      </w:r>
      <w:r w:rsidRPr="00F7524C">
        <w:rPr>
          <w:rFonts w:cs="Times New Roman"/>
          <w:b/>
          <w:iCs w:val="0"/>
          <w:noProof/>
          <w:color w:val="auto"/>
          <w:szCs w:val="24"/>
          <w:lang w:eastAsia="lv-LV"/>
        </w:rPr>
        <w:t>ar 6 balsīm "Par" (Andris Krauja, Daiga Brante, Gints Sīviņš, Jānis Kaijaks, Pāvels Kotāns, Raivis Ūzuls), "Pret" – nav, "Atturas" – nav</w:t>
      </w:r>
      <w:r w:rsidRPr="00F7524C">
        <w:rPr>
          <w:rFonts w:cs="Times New Roman"/>
          <w:b/>
          <w:iCs w:val="0"/>
          <w:szCs w:val="24"/>
          <w:lang w:eastAsia="lv-LV"/>
        </w:rPr>
        <w:t>, </w:t>
      </w:r>
    </w:p>
    <w:p w:rsidR="00F7524C" w:rsidRPr="00F7524C" w:rsidRDefault="00F7524C" w:rsidP="00F7524C">
      <w:pPr>
        <w:pBdr>
          <w:top w:val="nil"/>
          <w:left w:val="nil"/>
          <w:bottom w:val="nil"/>
          <w:right w:val="nil"/>
          <w:between w:val="nil"/>
        </w:pBdr>
        <w:ind w:right="-170"/>
        <w:jc w:val="center"/>
        <w:rPr>
          <w:rFonts w:cs="Times New Roman"/>
          <w:iCs w:val="0"/>
          <w:szCs w:val="24"/>
          <w:lang w:eastAsia="lv-LV"/>
        </w:rPr>
      </w:pPr>
      <w:r w:rsidRPr="00F7524C">
        <w:rPr>
          <w:rFonts w:cs="Times New Roman"/>
          <w:bCs/>
          <w:iCs w:val="0"/>
          <w:szCs w:val="24"/>
          <w:lang w:eastAsia="lv-LV"/>
        </w:rPr>
        <w:t>Izglītības jautājumu komiteja</w:t>
      </w:r>
      <w:r w:rsidRPr="00F7524C">
        <w:rPr>
          <w:rFonts w:cs="Times New Roman"/>
          <w:b/>
          <w:iCs w:val="0"/>
          <w:szCs w:val="24"/>
          <w:lang w:eastAsia="lv-LV"/>
        </w:rPr>
        <w:t>  NOLEMJ:</w:t>
      </w:r>
    </w:p>
    <w:p w:rsidR="00F7524C" w:rsidRPr="00F7524C" w:rsidRDefault="00F7524C" w:rsidP="00F7524C">
      <w:pPr>
        <w:ind w:right="-170"/>
        <w:rPr>
          <w:rFonts w:cs="Times New Roman"/>
          <w:iCs w:val="0"/>
          <w:color w:val="auto"/>
          <w:szCs w:val="24"/>
          <w:lang w:eastAsia="lv-LV"/>
        </w:rPr>
      </w:pPr>
    </w:p>
    <w:p w:rsidR="00F7524C" w:rsidRPr="00F7524C" w:rsidRDefault="00F7524C" w:rsidP="00F7524C">
      <w:pPr>
        <w:numPr>
          <w:ilvl w:val="0"/>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 xml:space="preserve">Nodot saistošo noteikumu “Grozījumi Ogres novada pašvaldības 2023. gada 15. jūnija saistošajos noteikumos Nr. 15/2023 “Pašvaldības stipendijas piešķiršanas kārtība studējošajiem, kuri studē valsts akreditētā augstākās izglītības studiju programmā un iegūst pedagogiem nepieciešamo profesionālo kvalifikāciju”” un paskaidrojuma rakstu projektus sabiedrības viedokļa noskaidrošanai. </w:t>
      </w:r>
    </w:p>
    <w:p w:rsidR="00F7524C" w:rsidRPr="00F7524C" w:rsidRDefault="00F7524C" w:rsidP="00F7524C">
      <w:pPr>
        <w:numPr>
          <w:ilvl w:val="0"/>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Uzdot Ogres novada pašvaldības Komunikācijas nodaļai:</w:t>
      </w:r>
    </w:p>
    <w:p w:rsidR="00F7524C" w:rsidRPr="00F7524C" w:rsidRDefault="00F7524C" w:rsidP="00F7524C">
      <w:pPr>
        <w:numPr>
          <w:ilvl w:val="1"/>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publicēt saistošo noteikumu un paskaidrojuma raksta projektus pašvaldības interneta vietnē, sabiedrības viedokļa noskaidrošanai paredzot divu nedēļu termiņu;</w:t>
      </w:r>
    </w:p>
    <w:p w:rsidR="00F7524C" w:rsidRPr="00F7524C" w:rsidRDefault="00F7524C" w:rsidP="00F7524C">
      <w:pPr>
        <w:numPr>
          <w:ilvl w:val="1"/>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iesniegt saņemto sabiedrības viedokli Saistošo noteikumu sagatavotājam.</w:t>
      </w:r>
    </w:p>
    <w:p w:rsidR="00F7524C" w:rsidRPr="00F7524C" w:rsidRDefault="00F7524C" w:rsidP="00F7524C">
      <w:pPr>
        <w:numPr>
          <w:ilvl w:val="0"/>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Noteikt, ka sabiedrība viedokli par Saistošo noteikumu projektu var iesniegt elektroniski, sūtot to uz elektroniskā pasta adresi ogredome@ogresnovads.lv vai personīgi iesniedzot to Ogres novada klientu apkalpošanas centros.</w:t>
      </w:r>
    </w:p>
    <w:p w:rsidR="00F7524C" w:rsidRPr="001F1E86" w:rsidRDefault="00F7524C" w:rsidP="004D55B6">
      <w:pPr>
        <w:numPr>
          <w:ilvl w:val="0"/>
          <w:numId w:val="41"/>
        </w:numPr>
        <w:ind w:right="-170"/>
        <w:contextualSpacing/>
        <w:jc w:val="both"/>
        <w:rPr>
          <w:rFonts w:cs="Times New Roman"/>
          <w:iCs w:val="0"/>
          <w:color w:val="auto"/>
          <w:szCs w:val="24"/>
          <w:lang w:eastAsia="lv-LV"/>
        </w:rPr>
      </w:pPr>
      <w:r w:rsidRPr="00F7524C">
        <w:rPr>
          <w:rFonts w:cs="Times New Roman"/>
          <w:iCs w:val="0"/>
          <w:color w:val="auto"/>
          <w:szCs w:val="24"/>
          <w:lang w:eastAsia="lv-LV"/>
        </w:rPr>
        <w:t>Uzdot saistošo noteikumu sagatavotājam apkopot šī lēmuma 2. punkta kārtībā saņemto sabiedrības viedokli un iesniegt Ogres novada pašvaldības Juridiskajai nodaļai vienas nedēļas laikā no šī lēmuma 2.1. apakšpunktā noteiktā beigu termiņa.</w:t>
      </w:r>
    </w:p>
    <w:p w:rsidR="001F1E86" w:rsidRDefault="001F1E86" w:rsidP="00F7524C">
      <w:pPr>
        <w:jc w:val="center"/>
        <w:rPr>
          <w:rFonts w:cs="Times New Roman"/>
          <w:b/>
          <w:noProof/>
          <w:szCs w:val="24"/>
        </w:rPr>
      </w:pPr>
    </w:p>
    <w:p w:rsidR="004D55B6" w:rsidRPr="00F7524C" w:rsidRDefault="00F7524C" w:rsidP="00F7524C">
      <w:pPr>
        <w:jc w:val="center"/>
        <w:rPr>
          <w:rFonts w:cs="Times New Roman"/>
          <w:b/>
          <w:noProof/>
          <w:szCs w:val="24"/>
        </w:rPr>
      </w:pPr>
      <w:r w:rsidRPr="00F7524C">
        <w:rPr>
          <w:rFonts w:cs="Times New Roman"/>
          <w:b/>
          <w:noProof/>
          <w:szCs w:val="24"/>
        </w:rPr>
        <w:t>18.</w:t>
      </w:r>
    </w:p>
    <w:p w:rsidR="004D55B6" w:rsidRPr="00AC2A7E" w:rsidRDefault="003A7C29"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tiesisko attiecību izbeigšanu ar Edgara Kauliņa Lielvārdes vidusskolas direktori</w:t>
      </w:r>
    </w:p>
    <w:p w:rsidR="004D55B6" w:rsidRDefault="003A7C29"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3A7C29" w:rsidP="00CB2D18">
      <w:pPr>
        <w:jc w:val="center"/>
        <w:rPr>
          <w:rFonts w:cs="Times New Roman"/>
          <w:b/>
          <w:szCs w:val="24"/>
        </w:rPr>
      </w:pPr>
      <w:r>
        <w:rPr>
          <w:rFonts w:cs="Times New Roman"/>
          <w:b/>
          <w:szCs w:val="24"/>
        </w:rPr>
        <w:t xml:space="preserve">balsojot: </w:t>
      </w:r>
      <w:r w:rsidRPr="00CB2D18">
        <w:rPr>
          <w:rFonts w:cs="Times New Roman"/>
          <w:b/>
          <w:noProof/>
          <w:szCs w:val="24"/>
        </w:rPr>
        <w:t>ar 6 balsīm "Par" (Andris Krauja, Daiga Brante, Gints Sīviņš, Jānis Kaijaks, Pāvels Kotāns, Raivis Ūzuls), "Pret" – nav, "Atturas" – nav</w:t>
      </w:r>
      <w:r w:rsidR="00F7524C">
        <w:rPr>
          <w:rFonts w:cs="Times New Roman"/>
          <w:b/>
          <w:noProof/>
          <w:szCs w:val="24"/>
        </w:rPr>
        <w:t>,</w:t>
      </w:r>
      <w:r w:rsidR="00B35BC8">
        <w:rPr>
          <w:rFonts w:cs="Times New Roman"/>
          <w:b/>
          <w:szCs w:val="24"/>
        </w:rPr>
        <w:t xml:space="preserve"> </w:t>
      </w:r>
    </w:p>
    <w:p w:rsidR="00F7524C" w:rsidRDefault="00F7524C" w:rsidP="00F7524C">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F7524C" w:rsidRDefault="00F7524C" w:rsidP="00F7524C">
      <w:pPr>
        <w:jc w:val="center"/>
        <w:rPr>
          <w:rFonts w:cs="Times New Roman"/>
          <w:szCs w:val="24"/>
        </w:rPr>
      </w:pPr>
    </w:p>
    <w:p w:rsidR="00F7524C" w:rsidRDefault="00F7524C" w:rsidP="00F7524C">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bookmarkStart w:id="1" w:name="_GoBack"/>
      <w:bookmarkEnd w:id="1"/>
    </w:p>
    <w:p w:rsidR="00E037F8" w:rsidRDefault="00E037F8" w:rsidP="00DC339C">
      <w:pPr>
        <w:jc w:val="both"/>
        <w:rPr>
          <w:rFonts w:cs="Times New Roman"/>
          <w:color w:val="auto"/>
        </w:rPr>
      </w:pPr>
    </w:p>
    <w:p w:rsidR="00B30C79" w:rsidRPr="00A17AB8" w:rsidRDefault="003A7C29"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7D1D7A">
        <w:rPr>
          <w:rFonts w:cs="Times New Roman"/>
          <w:color w:val="auto"/>
        </w:rPr>
        <w:t>11.22</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767EDB">
        <w:tc>
          <w:tcPr>
            <w:tcW w:w="6048" w:type="dxa"/>
          </w:tcPr>
          <w:p w:rsidR="00BB3B39" w:rsidRPr="00CD65F2" w:rsidRDefault="003A7C29" w:rsidP="00FB5D72">
            <w:pPr>
              <w:rPr>
                <w:rFonts w:cs="Times New Roman"/>
                <w:color w:val="auto"/>
                <w:sz w:val="16"/>
                <w:szCs w:val="16"/>
              </w:rPr>
            </w:pPr>
            <w:r w:rsidRPr="00657055">
              <w:rPr>
                <w:rFonts w:cs="Times New Roman"/>
                <w:color w:val="auto"/>
              </w:rPr>
              <w:t xml:space="preserve">Sēdes vadītājs, </w:t>
            </w:r>
            <w:r w:rsidR="00B76FCF" w:rsidRPr="00E13C98">
              <w:rPr>
                <w:rFonts w:cs="Times New Roman"/>
                <w:bCs/>
              </w:rPr>
              <w:t>I</w:t>
            </w:r>
            <w:r w:rsidR="00B76FCF" w:rsidRPr="00E13C98">
              <w:rPr>
                <w:rFonts w:cs="Times New Roman"/>
                <w:bCs/>
                <w:szCs w:val="24"/>
              </w:rPr>
              <w:t>zglītības jautājumu komitejas</w:t>
            </w:r>
            <w:r w:rsidR="00B76FCF">
              <w:rPr>
                <w:rFonts w:cs="Times New Roman"/>
                <w:color w:val="auto"/>
              </w:rPr>
              <w:t xml:space="preserve"> </w:t>
            </w:r>
            <w:r w:rsidR="00B76FCF" w:rsidRPr="00657055">
              <w:rPr>
                <w:rFonts w:cs="Times New Roman"/>
                <w:color w:val="auto"/>
              </w:rPr>
              <w:t>pr</w:t>
            </w:r>
            <w:r w:rsidR="00B76FCF">
              <w:rPr>
                <w:rFonts w:cs="Times New Roman"/>
                <w:color w:val="auto"/>
              </w:rPr>
              <w:t>iekšsēdētājs</w:t>
            </w:r>
            <w:r w:rsidR="00B76FCF"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767EDB" w:rsidTr="00DE4B3D">
              <w:tc>
                <w:tcPr>
                  <w:tcW w:w="4032" w:type="dxa"/>
                </w:tcPr>
                <w:p w:rsidR="00FC4841" w:rsidRPr="00657055" w:rsidRDefault="003A7C29"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F7524C">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3A7C29" w:rsidP="00FB5D72">
            <w:pPr>
              <w:jc w:val="right"/>
              <w:rPr>
                <w:rFonts w:cs="Times New Roman"/>
                <w:color w:val="auto"/>
                <w:szCs w:val="24"/>
              </w:rPr>
            </w:pPr>
            <w:r>
              <w:rPr>
                <w:rFonts w:cs="Times New Roman"/>
                <w:color w:val="auto"/>
              </w:rPr>
              <w:lastRenderedPageBreak/>
              <w:t xml:space="preserve">   </w:t>
            </w:r>
            <w:r w:rsidR="00FB5D72">
              <w:rPr>
                <w:rFonts w:cs="Times New Roman"/>
                <w:color w:val="auto"/>
              </w:rPr>
              <w:t xml:space="preserve">          </w:t>
            </w:r>
            <w:r w:rsidR="004D55B6" w:rsidRPr="004D55B6">
              <w:rPr>
                <w:rFonts w:cs="Times New Roman"/>
                <w:noProof/>
                <w:color w:val="auto"/>
                <w:szCs w:val="24"/>
              </w:rPr>
              <w:t>Raivis Ūzuls</w:t>
            </w:r>
          </w:p>
          <w:p w:rsidR="00B11BEC" w:rsidRPr="004D55B6" w:rsidRDefault="00B11BEC" w:rsidP="00FB5D72">
            <w:pPr>
              <w:jc w:val="right"/>
              <w:rPr>
                <w:rFonts w:cs="Times New Roman"/>
                <w:color w:val="auto"/>
                <w:szCs w:val="24"/>
              </w:rPr>
            </w:pPr>
          </w:p>
          <w:p w:rsidR="0049126A" w:rsidRPr="00657055" w:rsidRDefault="00F7524C" w:rsidP="00F7524C">
            <w:pPr>
              <w:rPr>
                <w:rFonts w:cs="Times New Roman"/>
                <w:color w:val="auto"/>
                <w:sz w:val="20"/>
                <w:szCs w:val="22"/>
              </w:rPr>
            </w:pPr>
            <w:r>
              <w:rPr>
                <w:rFonts w:cs="Times New Roman"/>
                <w:noProof/>
                <w:color w:val="auto"/>
                <w:szCs w:val="24"/>
              </w:rPr>
              <w:t xml:space="preserve">                         </w:t>
            </w:r>
            <w:r w:rsidR="003A7C29" w:rsidRPr="004D55B6">
              <w:rPr>
                <w:rFonts w:cs="Times New Roman"/>
                <w:noProof/>
                <w:color w:val="auto"/>
                <w:szCs w:val="24"/>
              </w:rPr>
              <w:t>Arita Zenfa</w:t>
            </w:r>
          </w:p>
        </w:tc>
      </w:tr>
    </w:tbl>
    <w:p w:rsidR="00DC339C" w:rsidRDefault="00DC339C" w:rsidP="00B76FCF">
      <w:pPr>
        <w:suppressAutoHyphens/>
        <w:jc w:val="center"/>
        <w:rPr>
          <w:rFonts w:cs="Times New Roman"/>
          <w:iCs w:val="0"/>
          <w:color w:val="auto"/>
          <w:sz w:val="28"/>
          <w:szCs w:val="28"/>
          <w:lang w:eastAsia="ar-SA"/>
        </w:rPr>
      </w:pPr>
    </w:p>
    <w:p w:rsidR="00B76FCF" w:rsidRPr="00C51C8F" w:rsidRDefault="00B76FCF" w:rsidP="00B76FCF">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B76FCF" w:rsidRPr="00C51C8F" w:rsidRDefault="00B76FCF" w:rsidP="00B76FCF">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7F" w:rsidRDefault="0008667F">
      <w:r>
        <w:separator/>
      </w:r>
    </w:p>
  </w:endnote>
  <w:endnote w:type="continuationSeparator" w:id="0">
    <w:p w:rsidR="0008667F" w:rsidRDefault="0008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3A7C29" w:rsidP="00204A25">
    <w:pPr>
      <w:pStyle w:val="Footer"/>
      <w:pBdr>
        <w:top w:val="single" w:sz="4" w:space="1" w:color="auto"/>
      </w:pBdr>
      <w:ind w:left="709" w:hanging="709"/>
      <w:jc w:val="both"/>
      <w:rPr>
        <w:sz w:val="20"/>
      </w:rPr>
    </w:pPr>
    <w:r>
      <w:rPr>
        <w:sz w:val="20"/>
      </w:rPr>
      <w:t xml:space="preserve">Ogres novada pašvaldības </w:t>
    </w:r>
    <w:r w:rsidR="00F90EE6">
      <w:rPr>
        <w:sz w:val="20"/>
      </w:rPr>
      <w:t>Izglītības komitejas</w:t>
    </w:r>
    <w:r>
      <w:rPr>
        <w:sz w:val="20"/>
      </w:rPr>
      <w:t xml:space="preserve"> </w:t>
    </w:r>
    <w:r w:rsidR="002B38A6" w:rsidRPr="002B38A6">
      <w:rPr>
        <w:noProof/>
        <w:sz w:val="20"/>
      </w:rPr>
      <w:t>18.04.2024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4</w:t>
    </w:r>
  </w:p>
  <w:p w:rsidR="00D22D6B" w:rsidRDefault="003A7C29">
    <w:pPr>
      <w:pStyle w:val="Footer"/>
      <w:jc w:val="center"/>
    </w:pPr>
    <w:r>
      <w:fldChar w:fldCharType="begin"/>
    </w:r>
    <w:r>
      <w:instrText xml:space="preserve"> PAGE </w:instrText>
    </w:r>
    <w:r>
      <w:fldChar w:fldCharType="separate"/>
    </w:r>
    <w:r w:rsidR="001F1E86">
      <w:rPr>
        <w:noProof/>
      </w:rPr>
      <w:t>2</w:t>
    </w:r>
    <w:r>
      <w:fldChar w:fldCharType="end"/>
    </w:r>
    <w:r>
      <w:t xml:space="preserve"> no </w:t>
    </w:r>
    <w:r>
      <w:rPr>
        <w:noProof/>
      </w:rPr>
      <w:fldChar w:fldCharType="begin"/>
    </w:r>
    <w:r>
      <w:rPr>
        <w:noProof/>
      </w:rPr>
      <w:instrText xml:space="preserve"> NUMPAGES </w:instrText>
    </w:r>
    <w:r>
      <w:rPr>
        <w:noProof/>
      </w:rPr>
      <w:fldChar w:fldCharType="separate"/>
    </w:r>
    <w:r w:rsidR="001F1E8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7F" w:rsidRDefault="0008667F">
      <w:r>
        <w:separator/>
      </w:r>
    </w:p>
  </w:footnote>
  <w:footnote w:type="continuationSeparator" w:id="0">
    <w:p w:rsidR="0008667F" w:rsidRDefault="00086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8230FEA6">
      <w:start w:val="1"/>
      <w:numFmt w:val="decimal"/>
      <w:lvlText w:val="%1."/>
      <w:lvlJc w:val="left"/>
      <w:pPr>
        <w:tabs>
          <w:tab w:val="num" w:pos="720"/>
        </w:tabs>
        <w:ind w:left="720" w:hanging="360"/>
      </w:pPr>
    </w:lvl>
    <w:lvl w:ilvl="1" w:tplc="E23CA932">
      <w:numFmt w:val="none"/>
      <w:lvlText w:val=""/>
      <w:lvlJc w:val="left"/>
      <w:pPr>
        <w:tabs>
          <w:tab w:val="num" w:pos="360"/>
        </w:tabs>
      </w:pPr>
    </w:lvl>
    <w:lvl w:ilvl="2" w:tplc="5D26DF4C">
      <w:numFmt w:val="none"/>
      <w:lvlText w:val=""/>
      <w:lvlJc w:val="left"/>
      <w:pPr>
        <w:tabs>
          <w:tab w:val="num" w:pos="360"/>
        </w:tabs>
      </w:pPr>
    </w:lvl>
    <w:lvl w:ilvl="3" w:tplc="07CC95DA">
      <w:numFmt w:val="none"/>
      <w:lvlText w:val=""/>
      <w:lvlJc w:val="left"/>
      <w:pPr>
        <w:tabs>
          <w:tab w:val="num" w:pos="360"/>
        </w:tabs>
      </w:pPr>
    </w:lvl>
    <w:lvl w:ilvl="4" w:tplc="33DE4F0C">
      <w:numFmt w:val="none"/>
      <w:lvlText w:val=""/>
      <w:lvlJc w:val="left"/>
      <w:pPr>
        <w:tabs>
          <w:tab w:val="num" w:pos="360"/>
        </w:tabs>
      </w:pPr>
    </w:lvl>
    <w:lvl w:ilvl="5" w:tplc="19DC5E62">
      <w:numFmt w:val="none"/>
      <w:lvlText w:val=""/>
      <w:lvlJc w:val="left"/>
      <w:pPr>
        <w:tabs>
          <w:tab w:val="num" w:pos="360"/>
        </w:tabs>
      </w:pPr>
    </w:lvl>
    <w:lvl w:ilvl="6" w:tplc="4D6A340E">
      <w:numFmt w:val="none"/>
      <w:lvlText w:val=""/>
      <w:lvlJc w:val="left"/>
      <w:pPr>
        <w:tabs>
          <w:tab w:val="num" w:pos="360"/>
        </w:tabs>
      </w:pPr>
    </w:lvl>
    <w:lvl w:ilvl="7" w:tplc="75A6CD70">
      <w:numFmt w:val="none"/>
      <w:lvlText w:val=""/>
      <w:lvlJc w:val="left"/>
      <w:pPr>
        <w:tabs>
          <w:tab w:val="num" w:pos="360"/>
        </w:tabs>
      </w:pPr>
    </w:lvl>
    <w:lvl w:ilvl="8" w:tplc="E95623FC">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4308F8A4">
      <w:start w:val="1"/>
      <w:numFmt w:val="decimal"/>
      <w:lvlText w:val="%1."/>
      <w:lvlJc w:val="left"/>
      <w:pPr>
        <w:tabs>
          <w:tab w:val="num" w:pos="720"/>
        </w:tabs>
        <w:ind w:left="720" w:hanging="360"/>
      </w:pPr>
      <w:rPr>
        <w:rFonts w:hint="default"/>
      </w:rPr>
    </w:lvl>
    <w:lvl w:ilvl="1" w:tplc="588EB4DE" w:tentative="1">
      <w:start w:val="1"/>
      <w:numFmt w:val="lowerLetter"/>
      <w:lvlText w:val="%2."/>
      <w:lvlJc w:val="left"/>
      <w:pPr>
        <w:tabs>
          <w:tab w:val="num" w:pos="1800"/>
        </w:tabs>
        <w:ind w:left="1800" w:hanging="360"/>
      </w:pPr>
    </w:lvl>
    <w:lvl w:ilvl="2" w:tplc="3A96F634" w:tentative="1">
      <w:start w:val="1"/>
      <w:numFmt w:val="lowerRoman"/>
      <w:lvlText w:val="%3."/>
      <w:lvlJc w:val="right"/>
      <w:pPr>
        <w:tabs>
          <w:tab w:val="num" w:pos="2520"/>
        </w:tabs>
        <w:ind w:left="2520" w:hanging="180"/>
      </w:pPr>
    </w:lvl>
    <w:lvl w:ilvl="3" w:tplc="BF06F474" w:tentative="1">
      <w:start w:val="1"/>
      <w:numFmt w:val="decimal"/>
      <w:lvlText w:val="%4."/>
      <w:lvlJc w:val="left"/>
      <w:pPr>
        <w:tabs>
          <w:tab w:val="num" w:pos="3240"/>
        </w:tabs>
        <w:ind w:left="3240" w:hanging="360"/>
      </w:pPr>
    </w:lvl>
    <w:lvl w:ilvl="4" w:tplc="BC36D3BC" w:tentative="1">
      <w:start w:val="1"/>
      <w:numFmt w:val="lowerLetter"/>
      <w:lvlText w:val="%5."/>
      <w:lvlJc w:val="left"/>
      <w:pPr>
        <w:tabs>
          <w:tab w:val="num" w:pos="3960"/>
        </w:tabs>
        <w:ind w:left="3960" w:hanging="360"/>
      </w:pPr>
    </w:lvl>
    <w:lvl w:ilvl="5" w:tplc="8672245E" w:tentative="1">
      <w:start w:val="1"/>
      <w:numFmt w:val="lowerRoman"/>
      <w:lvlText w:val="%6."/>
      <w:lvlJc w:val="right"/>
      <w:pPr>
        <w:tabs>
          <w:tab w:val="num" w:pos="4680"/>
        </w:tabs>
        <w:ind w:left="4680" w:hanging="180"/>
      </w:pPr>
    </w:lvl>
    <w:lvl w:ilvl="6" w:tplc="AC68BFF6" w:tentative="1">
      <w:start w:val="1"/>
      <w:numFmt w:val="decimal"/>
      <w:lvlText w:val="%7."/>
      <w:lvlJc w:val="left"/>
      <w:pPr>
        <w:tabs>
          <w:tab w:val="num" w:pos="5400"/>
        </w:tabs>
        <w:ind w:left="5400" w:hanging="360"/>
      </w:pPr>
    </w:lvl>
    <w:lvl w:ilvl="7" w:tplc="D8FCD91A" w:tentative="1">
      <w:start w:val="1"/>
      <w:numFmt w:val="lowerLetter"/>
      <w:lvlText w:val="%8."/>
      <w:lvlJc w:val="left"/>
      <w:pPr>
        <w:tabs>
          <w:tab w:val="num" w:pos="6120"/>
        </w:tabs>
        <w:ind w:left="6120" w:hanging="360"/>
      </w:pPr>
    </w:lvl>
    <w:lvl w:ilvl="8" w:tplc="6C08C7EE"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E6E226B0">
      <w:start w:val="1"/>
      <w:numFmt w:val="decimal"/>
      <w:lvlText w:val="%1."/>
      <w:lvlJc w:val="left"/>
      <w:pPr>
        <w:tabs>
          <w:tab w:val="num" w:pos="360"/>
        </w:tabs>
        <w:ind w:left="360" w:hanging="360"/>
      </w:pPr>
      <w:rPr>
        <w:rFonts w:hint="default"/>
      </w:rPr>
    </w:lvl>
    <w:lvl w:ilvl="1" w:tplc="7884C148" w:tentative="1">
      <w:start w:val="1"/>
      <w:numFmt w:val="lowerLetter"/>
      <w:lvlText w:val="%2."/>
      <w:lvlJc w:val="left"/>
      <w:pPr>
        <w:tabs>
          <w:tab w:val="num" w:pos="1440"/>
        </w:tabs>
        <w:ind w:left="1440" w:hanging="360"/>
      </w:pPr>
    </w:lvl>
    <w:lvl w:ilvl="2" w:tplc="5B24F044" w:tentative="1">
      <w:start w:val="1"/>
      <w:numFmt w:val="lowerRoman"/>
      <w:lvlText w:val="%3."/>
      <w:lvlJc w:val="right"/>
      <w:pPr>
        <w:tabs>
          <w:tab w:val="num" w:pos="2160"/>
        </w:tabs>
        <w:ind w:left="2160" w:hanging="180"/>
      </w:pPr>
    </w:lvl>
    <w:lvl w:ilvl="3" w:tplc="F11E92B8" w:tentative="1">
      <w:start w:val="1"/>
      <w:numFmt w:val="decimal"/>
      <w:lvlText w:val="%4."/>
      <w:lvlJc w:val="left"/>
      <w:pPr>
        <w:tabs>
          <w:tab w:val="num" w:pos="2880"/>
        </w:tabs>
        <w:ind w:left="2880" w:hanging="360"/>
      </w:pPr>
    </w:lvl>
    <w:lvl w:ilvl="4" w:tplc="0FAA3716" w:tentative="1">
      <w:start w:val="1"/>
      <w:numFmt w:val="lowerLetter"/>
      <w:lvlText w:val="%5."/>
      <w:lvlJc w:val="left"/>
      <w:pPr>
        <w:tabs>
          <w:tab w:val="num" w:pos="3600"/>
        </w:tabs>
        <w:ind w:left="3600" w:hanging="360"/>
      </w:pPr>
    </w:lvl>
    <w:lvl w:ilvl="5" w:tplc="8E246AE8" w:tentative="1">
      <w:start w:val="1"/>
      <w:numFmt w:val="lowerRoman"/>
      <w:lvlText w:val="%6."/>
      <w:lvlJc w:val="right"/>
      <w:pPr>
        <w:tabs>
          <w:tab w:val="num" w:pos="4320"/>
        </w:tabs>
        <w:ind w:left="4320" w:hanging="180"/>
      </w:pPr>
    </w:lvl>
    <w:lvl w:ilvl="6" w:tplc="9E524D12" w:tentative="1">
      <w:start w:val="1"/>
      <w:numFmt w:val="decimal"/>
      <w:lvlText w:val="%7."/>
      <w:lvlJc w:val="left"/>
      <w:pPr>
        <w:tabs>
          <w:tab w:val="num" w:pos="5040"/>
        </w:tabs>
        <w:ind w:left="5040" w:hanging="360"/>
      </w:pPr>
    </w:lvl>
    <w:lvl w:ilvl="7" w:tplc="0D38A306" w:tentative="1">
      <w:start w:val="1"/>
      <w:numFmt w:val="lowerLetter"/>
      <w:lvlText w:val="%8."/>
      <w:lvlJc w:val="left"/>
      <w:pPr>
        <w:tabs>
          <w:tab w:val="num" w:pos="5760"/>
        </w:tabs>
        <w:ind w:left="5760" w:hanging="360"/>
      </w:pPr>
    </w:lvl>
    <w:lvl w:ilvl="8" w:tplc="9DC06A72"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DC263698">
      <w:start w:val="1"/>
      <w:numFmt w:val="decimal"/>
      <w:lvlText w:val="%1)"/>
      <w:lvlJc w:val="left"/>
      <w:pPr>
        <w:ind w:left="1069" w:hanging="360"/>
      </w:pPr>
      <w:rPr>
        <w:rFonts w:hint="default"/>
      </w:rPr>
    </w:lvl>
    <w:lvl w:ilvl="1" w:tplc="EC0C0D0A" w:tentative="1">
      <w:start w:val="1"/>
      <w:numFmt w:val="lowerLetter"/>
      <w:lvlText w:val="%2."/>
      <w:lvlJc w:val="left"/>
      <w:pPr>
        <w:ind w:left="1789" w:hanging="360"/>
      </w:pPr>
    </w:lvl>
    <w:lvl w:ilvl="2" w:tplc="9F7C076C" w:tentative="1">
      <w:start w:val="1"/>
      <w:numFmt w:val="lowerRoman"/>
      <w:lvlText w:val="%3."/>
      <w:lvlJc w:val="right"/>
      <w:pPr>
        <w:ind w:left="2509" w:hanging="180"/>
      </w:pPr>
    </w:lvl>
    <w:lvl w:ilvl="3" w:tplc="240AEC36" w:tentative="1">
      <w:start w:val="1"/>
      <w:numFmt w:val="decimal"/>
      <w:lvlText w:val="%4."/>
      <w:lvlJc w:val="left"/>
      <w:pPr>
        <w:ind w:left="3229" w:hanging="360"/>
      </w:pPr>
    </w:lvl>
    <w:lvl w:ilvl="4" w:tplc="529ED634" w:tentative="1">
      <w:start w:val="1"/>
      <w:numFmt w:val="lowerLetter"/>
      <w:lvlText w:val="%5."/>
      <w:lvlJc w:val="left"/>
      <w:pPr>
        <w:ind w:left="3949" w:hanging="360"/>
      </w:pPr>
    </w:lvl>
    <w:lvl w:ilvl="5" w:tplc="06BCBB9C" w:tentative="1">
      <w:start w:val="1"/>
      <w:numFmt w:val="lowerRoman"/>
      <w:lvlText w:val="%6."/>
      <w:lvlJc w:val="right"/>
      <w:pPr>
        <w:ind w:left="4669" w:hanging="180"/>
      </w:pPr>
    </w:lvl>
    <w:lvl w:ilvl="6" w:tplc="F51CBFD0" w:tentative="1">
      <w:start w:val="1"/>
      <w:numFmt w:val="decimal"/>
      <w:lvlText w:val="%7."/>
      <w:lvlJc w:val="left"/>
      <w:pPr>
        <w:ind w:left="5389" w:hanging="360"/>
      </w:pPr>
    </w:lvl>
    <w:lvl w:ilvl="7" w:tplc="41D88D66" w:tentative="1">
      <w:start w:val="1"/>
      <w:numFmt w:val="lowerLetter"/>
      <w:lvlText w:val="%8."/>
      <w:lvlJc w:val="left"/>
      <w:pPr>
        <w:ind w:left="6109" w:hanging="360"/>
      </w:pPr>
    </w:lvl>
    <w:lvl w:ilvl="8" w:tplc="EBDE4AF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D2405BC6">
      <w:start w:val="3"/>
      <w:numFmt w:val="decimal"/>
      <w:lvlText w:val="%1."/>
      <w:lvlJc w:val="left"/>
      <w:pPr>
        <w:tabs>
          <w:tab w:val="num" w:pos="360"/>
        </w:tabs>
        <w:ind w:left="360" w:hanging="360"/>
      </w:pPr>
      <w:rPr>
        <w:rFonts w:hint="default"/>
      </w:rPr>
    </w:lvl>
    <w:lvl w:ilvl="1" w:tplc="2AA678FC">
      <w:start w:val="1"/>
      <w:numFmt w:val="lowerLetter"/>
      <w:lvlText w:val="%2."/>
      <w:lvlJc w:val="left"/>
      <w:pPr>
        <w:tabs>
          <w:tab w:val="num" w:pos="1440"/>
        </w:tabs>
        <w:ind w:left="1440" w:hanging="360"/>
      </w:pPr>
    </w:lvl>
    <w:lvl w:ilvl="2" w:tplc="EAFA14CA" w:tentative="1">
      <w:start w:val="1"/>
      <w:numFmt w:val="lowerRoman"/>
      <w:lvlText w:val="%3."/>
      <w:lvlJc w:val="right"/>
      <w:pPr>
        <w:tabs>
          <w:tab w:val="num" w:pos="2160"/>
        </w:tabs>
        <w:ind w:left="2160" w:hanging="180"/>
      </w:pPr>
    </w:lvl>
    <w:lvl w:ilvl="3" w:tplc="E8F80C0E" w:tentative="1">
      <w:start w:val="1"/>
      <w:numFmt w:val="decimal"/>
      <w:lvlText w:val="%4."/>
      <w:lvlJc w:val="left"/>
      <w:pPr>
        <w:tabs>
          <w:tab w:val="num" w:pos="2880"/>
        </w:tabs>
        <w:ind w:left="2880" w:hanging="360"/>
      </w:pPr>
    </w:lvl>
    <w:lvl w:ilvl="4" w:tplc="C49ACA56" w:tentative="1">
      <w:start w:val="1"/>
      <w:numFmt w:val="lowerLetter"/>
      <w:lvlText w:val="%5."/>
      <w:lvlJc w:val="left"/>
      <w:pPr>
        <w:tabs>
          <w:tab w:val="num" w:pos="3600"/>
        </w:tabs>
        <w:ind w:left="3600" w:hanging="360"/>
      </w:pPr>
    </w:lvl>
    <w:lvl w:ilvl="5" w:tplc="005C1E50" w:tentative="1">
      <w:start w:val="1"/>
      <w:numFmt w:val="lowerRoman"/>
      <w:lvlText w:val="%6."/>
      <w:lvlJc w:val="right"/>
      <w:pPr>
        <w:tabs>
          <w:tab w:val="num" w:pos="4320"/>
        </w:tabs>
        <w:ind w:left="4320" w:hanging="180"/>
      </w:pPr>
    </w:lvl>
    <w:lvl w:ilvl="6" w:tplc="35DA579C" w:tentative="1">
      <w:start w:val="1"/>
      <w:numFmt w:val="decimal"/>
      <w:lvlText w:val="%7."/>
      <w:lvlJc w:val="left"/>
      <w:pPr>
        <w:tabs>
          <w:tab w:val="num" w:pos="5040"/>
        </w:tabs>
        <w:ind w:left="5040" w:hanging="360"/>
      </w:pPr>
    </w:lvl>
    <w:lvl w:ilvl="7" w:tplc="60F06E6A" w:tentative="1">
      <w:start w:val="1"/>
      <w:numFmt w:val="lowerLetter"/>
      <w:lvlText w:val="%8."/>
      <w:lvlJc w:val="left"/>
      <w:pPr>
        <w:tabs>
          <w:tab w:val="num" w:pos="5760"/>
        </w:tabs>
        <w:ind w:left="5760" w:hanging="360"/>
      </w:pPr>
    </w:lvl>
    <w:lvl w:ilvl="8" w:tplc="6C240BBC"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D40EBD2A">
      <w:start w:val="1"/>
      <w:numFmt w:val="decimal"/>
      <w:lvlText w:val="%1."/>
      <w:lvlJc w:val="left"/>
      <w:pPr>
        <w:ind w:left="1080" w:hanging="360"/>
      </w:pPr>
      <w:rPr>
        <w:rFonts w:hint="default"/>
      </w:rPr>
    </w:lvl>
    <w:lvl w:ilvl="1" w:tplc="9EAEE870" w:tentative="1">
      <w:start w:val="1"/>
      <w:numFmt w:val="lowerLetter"/>
      <w:lvlText w:val="%2."/>
      <w:lvlJc w:val="left"/>
      <w:pPr>
        <w:ind w:left="1800" w:hanging="360"/>
      </w:pPr>
    </w:lvl>
    <w:lvl w:ilvl="2" w:tplc="923C8F70" w:tentative="1">
      <w:start w:val="1"/>
      <w:numFmt w:val="lowerRoman"/>
      <w:lvlText w:val="%3."/>
      <w:lvlJc w:val="right"/>
      <w:pPr>
        <w:ind w:left="2520" w:hanging="180"/>
      </w:pPr>
    </w:lvl>
    <w:lvl w:ilvl="3" w:tplc="1F36C0E2" w:tentative="1">
      <w:start w:val="1"/>
      <w:numFmt w:val="decimal"/>
      <w:lvlText w:val="%4."/>
      <w:lvlJc w:val="left"/>
      <w:pPr>
        <w:ind w:left="3240" w:hanging="360"/>
      </w:pPr>
    </w:lvl>
    <w:lvl w:ilvl="4" w:tplc="44CA47F6" w:tentative="1">
      <w:start w:val="1"/>
      <w:numFmt w:val="lowerLetter"/>
      <w:lvlText w:val="%5."/>
      <w:lvlJc w:val="left"/>
      <w:pPr>
        <w:ind w:left="3960" w:hanging="360"/>
      </w:pPr>
    </w:lvl>
    <w:lvl w:ilvl="5" w:tplc="FAC028A0" w:tentative="1">
      <w:start w:val="1"/>
      <w:numFmt w:val="lowerRoman"/>
      <w:lvlText w:val="%6."/>
      <w:lvlJc w:val="right"/>
      <w:pPr>
        <w:ind w:left="4680" w:hanging="180"/>
      </w:pPr>
    </w:lvl>
    <w:lvl w:ilvl="6" w:tplc="F8E044AE" w:tentative="1">
      <w:start w:val="1"/>
      <w:numFmt w:val="decimal"/>
      <w:lvlText w:val="%7."/>
      <w:lvlJc w:val="left"/>
      <w:pPr>
        <w:ind w:left="5400" w:hanging="360"/>
      </w:pPr>
    </w:lvl>
    <w:lvl w:ilvl="7" w:tplc="34EEE69E" w:tentative="1">
      <w:start w:val="1"/>
      <w:numFmt w:val="lowerLetter"/>
      <w:lvlText w:val="%8."/>
      <w:lvlJc w:val="left"/>
      <w:pPr>
        <w:ind w:left="6120" w:hanging="360"/>
      </w:pPr>
    </w:lvl>
    <w:lvl w:ilvl="8" w:tplc="BD24B150"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394A44FC">
      <w:start w:val="1"/>
      <w:numFmt w:val="decimal"/>
      <w:lvlText w:val="%1."/>
      <w:lvlJc w:val="left"/>
      <w:pPr>
        <w:tabs>
          <w:tab w:val="num" w:pos="720"/>
        </w:tabs>
        <w:ind w:left="720" w:hanging="360"/>
      </w:pPr>
      <w:rPr>
        <w:rFonts w:hint="default"/>
        <w:b w:val="0"/>
      </w:rPr>
    </w:lvl>
    <w:lvl w:ilvl="1" w:tplc="D598A774" w:tentative="1">
      <w:start w:val="1"/>
      <w:numFmt w:val="lowerLetter"/>
      <w:lvlText w:val="%2."/>
      <w:lvlJc w:val="left"/>
      <w:pPr>
        <w:tabs>
          <w:tab w:val="num" w:pos="1800"/>
        </w:tabs>
        <w:ind w:left="1800" w:hanging="360"/>
      </w:pPr>
    </w:lvl>
    <w:lvl w:ilvl="2" w:tplc="B2C000FA" w:tentative="1">
      <w:start w:val="1"/>
      <w:numFmt w:val="lowerRoman"/>
      <w:lvlText w:val="%3."/>
      <w:lvlJc w:val="right"/>
      <w:pPr>
        <w:tabs>
          <w:tab w:val="num" w:pos="2520"/>
        </w:tabs>
        <w:ind w:left="2520" w:hanging="180"/>
      </w:pPr>
    </w:lvl>
    <w:lvl w:ilvl="3" w:tplc="CE0AFD88">
      <w:start w:val="1"/>
      <w:numFmt w:val="decimal"/>
      <w:lvlText w:val="%4."/>
      <w:lvlJc w:val="left"/>
      <w:pPr>
        <w:tabs>
          <w:tab w:val="num" w:pos="1260"/>
        </w:tabs>
        <w:ind w:left="1260" w:hanging="360"/>
      </w:pPr>
      <w:rPr>
        <w:rFonts w:hint="default"/>
        <w:b w:val="0"/>
      </w:rPr>
    </w:lvl>
    <w:lvl w:ilvl="4" w:tplc="E4E81572" w:tentative="1">
      <w:start w:val="1"/>
      <w:numFmt w:val="lowerLetter"/>
      <w:lvlText w:val="%5."/>
      <w:lvlJc w:val="left"/>
      <w:pPr>
        <w:tabs>
          <w:tab w:val="num" w:pos="3960"/>
        </w:tabs>
        <w:ind w:left="3960" w:hanging="360"/>
      </w:pPr>
    </w:lvl>
    <w:lvl w:ilvl="5" w:tplc="1C58AF82" w:tentative="1">
      <w:start w:val="1"/>
      <w:numFmt w:val="lowerRoman"/>
      <w:lvlText w:val="%6."/>
      <w:lvlJc w:val="right"/>
      <w:pPr>
        <w:tabs>
          <w:tab w:val="num" w:pos="4680"/>
        </w:tabs>
        <w:ind w:left="4680" w:hanging="180"/>
      </w:pPr>
    </w:lvl>
    <w:lvl w:ilvl="6" w:tplc="B04850D8" w:tentative="1">
      <w:start w:val="1"/>
      <w:numFmt w:val="decimal"/>
      <w:lvlText w:val="%7."/>
      <w:lvlJc w:val="left"/>
      <w:pPr>
        <w:tabs>
          <w:tab w:val="num" w:pos="5400"/>
        </w:tabs>
        <w:ind w:left="5400" w:hanging="360"/>
      </w:pPr>
    </w:lvl>
    <w:lvl w:ilvl="7" w:tplc="C23E3B16" w:tentative="1">
      <w:start w:val="1"/>
      <w:numFmt w:val="lowerLetter"/>
      <w:lvlText w:val="%8."/>
      <w:lvlJc w:val="left"/>
      <w:pPr>
        <w:tabs>
          <w:tab w:val="num" w:pos="6120"/>
        </w:tabs>
        <w:ind w:left="6120" w:hanging="360"/>
      </w:pPr>
    </w:lvl>
    <w:lvl w:ilvl="8" w:tplc="0A9A36F8"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89D2D172">
      <w:start w:val="1"/>
      <w:numFmt w:val="decimal"/>
      <w:lvlText w:val="%1."/>
      <w:lvlJc w:val="left"/>
      <w:pPr>
        <w:tabs>
          <w:tab w:val="num" w:pos="780"/>
        </w:tabs>
        <w:ind w:left="780" w:hanging="780"/>
      </w:pPr>
      <w:rPr>
        <w:rFonts w:hint="default"/>
      </w:rPr>
    </w:lvl>
    <w:lvl w:ilvl="1" w:tplc="78EA416C" w:tentative="1">
      <w:start w:val="1"/>
      <w:numFmt w:val="lowerLetter"/>
      <w:lvlText w:val="%2."/>
      <w:lvlJc w:val="left"/>
      <w:pPr>
        <w:tabs>
          <w:tab w:val="num" w:pos="1440"/>
        </w:tabs>
        <w:ind w:left="1440" w:hanging="360"/>
      </w:pPr>
    </w:lvl>
    <w:lvl w:ilvl="2" w:tplc="2A5ED43A" w:tentative="1">
      <w:start w:val="1"/>
      <w:numFmt w:val="lowerRoman"/>
      <w:lvlText w:val="%3."/>
      <w:lvlJc w:val="right"/>
      <w:pPr>
        <w:tabs>
          <w:tab w:val="num" w:pos="2160"/>
        </w:tabs>
        <w:ind w:left="2160" w:hanging="180"/>
      </w:pPr>
    </w:lvl>
    <w:lvl w:ilvl="3" w:tplc="4E08E732" w:tentative="1">
      <w:start w:val="1"/>
      <w:numFmt w:val="decimal"/>
      <w:lvlText w:val="%4."/>
      <w:lvlJc w:val="left"/>
      <w:pPr>
        <w:tabs>
          <w:tab w:val="num" w:pos="2880"/>
        </w:tabs>
        <w:ind w:left="2880" w:hanging="360"/>
      </w:pPr>
    </w:lvl>
    <w:lvl w:ilvl="4" w:tplc="E9389052" w:tentative="1">
      <w:start w:val="1"/>
      <w:numFmt w:val="lowerLetter"/>
      <w:lvlText w:val="%5."/>
      <w:lvlJc w:val="left"/>
      <w:pPr>
        <w:tabs>
          <w:tab w:val="num" w:pos="3600"/>
        </w:tabs>
        <w:ind w:left="3600" w:hanging="360"/>
      </w:pPr>
    </w:lvl>
    <w:lvl w:ilvl="5" w:tplc="317AA4BE" w:tentative="1">
      <w:start w:val="1"/>
      <w:numFmt w:val="lowerRoman"/>
      <w:lvlText w:val="%6."/>
      <w:lvlJc w:val="right"/>
      <w:pPr>
        <w:tabs>
          <w:tab w:val="num" w:pos="4320"/>
        </w:tabs>
        <w:ind w:left="4320" w:hanging="180"/>
      </w:pPr>
    </w:lvl>
    <w:lvl w:ilvl="6" w:tplc="8BB2B260" w:tentative="1">
      <w:start w:val="1"/>
      <w:numFmt w:val="decimal"/>
      <w:lvlText w:val="%7."/>
      <w:lvlJc w:val="left"/>
      <w:pPr>
        <w:tabs>
          <w:tab w:val="num" w:pos="5040"/>
        </w:tabs>
        <w:ind w:left="5040" w:hanging="360"/>
      </w:pPr>
    </w:lvl>
    <w:lvl w:ilvl="7" w:tplc="B844A0F8" w:tentative="1">
      <w:start w:val="1"/>
      <w:numFmt w:val="lowerLetter"/>
      <w:lvlText w:val="%8."/>
      <w:lvlJc w:val="left"/>
      <w:pPr>
        <w:tabs>
          <w:tab w:val="num" w:pos="5760"/>
        </w:tabs>
        <w:ind w:left="5760" w:hanging="360"/>
      </w:pPr>
    </w:lvl>
    <w:lvl w:ilvl="8" w:tplc="E2EAB840"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A3FECDE8">
      <w:start w:val="1"/>
      <w:numFmt w:val="decimal"/>
      <w:lvlText w:val="%1."/>
      <w:lvlJc w:val="left"/>
      <w:pPr>
        <w:tabs>
          <w:tab w:val="num" w:pos="1344"/>
        </w:tabs>
        <w:ind w:left="1344" w:hanging="360"/>
      </w:pPr>
      <w:rPr>
        <w:rFonts w:hint="default"/>
      </w:rPr>
    </w:lvl>
    <w:lvl w:ilvl="1" w:tplc="EAE0156E" w:tentative="1">
      <w:start w:val="1"/>
      <w:numFmt w:val="lowerLetter"/>
      <w:lvlText w:val="%2."/>
      <w:lvlJc w:val="left"/>
      <w:pPr>
        <w:tabs>
          <w:tab w:val="num" w:pos="1440"/>
        </w:tabs>
        <w:ind w:left="1440" w:hanging="360"/>
      </w:pPr>
    </w:lvl>
    <w:lvl w:ilvl="2" w:tplc="7DB4DDB2" w:tentative="1">
      <w:start w:val="1"/>
      <w:numFmt w:val="lowerRoman"/>
      <w:lvlText w:val="%3."/>
      <w:lvlJc w:val="right"/>
      <w:pPr>
        <w:tabs>
          <w:tab w:val="num" w:pos="2160"/>
        </w:tabs>
        <w:ind w:left="2160" w:hanging="180"/>
      </w:pPr>
    </w:lvl>
    <w:lvl w:ilvl="3" w:tplc="7E2015DE" w:tentative="1">
      <w:start w:val="1"/>
      <w:numFmt w:val="decimal"/>
      <w:lvlText w:val="%4."/>
      <w:lvlJc w:val="left"/>
      <w:pPr>
        <w:tabs>
          <w:tab w:val="num" w:pos="2880"/>
        </w:tabs>
        <w:ind w:left="2880" w:hanging="360"/>
      </w:pPr>
    </w:lvl>
    <w:lvl w:ilvl="4" w:tplc="4E96450C" w:tentative="1">
      <w:start w:val="1"/>
      <w:numFmt w:val="lowerLetter"/>
      <w:lvlText w:val="%5."/>
      <w:lvlJc w:val="left"/>
      <w:pPr>
        <w:tabs>
          <w:tab w:val="num" w:pos="3600"/>
        </w:tabs>
        <w:ind w:left="3600" w:hanging="360"/>
      </w:pPr>
    </w:lvl>
    <w:lvl w:ilvl="5" w:tplc="3C3AE05E" w:tentative="1">
      <w:start w:val="1"/>
      <w:numFmt w:val="lowerRoman"/>
      <w:lvlText w:val="%6."/>
      <w:lvlJc w:val="right"/>
      <w:pPr>
        <w:tabs>
          <w:tab w:val="num" w:pos="4320"/>
        </w:tabs>
        <w:ind w:left="4320" w:hanging="180"/>
      </w:pPr>
    </w:lvl>
    <w:lvl w:ilvl="6" w:tplc="1D9AF408" w:tentative="1">
      <w:start w:val="1"/>
      <w:numFmt w:val="decimal"/>
      <w:lvlText w:val="%7."/>
      <w:lvlJc w:val="left"/>
      <w:pPr>
        <w:tabs>
          <w:tab w:val="num" w:pos="5040"/>
        </w:tabs>
        <w:ind w:left="5040" w:hanging="360"/>
      </w:pPr>
    </w:lvl>
    <w:lvl w:ilvl="7" w:tplc="6F2ECDDE" w:tentative="1">
      <w:start w:val="1"/>
      <w:numFmt w:val="lowerLetter"/>
      <w:lvlText w:val="%8."/>
      <w:lvlJc w:val="left"/>
      <w:pPr>
        <w:tabs>
          <w:tab w:val="num" w:pos="5760"/>
        </w:tabs>
        <w:ind w:left="5760" w:hanging="360"/>
      </w:pPr>
    </w:lvl>
    <w:lvl w:ilvl="8" w:tplc="51604A94"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8800F9BC">
      <w:start w:val="1"/>
      <w:numFmt w:val="decimal"/>
      <w:lvlText w:val="%1."/>
      <w:lvlJc w:val="left"/>
      <w:pPr>
        <w:tabs>
          <w:tab w:val="num" w:pos="720"/>
        </w:tabs>
        <w:ind w:left="720" w:hanging="360"/>
      </w:pPr>
      <w:rPr>
        <w:rFonts w:hint="default"/>
      </w:rPr>
    </w:lvl>
    <w:lvl w:ilvl="1" w:tplc="5B2652F6" w:tentative="1">
      <w:start w:val="1"/>
      <w:numFmt w:val="lowerLetter"/>
      <w:lvlText w:val="%2."/>
      <w:lvlJc w:val="left"/>
      <w:pPr>
        <w:tabs>
          <w:tab w:val="num" w:pos="-528"/>
        </w:tabs>
        <w:ind w:left="-528" w:hanging="360"/>
      </w:pPr>
    </w:lvl>
    <w:lvl w:ilvl="2" w:tplc="15A0F37E" w:tentative="1">
      <w:start w:val="1"/>
      <w:numFmt w:val="lowerRoman"/>
      <w:lvlText w:val="%3."/>
      <w:lvlJc w:val="right"/>
      <w:pPr>
        <w:tabs>
          <w:tab w:val="num" w:pos="192"/>
        </w:tabs>
        <w:ind w:left="192" w:hanging="180"/>
      </w:pPr>
    </w:lvl>
    <w:lvl w:ilvl="3" w:tplc="D2EAE0A8" w:tentative="1">
      <w:start w:val="1"/>
      <w:numFmt w:val="decimal"/>
      <w:lvlText w:val="%4."/>
      <w:lvlJc w:val="left"/>
      <w:pPr>
        <w:tabs>
          <w:tab w:val="num" w:pos="912"/>
        </w:tabs>
        <w:ind w:left="912" w:hanging="360"/>
      </w:pPr>
    </w:lvl>
    <w:lvl w:ilvl="4" w:tplc="356E3C82" w:tentative="1">
      <w:start w:val="1"/>
      <w:numFmt w:val="lowerLetter"/>
      <w:lvlText w:val="%5."/>
      <w:lvlJc w:val="left"/>
      <w:pPr>
        <w:tabs>
          <w:tab w:val="num" w:pos="1632"/>
        </w:tabs>
        <w:ind w:left="1632" w:hanging="360"/>
      </w:pPr>
    </w:lvl>
    <w:lvl w:ilvl="5" w:tplc="92660098" w:tentative="1">
      <w:start w:val="1"/>
      <w:numFmt w:val="lowerRoman"/>
      <w:lvlText w:val="%6."/>
      <w:lvlJc w:val="right"/>
      <w:pPr>
        <w:tabs>
          <w:tab w:val="num" w:pos="2352"/>
        </w:tabs>
        <w:ind w:left="2352" w:hanging="180"/>
      </w:pPr>
    </w:lvl>
    <w:lvl w:ilvl="6" w:tplc="00843978" w:tentative="1">
      <w:start w:val="1"/>
      <w:numFmt w:val="decimal"/>
      <w:lvlText w:val="%7."/>
      <w:lvlJc w:val="left"/>
      <w:pPr>
        <w:tabs>
          <w:tab w:val="num" w:pos="3072"/>
        </w:tabs>
        <w:ind w:left="3072" w:hanging="360"/>
      </w:pPr>
    </w:lvl>
    <w:lvl w:ilvl="7" w:tplc="443AB798" w:tentative="1">
      <w:start w:val="1"/>
      <w:numFmt w:val="lowerLetter"/>
      <w:lvlText w:val="%8."/>
      <w:lvlJc w:val="left"/>
      <w:pPr>
        <w:tabs>
          <w:tab w:val="num" w:pos="3792"/>
        </w:tabs>
        <w:ind w:left="3792" w:hanging="360"/>
      </w:pPr>
    </w:lvl>
    <w:lvl w:ilvl="8" w:tplc="EC367E80"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0818D32C">
      <w:start w:val="1"/>
      <w:numFmt w:val="decimal"/>
      <w:lvlText w:val="%1."/>
      <w:lvlJc w:val="left"/>
      <w:pPr>
        <w:tabs>
          <w:tab w:val="num" w:pos="780"/>
        </w:tabs>
        <w:ind w:left="780" w:hanging="780"/>
      </w:pPr>
      <w:rPr>
        <w:rFonts w:hint="default"/>
      </w:rPr>
    </w:lvl>
    <w:lvl w:ilvl="1" w:tplc="C7EC2A96" w:tentative="1">
      <w:start w:val="1"/>
      <w:numFmt w:val="lowerLetter"/>
      <w:lvlText w:val="%2."/>
      <w:lvlJc w:val="left"/>
      <w:pPr>
        <w:tabs>
          <w:tab w:val="num" w:pos="1440"/>
        </w:tabs>
        <w:ind w:left="1440" w:hanging="360"/>
      </w:pPr>
    </w:lvl>
    <w:lvl w:ilvl="2" w:tplc="007032A2" w:tentative="1">
      <w:start w:val="1"/>
      <w:numFmt w:val="lowerRoman"/>
      <w:lvlText w:val="%3."/>
      <w:lvlJc w:val="right"/>
      <w:pPr>
        <w:tabs>
          <w:tab w:val="num" w:pos="2160"/>
        </w:tabs>
        <w:ind w:left="2160" w:hanging="180"/>
      </w:pPr>
    </w:lvl>
    <w:lvl w:ilvl="3" w:tplc="DF2C1F34" w:tentative="1">
      <w:start w:val="1"/>
      <w:numFmt w:val="decimal"/>
      <w:lvlText w:val="%4."/>
      <w:lvlJc w:val="left"/>
      <w:pPr>
        <w:tabs>
          <w:tab w:val="num" w:pos="2880"/>
        </w:tabs>
        <w:ind w:left="2880" w:hanging="360"/>
      </w:pPr>
    </w:lvl>
    <w:lvl w:ilvl="4" w:tplc="4F74743E" w:tentative="1">
      <w:start w:val="1"/>
      <w:numFmt w:val="lowerLetter"/>
      <w:lvlText w:val="%5."/>
      <w:lvlJc w:val="left"/>
      <w:pPr>
        <w:tabs>
          <w:tab w:val="num" w:pos="3600"/>
        </w:tabs>
        <w:ind w:left="3600" w:hanging="360"/>
      </w:pPr>
    </w:lvl>
    <w:lvl w:ilvl="5" w:tplc="D6E6BEC4" w:tentative="1">
      <w:start w:val="1"/>
      <w:numFmt w:val="lowerRoman"/>
      <w:lvlText w:val="%6."/>
      <w:lvlJc w:val="right"/>
      <w:pPr>
        <w:tabs>
          <w:tab w:val="num" w:pos="4320"/>
        </w:tabs>
        <w:ind w:left="4320" w:hanging="180"/>
      </w:pPr>
    </w:lvl>
    <w:lvl w:ilvl="6" w:tplc="1EBED99E" w:tentative="1">
      <w:start w:val="1"/>
      <w:numFmt w:val="decimal"/>
      <w:lvlText w:val="%7."/>
      <w:lvlJc w:val="left"/>
      <w:pPr>
        <w:tabs>
          <w:tab w:val="num" w:pos="5040"/>
        </w:tabs>
        <w:ind w:left="5040" w:hanging="360"/>
      </w:pPr>
    </w:lvl>
    <w:lvl w:ilvl="7" w:tplc="25F6A8DE" w:tentative="1">
      <w:start w:val="1"/>
      <w:numFmt w:val="lowerLetter"/>
      <w:lvlText w:val="%8."/>
      <w:lvlJc w:val="left"/>
      <w:pPr>
        <w:tabs>
          <w:tab w:val="num" w:pos="5760"/>
        </w:tabs>
        <w:ind w:left="5760" w:hanging="360"/>
      </w:pPr>
    </w:lvl>
    <w:lvl w:ilvl="8" w:tplc="D8F825C4"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EECA60BE">
      <w:start w:val="1"/>
      <w:numFmt w:val="decimal"/>
      <w:lvlText w:val="%1."/>
      <w:lvlJc w:val="left"/>
      <w:pPr>
        <w:tabs>
          <w:tab w:val="num" w:pos="360"/>
        </w:tabs>
        <w:ind w:left="360" w:hanging="360"/>
      </w:pPr>
      <w:rPr>
        <w:rFonts w:hint="default"/>
      </w:rPr>
    </w:lvl>
    <w:lvl w:ilvl="1" w:tplc="D6BC7502" w:tentative="1">
      <w:start w:val="1"/>
      <w:numFmt w:val="lowerLetter"/>
      <w:lvlText w:val="%2."/>
      <w:lvlJc w:val="left"/>
      <w:pPr>
        <w:tabs>
          <w:tab w:val="num" w:pos="1440"/>
        </w:tabs>
        <w:ind w:left="1440" w:hanging="360"/>
      </w:pPr>
    </w:lvl>
    <w:lvl w:ilvl="2" w:tplc="3C5293DE" w:tentative="1">
      <w:start w:val="1"/>
      <w:numFmt w:val="lowerRoman"/>
      <w:lvlText w:val="%3."/>
      <w:lvlJc w:val="right"/>
      <w:pPr>
        <w:tabs>
          <w:tab w:val="num" w:pos="2160"/>
        </w:tabs>
        <w:ind w:left="2160" w:hanging="180"/>
      </w:pPr>
    </w:lvl>
    <w:lvl w:ilvl="3" w:tplc="47223540" w:tentative="1">
      <w:start w:val="1"/>
      <w:numFmt w:val="decimal"/>
      <w:lvlText w:val="%4."/>
      <w:lvlJc w:val="left"/>
      <w:pPr>
        <w:tabs>
          <w:tab w:val="num" w:pos="2880"/>
        </w:tabs>
        <w:ind w:left="2880" w:hanging="360"/>
      </w:pPr>
    </w:lvl>
    <w:lvl w:ilvl="4" w:tplc="346C991E" w:tentative="1">
      <w:start w:val="1"/>
      <w:numFmt w:val="lowerLetter"/>
      <w:lvlText w:val="%5."/>
      <w:lvlJc w:val="left"/>
      <w:pPr>
        <w:tabs>
          <w:tab w:val="num" w:pos="3600"/>
        </w:tabs>
        <w:ind w:left="3600" w:hanging="360"/>
      </w:pPr>
    </w:lvl>
    <w:lvl w:ilvl="5" w:tplc="C05C1C6E" w:tentative="1">
      <w:start w:val="1"/>
      <w:numFmt w:val="lowerRoman"/>
      <w:lvlText w:val="%6."/>
      <w:lvlJc w:val="right"/>
      <w:pPr>
        <w:tabs>
          <w:tab w:val="num" w:pos="4320"/>
        </w:tabs>
        <w:ind w:left="4320" w:hanging="180"/>
      </w:pPr>
    </w:lvl>
    <w:lvl w:ilvl="6" w:tplc="26781874" w:tentative="1">
      <w:start w:val="1"/>
      <w:numFmt w:val="decimal"/>
      <w:lvlText w:val="%7."/>
      <w:lvlJc w:val="left"/>
      <w:pPr>
        <w:tabs>
          <w:tab w:val="num" w:pos="5040"/>
        </w:tabs>
        <w:ind w:left="5040" w:hanging="360"/>
      </w:pPr>
    </w:lvl>
    <w:lvl w:ilvl="7" w:tplc="79005C56" w:tentative="1">
      <w:start w:val="1"/>
      <w:numFmt w:val="lowerLetter"/>
      <w:lvlText w:val="%8."/>
      <w:lvlJc w:val="left"/>
      <w:pPr>
        <w:tabs>
          <w:tab w:val="num" w:pos="5760"/>
        </w:tabs>
        <w:ind w:left="5760" w:hanging="360"/>
      </w:pPr>
    </w:lvl>
    <w:lvl w:ilvl="8" w:tplc="BDEEFC0C"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2620E808">
      <w:start w:val="1"/>
      <w:numFmt w:val="decimal"/>
      <w:lvlText w:val="%1."/>
      <w:lvlJc w:val="left"/>
      <w:pPr>
        <w:tabs>
          <w:tab w:val="num" w:pos="360"/>
        </w:tabs>
        <w:ind w:left="360" w:hanging="360"/>
      </w:pPr>
    </w:lvl>
    <w:lvl w:ilvl="1" w:tplc="3ACC18DE" w:tentative="1">
      <w:start w:val="1"/>
      <w:numFmt w:val="lowerLetter"/>
      <w:lvlText w:val="%2."/>
      <w:lvlJc w:val="left"/>
      <w:pPr>
        <w:tabs>
          <w:tab w:val="num" w:pos="1080"/>
        </w:tabs>
        <w:ind w:left="1080" w:hanging="360"/>
      </w:pPr>
    </w:lvl>
    <w:lvl w:ilvl="2" w:tplc="71FA169A" w:tentative="1">
      <w:start w:val="1"/>
      <w:numFmt w:val="lowerRoman"/>
      <w:lvlText w:val="%3."/>
      <w:lvlJc w:val="right"/>
      <w:pPr>
        <w:tabs>
          <w:tab w:val="num" w:pos="1800"/>
        </w:tabs>
        <w:ind w:left="1800" w:hanging="180"/>
      </w:pPr>
    </w:lvl>
    <w:lvl w:ilvl="3" w:tplc="554E1A74" w:tentative="1">
      <w:start w:val="1"/>
      <w:numFmt w:val="decimal"/>
      <w:lvlText w:val="%4."/>
      <w:lvlJc w:val="left"/>
      <w:pPr>
        <w:tabs>
          <w:tab w:val="num" w:pos="2520"/>
        </w:tabs>
        <w:ind w:left="2520" w:hanging="360"/>
      </w:pPr>
    </w:lvl>
    <w:lvl w:ilvl="4" w:tplc="38C0AB54" w:tentative="1">
      <w:start w:val="1"/>
      <w:numFmt w:val="lowerLetter"/>
      <w:lvlText w:val="%5."/>
      <w:lvlJc w:val="left"/>
      <w:pPr>
        <w:tabs>
          <w:tab w:val="num" w:pos="3240"/>
        </w:tabs>
        <w:ind w:left="3240" w:hanging="360"/>
      </w:pPr>
    </w:lvl>
    <w:lvl w:ilvl="5" w:tplc="588A2494" w:tentative="1">
      <w:start w:val="1"/>
      <w:numFmt w:val="lowerRoman"/>
      <w:lvlText w:val="%6."/>
      <w:lvlJc w:val="right"/>
      <w:pPr>
        <w:tabs>
          <w:tab w:val="num" w:pos="3960"/>
        </w:tabs>
        <w:ind w:left="3960" w:hanging="180"/>
      </w:pPr>
    </w:lvl>
    <w:lvl w:ilvl="6" w:tplc="A0CEA61C" w:tentative="1">
      <w:start w:val="1"/>
      <w:numFmt w:val="decimal"/>
      <w:lvlText w:val="%7."/>
      <w:lvlJc w:val="left"/>
      <w:pPr>
        <w:tabs>
          <w:tab w:val="num" w:pos="4680"/>
        </w:tabs>
        <w:ind w:left="4680" w:hanging="360"/>
      </w:pPr>
    </w:lvl>
    <w:lvl w:ilvl="7" w:tplc="0130E3F2" w:tentative="1">
      <w:start w:val="1"/>
      <w:numFmt w:val="lowerLetter"/>
      <w:lvlText w:val="%8."/>
      <w:lvlJc w:val="left"/>
      <w:pPr>
        <w:tabs>
          <w:tab w:val="num" w:pos="5400"/>
        </w:tabs>
        <w:ind w:left="5400" w:hanging="360"/>
      </w:pPr>
    </w:lvl>
    <w:lvl w:ilvl="8" w:tplc="4E02270E"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053C49B4">
      <w:start w:val="1"/>
      <w:numFmt w:val="decimal"/>
      <w:lvlText w:val="%1."/>
      <w:lvlJc w:val="left"/>
      <w:pPr>
        <w:tabs>
          <w:tab w:val="num" w:pos="-360"/>
        </w:tabs>
        <w:ind w:left="360" w:hanging="360"/>
      </w:pPr>
      <w:rPr>
        <w:rFonts w:hint="default"/>
        <w:b w:val="0"/>
      </w:rPr>
    </w:lvl>
    <w:lvl w:ilvl="1" w:tplc="0F1C138E" w:tentative="1">
      <w:start w:val="1"/>
      <w:numFmt w:val="lowerLetter"/>
      <w:lvlText w:val="%2."/>
      <w:lvlJc w:val="left"/>
      <w:pPr>
        <w:tabs>
          <w:tab w:val="num" w:pos="1440"/>
        </w:tabs>
        <w:ind w:left="1440" w:hanging="360"/>
      </w:pPr>
    </w:lvl>
    <w:lvl w:ilvl="2" w:tplc="77402EB6" w:tentative="1">
      <w:start w:val="1"/>
      <w:numFmt w:val="lowerRoman"/>
      <w:lvlText w:val="%3."/>
      <w:lvlJc w:val="right"/>
      <w:pPr>
        <w:tabs>
          <w:tab w:val="num" w:pos="2160"/>
        </w:tabs>
        <w:ind w:left="2160" w:hanging="180"/>
      </w:pPr>
    </w:lvl>
    <w:lvl w:ilvl="3" w:tplc="4816D8CC" w:tentative="1">
      <w:start w:val="1"/>
      <w:numFmt w:val="decimal"/>
      <w:lvlText w:val="%4."/>
      <w:lvlJc w:val="left"/>
      <w:pPr>
        <w:tabs>
          <w:tab w:val="num" w:pos="2880"/>
        </w:tabs>
        <w:ind w:left="2880" w:hanging="360"/>
      </w:pPr>
    </w:lvl>
    <w:lvl w:ilvl="4" w:tplc="C68EDC20" w:tentative="1">
      <w:start w:val="1"/>
      <w:numFmt w:val="lowerLetter"/>
      <w:lvlText w:val="%5."/>
      <w:lvlJc w:val="left"/>
      <w:pPr>
        <w:tabs>
          <w:tab w:val="num" w:pos="3600"/>
        </w:tabs>
        <w:ind w:left="3600" w:hanging="360"/>
      </w:pPr>
    </w:lvl>
    <w:lvl w:ilvl="5" w:tplc="3056DCF2" w:tentative="1">
      <w:start w:val="1"/>
      <w:numFmt w:val="lowerRoman"/>
      <w:lvlText w:val="%6."/>
      <w:lvlJc w:val="right"/>
      <w:pPr>
        <w:tabs>
          <w:tab w:val="num" w:pos="4320"/>
        </w:tabs>
        <w:ind w:left="4320" w:hanging="180"/>
      </w:pPr>
    </w:lvl>
    <w:lvl w:ilvl="6" w:tplc="B464E122" w:tentative="1">
      <w:start w:val="1"/>
      <w:numFmt w:val="decimal"/>
      <w:lvlText w:val="%7."/>
      <w:lvlJc w:val="left"/>
      <w:pPr>
        <w:tabs>
          <w:tab w:val="num" w:pos="5040"/>
        </w:tabs>
        <w:ind w:left="5040" w:hanging="360"/>
      </w:pPr>
    </w:lvl>
    <w:lvl w:ilvl="7" w:tplc="74C64196" w:tentative="1">
      <w:start w:val="1"/>
      <w:numFmt w:val="lowerLetter"/>
      <w:lvlText w:val="%8."/>
      <w:lvlJc w:val="left"/>
      <w:pPr>
        <w:tabs>
          <w:tab w:val="num" w:pos="5760"/>
        </w:tabs>
        <w:ind w:left="5760" w:hanging="360"/>
      </w:pPr>
    </w:lvl>
    <w:lvl w:ilvl="8" w:tplc="ADEE1458"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60FCF7E2">
      <w:start w:val="1"/>
      <w:numFmt w:val="decimal"/>
      <w:lvlText w:val="%1."/>
      <w:lvlJc w:val="left"/>
      <w:pPr>
        <w:tabs>
          <w:tab w:val="num" w:pos="780"/>
        </w:tabs>
        <w:ind w:left="780" w:hanging="780"/>
      </w:pPr>
      <w:rPr>
        <w:rFonts w:hint="default"/>
      </w:rPr>
    </w:lvl>
    <w:lvl w:ilvl="1" w:tplc="59F2F682" w:tentative="1">
      <w:start w:val="1"/>
      <w:numFmt w:val="lowerLetter"/>
      <w:lvlText w:val="%2."/>
      <w:lvlJc w:val="left"/>
      <w:pPr>
        <w:tabs>
          <w:tab w:val="num" w:pos="1440"/>
        </w:tabs>
        <w:ind w:left="1440" w:hanging="360"/>
      </w:pPr>
    </w:lvl>
    <w:lvl w:ilvl="2" w:tplc="843A40F4" w:tentative="1">
      <w:start w:val="1"/>
      <w:numFmt w:val="lowerRoman"/>
      <w:lvlText w:val="%3."/>
      <w:lvlJc w:val="right"/>
      <w:pPr>
        <w:tabs>
          <w:tab w:val="num" w:pos="2160"/>
        </w:tabs>
        <w:ind w:left="2160" w:hanging="180"/>
      </w:pPr>
    </w:lvl>
    <w:lvl w:ilvl="3" w:tplc="5D747F90" w:tentative="1">
      <w:start w:val="1"/>
      <w:numFmt w:val="decimal"/>
      <w:lvlText w:val="%4."/>
      <w:lvlJc w:val="left"/>
      <w:pPr>
        <w:tabs>
          <w:tab w:val="num" w:pos="2880"/>
        </w:tabs>
        <w:ind w:left="2880" w:hanging="360"/>
      </w:pPr>
    </w:lvl>
    <w:lvl w:ilvl="4" w:tplc="25B4C784" w:tentative="1">
      <w:start w:val="1"/>
      <w:numFmt w:val="lowerLetter"/>
      <w:lvlText w:val="%5."/>
      <w:lvlJc w:val="left"/>
      <w:pPr>
        <w:tabs>
          <w:tab w:val="num" w:pos="3600"/>
        </w:tabs>
        <w:ind w:left="3600" w:hanging="360"/>
      </w:pPr>
    </w:lvl>
    <w:lvl w:ilvl="5" w:tplc="ADD44722" w:tentative="1">
      <w:start w:val="1"/>
      <w:numFmt w:val="lowerRoman"/>
      <w:lvlText w:val="%6."/>
      <w:lvlJc w:val="right"/>
      <w:pPr>
        <w:tabs>
          <w:tab w:val="num" w:pos="4320"/>
        </w:tabs>
        <w:ind w:left="4320" w:hanging="180"/>
      </w:pPr>
    </w:lvl>
    <w:lvl w:ilvl="6" w:tplc="42A4039A" w:tentative="1">
      <w:start w:val="1"/>
      <w:numFmt w:val="decimal"/>
      <w:lvlText w:val="%7."/>
      <w:lvlJc w:val="left"/>
      <w:pPr>
        <w:tabs>
          <w:tab w:val="num" w:pos="5040"/>
        </w:tabs>
        <w:ind w:left="5040" w:hanging="360"/>
      </w:pPr>
    </w:lvl>
    <w:lvl w:ilvl="7" w:tplc="8F44CB4A" w:tentative="1">
      <w:start w:val="1"/>
      <w:numFmt w:val="lowerLetter"/>
      <w:lvlText w:val="%8."/>
      <w:lvlJc w:val="left"/>
      <w:pPr>
        <w:tabs>
          <w:tab w:val="num" w:pos="5760"/>
        </w:tabs>
        <w:ind w:left="5760" w:hanging="360"/>
      </w:pPr>
    </w:lvl>
    <w:lvl w:ilvl="8" w:tplc="8E24682A"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3F4E1EAE">
      <w:start w:val="1"/>
      <w:numFmt w:val="decimal"/>
      <w:lvlText w:val="%1."/>
      <w:lvlJc w:val="left"/>
      <w:pPr>
        <w:tabs>
          <w:tab w:val="num" w:pos="1080"/>
        </w:tabs>
        <w:ind w:left="1080" w:hanging="360"/>
      </w:pPr>
      <w:rPr>
        <w:rFonts w:hint="default"/>
      </w:rPr>
    </w:lvl>
    <w:lvl w:ilvl="1" w:tplc="4F2E0272" w:tentative="1">
      <w:start w:val="1"/>
      <w:numFmt w:val="lowerLetter"/>
      <w:lvlText w:val="%2."/>
      <w:lvlJc w:val="left"/>
      <w:pPr>
        <w:tabs>
          <w:tab w:val="num" w:pos="1440"/>
        </w:tabs>
        <w:ind w:left="1440" w:hanging="360"/>
      </w:pPr>
    </w:lvl>
    <w:lvl w:ilvl="2" w:tplc="1FE632EE">
      <w:start w:val="1"/>
      <w:numFmt w:val="lowerRoman"/>
      <w:lvlText w:val="%3."/>
      <w:lvlJc w:val="right"/>
      <w:pPr>
        <w:tabs>
          <w:tab w:val="num" w:pos="2160"/>
        </w:tabs>
        <w:ind w:left="2160" w:hanging="180"/>
      </w:pPr>
    </w:lvl>
    <w:lvl w:ilvl="3" w:tplc="2BFE2B60" w:tentative="1">
      <w:start w:val="1"/>
      <w:numFmt w:val="decimal"/>
      <w:lvlText w:val="%4."/>
      <w:lvlJc w:val="left"/>
      <w:pPr>
        <w:tabs>
          <w:tab w:val="num" w:pos="2880"/>
        </w:tabs>
        <w:ind w:left="2880" w:hanging="360"/>
      </w:pPr>
    </w:lvl>
    <w:lvl w:ilvl="4" w:tplc="63729B12" w:tentative="1">
      <w:start w:val="1"/>
      <w:numFmt w:val="lowerLetter"/>
      <w:lvlText w:val="%5."/>
      <w:lvlJc w:val="left"/>
      <w:pPr>
        <w:tabs>
          <w:tab w:val="num" w:pos="3600"/>
        </w:tabs>
        <w:ind w:left="3600" w:hanging="360"/>
      </w:pPr>
    </w:lvl>
    <w:lvl w:ilvl="5" w:tplc="AA589FFA" w:tentative="1">
      <w:start w:val="1"/>
      <w:numFmt w:val="lowerRoman"/>
      <w:lvlText w:val="%6."/>
      <w:lvlJc w:val="right"/>
      <w:pPr>
        <w:tabs>
          <w:tab w:val="num" w:pos="4320"/>
        </w:tabs>
        <w:ind w:left="4320" w:hanging="180"/>
      </w:pPr>
    </w:lvl>
    <w:lvl w:ilvl="6" w:tplc="DC761B64" w:tentative="1">
      <w:start w:val="1"/>
      <w:numFmt w:val="decimal"/>
      <w:lvlText w:val="%7."/>
      <w:lvlJc w:val="left"/>
      <w:pPr>
        <w:tabs>
          <w:tab w:val="num" w:pos="5040"/>
        </w:tabs>
        <w:ind w:left="5040" w:hanging="360"/>
      </w:pPr>
    </w:lvl>
    <w:lvl w:ilvl="7" w:tplc="0FAEE94C" w:tentative="1">
      <w:start w:val="1"/>
      <w:numFmt w:val="lowerLetter"/>
      <w:lvlText w:val="%8."/>
      <w:lvlJc w:val="left"/>
      <w:pPr>
        <w:tabs>
          <w:tab w:val="num" w:pos="5760"/>
        </w:tabs>
        <w:ind w:left="5760" w:hanging="360"/>
      </w:pPr>
    </w:lvl>
    <w:lvl w:ilvl="8" w:tplc="A8FC79CA"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B01EE37A">
      <w:start w:val="1"/>
      <w:numFmt w:val="decimal"/>
      <w:lvlText w:val="%1."/>
      <w:lvlJc w:val="left"/>
      <w:pPr>
        <w:ind w:left="720" w:hanging="360"/>
      </w:pPr>
      <w:rPr>
        <w:rFonts w:cs="Times New Roman"/>
        <w:b w:val="0"/>
      </w:rPr>
    </w:lvl>
    <w:lvl w:ilvl="1" w:tplc="7E3886E0" w:tentative="1">
      <w:start w:val="1"/>
      <w:numFmt w:val="lowerLetter"/>
      <w:lvlText w:val="%2."/>
      <w:lvlJc w:val="left"/>
      <w:pPr>
        <w:ind w:left="1440" w:hanging="360"/>
      </w:pPr>
      <w:rPr>
        <w:rFonts w:cs="Times New Roman"/>
      </w:rPr>
    </w:lvl>
    <w:lvl w:ilvl="2" w:tplc="BDFE53EA" w:tentative="1">
      <w:start w:val="1"/>
      <w:numFmt w:val="lowerRoman"/>
      <w:lvlText w:val="%3."/>
      <w:lvlJc w:val="right"/>
      <w:pPr>
        <w:ind w:left="2160" w:hanging="180"/>
      </w:pPr>
      <w:rPr>
        <w:rFonts w:cs="Times New Roman"/>
      </w:rPr>
    </w:lvl>
    <w:lvl w:ilvl="3" w:tplc="AA888CE4" w:tentative="1">
      <w:start w:val="1"/>
      <w:numFmt w:val="decimal"/>
      <w:lvlText w:val="%4."/>
      <w:lvlJc w:val="left"/>
      <w:pPr>
        <w:ind w:left="2880" w:hanging="360"/>
      </w:pPr>
      <w:rPr>
        <w:rFonts w:cs="Times New Roman"/>
      </w:rPr>
    </w:lvl>
    <w:lvl w:ilvl="4" w:tplc="AEC8BF50" w:tentative="1">
      <w:start w:val="1"/>
      <w:numFmt w:val="lowerLetter"/>
      <w:lvlText w:val="%5."/>
      <w:lvlJc w:val="left"/>
      <w:pPr>
        <w:ind w:left="3600" w:hanging="360"/>
      </w:pPr>
      <w:rPr>
        <w:rFonts w:cs="Times New Roman"/>
      </w:rPr>
    </w:lvl>
    <w:lvl w:ilvl="5" w:tplc="F7AAC3AC" w:tentative="1">
      <w:start w:val="1"/>
      <w:numFmt w:val="lowerRoman"/>
      <w:lvlText w:val="%6."/>
      <w:lvlJc w:val="right"/>
      <w:pPr>
        <w:ind w:left="4320" w:hanging="180"/>
      </w:pPr>
      <w:rPr>
        <w:rFonts w:cs="Times New Roman"/>
      </w:rPr>
    </w:lvl>
    <w:lvl w:ilvl="6" w:tplc="4BE64FC2" w:tentative="1">
      <w:start w:val="1"/>
      <w:numFmt w:val="decimal"/>
      <w:lvlText w:val="%7."/>
      <w:lvlJc w:val="left"/>
      <w:pPr>
        <w:ind w:left="5040" w:hanging="360"/>
      </w:pPr>
      <w:rPr>
        <w:rFonts w:cs="Times New Roman"/>
      </w:rPr>
    </w:lvl>
    <w:lvl w:ilvl="7" w:tplc="4C8E731A" w:tentative="1">
      <w:start w:val="1"/>
      <w:numFmt w:val="lowerLetter"/>
      <w:lvlText w:val="%8."/>
      <w:lvlJc w:val="left"/>
      <w:pPr>
        <w:ind w:left="5760" w:hanging="360"/>
      </w:pPr>
      <w:rPr>
        <w:rFonts w:cs="Times New Roman"/>
      </w:rPr>
    </w:lvl>
    <w:lvl w:ilvl="8" w:tplc="4EB6FB80"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2CF880E8">
      <w:start w:val="1"/>
      <w:numFmt w:val="decimal"/>
      <w:lvlText w:val="%1."/>
      <w:lvlJc w:val="left"/>
      <w:pPr>
        <w:ind w:left="360" w:hanging="360"/>
      </w:pPr>
      <w:rPr>
        <w:rFonts w:hint="default"/>
        <w:b w:val="0"/>
      </w:rPr>
    </w:lvl>
    <w:lvl w:ilvl="1" w:tplc="CD68CE70" w:tentative="1">
      <w:start w:val="1"/>
      <w:numFmt w:val="lowerLetter"/>
      <w:lvlText w:val="%2."/>
      <w:lvlJc w:val="left"/>
      <w:pPr>
        <w:ind w:left="1080" w:hanging="360"/>
      </w:pPr>
    </w:lvl>
    <w:lvl w:ilvl="2" w:tplc="47306776" w:tentative="1">
      <w:start w:val="1"/>
      <w:numFmt w:val="lowerRoman"/>
      <w:lvlText w:val="%3."/>
      <w:lvlJc w:val="right"/>
      <w:pPr>
        <w:ind w:left="1800" w:hanging="180"/>
      </w:pPr>
    </w:lvl>
    <w:lvl w:ilvl="3" w:tplc="7A00C38E" w:tentative="1">
      <w:start w:val="1"/>
      <w:numFmt w:val="decimal"/>
      <w:lvlText w:val="%4."/>
      <w:lvlJc w:val="left"/>
      <w:pPr>
        <w:ind w:left="2520" w:hanging="360"/>
      </w:pPr>
    </w:lvl>
    <w:lvl w:ilvl="4" w:tplc="A4E679F8" w:tentative="1">
      <w:start w:val="1"/>
      <w:numFmt w:val="lowerLetter"/>
      <w:lvlText w:val="%5."/>
      <w:lvlJc w:val="left"/>
      <w:pPr>
        <w:ind w:left="3240" w:hanging="360"/>
      </w:pPr>
    </w:lvl>
    <w:lvl w:ilvl="5" w:tplc="9C505536" w:tentative="1">
      <w:start w:val="1"/>
      <w:numFmt w:val="lowerRoman"/>
      <w:lvlText w:val="%6."/>
      <w:lvlJc w:val="right"/>
      <w:pPr>
        <w:ind w:left="3960" w:hanging="180"/>
      </w:pPr>
    </w:lvl>
    <w:lvl w:ilvl="6" w:tplc="4956C2C4" w:tentative="1">
      <w:start w:val="1"/>
      <w:numFmt w:val="decimal"/>
      <w:lvlText w:val="%7."/>
      <w:lvlJc w:val="left"/>
      <w:pPr>
        <w:ind w:left="4680" w:hanging="360"/>
      </w:pPr>
    </w:lvl>
    <w:lvl w:ilvl="7" w:tplc="6B8C58A8" w:tentative="1">
      <w:start w:val="1"/>
      <w:numFmt w:val="lowerLetter"/>
      <w:lvlText w:val="%8."/>
      <w:lvlJc w:val="left"/>
      <w:pPr>
        <w:ind w:left="5400" w:hanging="360"/>
      </w:pPr>
    </w:lvl>
    <w:lvl w:ilvl="8" w:tplc="96A6C550"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0DA23DD2">
      <w:start w:val="1"/>
      <w:numFmt w:val="decimal"/>
      <w:lvlText w:val="%1."/>
      <w:lvlJc w:val="left"/>
      <w:pPr>
        <w:tabs>
          <w:tab w:val="num" w:pos="720"/>
        </w:tabs>
        <w:ind w:left="720" w:hanging="360"/>
      </w:pPr>
      <w:rPr>
        <w:rFonts w:hint="default"/>
      </w:rPr>
    </w:lvl>
    <w:lvl w:ilvl="1" w:tplc="EA3E116C" w:tentative="1">
      <w:start w:val="1"/>
      <w:numFmt w:val="lowerLetter"/>
      <w:lvlText w:val="%2."/>
      <w:lvlJc w:val="left"/>
      <w:pPr>
        <w:tabs>
          <w:tab w:val="num" w:pos="816"/>
        </w:tabs>
        <w:ind w:left="816" w:hanging="360"/>
      </w:pPr>
    </w:lvl>
    <w:lvl w:ilvl="2" w:tplc="DB1EC8FA" w:tentative="1">
      <w:start w:val="1"/>
      <w:numFmt w:val="lowerRoman"/>
      <w:lvlText w:val="%3."/>
      <w:lvlJc w:val="right"/>
      <w:pPr>
        <w:tabs>
          <w:tab w:val="num" w:pos="1536"/>
        </w:tabs>
        <w:ind w:left="1536" w:hanging="180"/>
      </w:pPr>
    </w:lvl>
    <w:lvl w:ilvl="3" w:tplc="B4BE5970" w:tentative="1">
      <w:start w:val="1"/>
      <w:numFmt w:val="decimal"/>
      <w:lvlText w:val="%4."/>
      <w:lvlJc w:val="left"/>
      <w:pPr>
        <w:tabs>
          <w:tab w:val="num" w:pos="2256"/>
        </w:tabs>
        <w:ind w:left="2256" w:hanging="360"/>
      </w:pPr>
    </w:lvl>
    <w:lvl w:ilvl="4" w:tplc="AFBC2BFE" w:tentative="1">
      <w:start w:val="1"/>
      <w:numFmt w:val="lowerLetter"/>
      <w:lvlText w:val="%5."/>
      <w:lvlJc w:val="left"/>
      <w:pPr>
        <w:tabs>
          <w:tab w:val="num" w:pos="2976"/>
        </w:tabs>
        <w:ind w:left="2976" w:hanging="360"/>
      </w:pPr>
    </w:lvl>
    <w:lvl w:ilvl="5" w:tplc="03BEF044" w:tentative="1">
      <w:start w:val="1"/>
      <w:numFmt w:val="lowerRoman"/>
      <w:lvlText w:val="%6."/>
      <w:lvlJc w:val="right"/>
      <w:pPr>
        <w:tabs>
          <w:tab w:val="num" w:pos="3696"/>
        </w:tabs>
        <w:ind w:left="3696" w:hanging="180"/>
      </w:pPr>
    </w:lvl>
    <w:lvl w:ilvl="6" w:tplc="1AD6CCF0" w:tentative="1">
      <w:start w:val="1"/>
      <w:numFmt w:val="decimal"/>
      <w:lvlText w:val="%7."/>
      <w:lvlJc w:val="left"/>
      <w:pPr>
        <w:tabs>
          <w:tab w:val="num" w:pos="4416"/>
        </w:tabs>
        <w:ind w:left="4416" w:hanging="360"/>
      </w:pPr>
    </w:lvl>
    <w:lvl w:ilvl="7" w:tplc="CBE0ED78" w:tentative="1">
      <w:start w:val="1"/>
      <w:numFmt w:val="lowerLetter"/>
      <w:lvlText w:val="%8."/>
      <w:lvlJc w:val="left"/>
      <w:pPr>
        <w:tabs>
          <w:tab w:val="num" w:pos="5136"/>
        </w:tabs>
        <w:ind w:left="5136" w:hanging="360"/>
      </w:pPr>
    </w:lvl>
    <w:lvl w:ilvl="8" w:tplc="DD28DF32"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0450EB84">
      <w:start w:val="1"/>
      <w:numFmt w:val="decimal"/>
      <w:lvlText w:val="%1."/>
      <w:lvlJc w:val="left"/>
      <w:pPr>
        <w:tabs>
          <w:tab w:val="num" w:pos="360"/>
        </w:tabs>
        <w:ind w:left="360" w:hanging="360"/>
      </w:pPr>
      <w:rPr>
        <w:rFonts w:hint="default"/>
        <w:b w:val="0"/>
      </w:rPr>
    </w:lvl>
    <w:lvl w:ilvl="1" w:tplc="EDCEAA7C" w:tentative="1">
      <w:start w:val="1"/>
      <w:numFmt w:val="lowerLetter"/>
      <w:lvlText w:val="%2."/>
      <w:lvlJc w:val="left"/>
      <w:pPr>
        <w:tabs>
          <w:tab w:val="num" w:pos="1440"/>
        </w:tabs>
        <w:ind w:left="1440" w:hanging="360"/>
      </w:pPr>
    </w:lvl>
    <w:lvl w:ilvl="2" w:tplc="EFB82836" w:tentative="1">
      <w:start w:val="1"/>
      <w:numFmt w:val="lowerRoman"/>
      <w:lvlText w:val="%3."/>
      <w:lvlJc w:val="right"/>
      <w:pPr>
        <w:tabs>
          <w:tab w:val="num" w:pos="2160"/>
        </w:tabs>
        <w:ind w:left="2160" w:hanging="180"/>
      </w:pPr>
    </w:lvl>
    <w:lvl w:ilvl="3" w:tplc="EE9C9F24" w:tentative="1">
      <w:start w:val="1"/>
      <w:numFmt w:val="decimal"/>
      <w:lvlText w:val="%4."/>
      <w:lvlJc w:val="left"/>
      <w:pPr>
        <w:tabs>
          <w:tab w:val="num" w:pos="2880"/>
        </w:tabs>
        <w:ind w:left="2880" w:hanging="360"/>
      </w:pPr>
    </w:lvl>
    <w:lvl w:ilvl="4" w:tplc="9B7C5A5C" w:tentative="1">
      <w:start w:val="1"/>
      <w:numFmt w:val="lowerLetter"/>
      <w:lvlText w:val="%5."/>
      <w:lvlJc w:val="left"/>
      <w:pPr>
        <w:tabs>
          <w:tab w:val="num" w:pos="3600"/>
        </w:tabs>
        <w:ind w:left="3600" w:hanging="360"/>
      </w:pPr>
    </w:lvl>
    <w:lvl w:ilvl="5" w:tplc="13F4FFAC" w:tentative="1">
      <w:start w:val="1"/>
      <w:numFmt w:val="lowerRoman"/>
      <w:lvlText w:val="%6."/>
      <w:lvlJc w:val="right"/>
      <w:pPr>
        <w:tabs>
          <w:tab w:val="num" w:pos="4320"/>
        </w:tabs>
        <w:ind w:left="4320" w:hanging="180"/>
      </w:pPr>
    </w:lvl>
    <w:lvl w:ilvl="6" w:tplc="225ECF22" w:tentative="1">
      <w:start w:val="1"/>
      <w:numFmt w:val="decimal"/>
      <w:lvlText w:val="%7."/>
      <w:lvlJc w:val="left"/>
      <w:pPr>
        <w:tabs>
          <w:tab w:val="num" w:pos="5040"/>
        </w:tabs>
        <w:ind w:left="5040" w:hanging="360"/>
      </w:pPr>
    </w:lvl>
    <w:lvl w:ilvl="7" w:tplc="D09A5C5E" w:tentative="1">
      <w:start w:val="1"/>
      <w:numFmt w:val="lowerLetter"/>
      <w:lvlText w:val="%8."/>
      <w:lvlJc w:val="left"/>
      <w:pPr>
        <w:tabs>
          <w:tab w:val="num" w:pos="5760"/>
        </w:tabs>
        <w:ind w:left="5760" w:hanging="360"/>
      </w:pPr>
    </w:lvl>
    <w:lvl w:ilvl="8" w:tplc="17F6B21E"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D568802E">
      <w:start w:val="1"/>
      <w:numFmt w:val="decimal"/>
      <w:lvlText w:val="%1."/>
      <w:lvlJc w:val="left"/>
      <w:pPr>
        <w:tabs>
          <w:tab w:val="num" w:pos="1344"/>
        </w:tabs>
        <w:ind w:left="1344" w:hanging="360"/>
      </w:pPr>
      <w:rPr>
        <w:rFonts w:hint="default"/>
      </w:rPr>
    </w:lvl>
    <w:lvl w:ilvl="1" w:tplc="C680A486" w:tentative="1">
      <w:start w:val="1"/>
      <w:numFmt w:val="lowerLetter"/>
      <w:lvlText w:val="%2."/>
      <w:lvlJc w:val="left"/>
      <w:pPr>
        <w:tabs>
          <w:tab w:val="num" w:pos="1440"/>
        </w:tabs>
        <w:ind w:left="1440" w:hanging="360"/>
      </w:pPr>
    </w:lvl>
    <w:lvl w:ilvl="2" w:tplc="5BC2923A" w:tentative="1">
      <w:start w:val="1"/>
      <w:numFmt w:val="lowerRoman"/>
      <w:lvlText w:val="%3."/>
      <w:lvlJc w:val="right"/>
      <w:pPr>
        <w:tabs>
          <w:tab w:val="num" w:pos="2160"/>
        </w:tabs>
        <w:ind w:left="2160" w:hanging="180"/>
      </w:pPr>
    </w:lvl>
    <w:lvl w:ilvl="3" w:tplc="37DC4D86" w:tentative="1">
      <w:start w:val="1"/>
      <w:numFmt w:val="decimal"/>
      <w:lvlText w:val="%4."/>
      <w:lvlJc w:val="left"/>
      <w:pPr>
        <w:tabs>
          <w:tab w:val="num" w:pos="2880"/>
        </w:tabs>
        <w:ind w:left="2880" w:hanging="360"/>
      </w:pPr>
    </w:lvl>
    <w:lvl w:ilvl="4" w:tplc="9904B894" w:tentative="1">
      <w:start w:val="1"/>
      <w:numFmt w:val="lowerLetter"/>
      <w:lvlText w:val="%5."/>
      <w:lvlJc w:val="left"/>
      <w:pPr>
        <w:tabs>
          <w:tab w:val="num" w:pos="3600"/>
        </w:tabs>
        <w:ind w:left="3600" w:hanging="360"/>
      </w:pPr>
    </w:lvl>
    <w:lvl w:ilvl="5" w:tplc="87B81362" w:tentative="1">
      <w:start w:val="1"/>
      <w:numFmt w:val="lowerRoman"/>
      <w:lvlText w:val="%6."/>
      <w:lvlJc w:val="right"/>
      <w:pPr>
        <w:tabs>
          <w:tab w:val="num" w:pos="4320"/>
        </w:tabs>
        <w:ind w:left="4320" w:hanging="180"/>
      </w:pPr>
    </w:lvl>
    <w:lvl w:ilvl="6" w:tplc="D6144572" w:tentative="1">
      <w:start w:val="1"/>
      <w:numFmt w:val="decimal"/>
      <w:lvlText w:val="%7."/>
      <w:lvlJc w:val="left"/>
      <w:pPr>
        <w:tabs>
          <w:tab w:val="num" w:pos="5040"/>
        </w:tabs>
        <w:ind w:left="5040" w:hanging="360"/>
      </w:pPr>
    </w:lvl>
    <w:lvl w:ilvl="7" w:tplc="A52ACC44" w:tentative="1">
      <w:start w:val="1"/>
      <w:numFmt w:val="lowerLetter"/>
      <w:lvlText w:val="%8."/>
      <w:lvlJc w:val="left"/>
      <w:pPr>
        <w:tabs>
          <w:tab w:val="num" w:pos="5760"/>
        </w:tabs>
        <w:ind w:left="5760" w:hanging="360"/>
      </w:pPr>
    </w:lvl>
    <w:lvl w:ilvl="8" w:tplc="FA764070"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C8DEA290">
      <w:start w:val="1"/>
      <w:numFmt w:val="decimal"/>
      <w:lvlText w:val="%1."/>
      <w:lvlJc w:val="left"/>
      <w:pPr>
        <w:tabs>
          <w:tab w:val="num" w:pos="780"/>
        </w:tabs>
        <w:ind w:left="780" w:hanging="780"/>
      </w:pPr>
      <w:rPr>
        <w:rFonts w:hint="default"/>
      </w:rPr>
    </w:lvl>
    <w:lvl w:ilvl="1" w:tplc="0BAAF280" w:tentative="1">
      <w:start w:val="1"/>
      <w:numFmt w:val="lowerLetter"/>
      <w:lvlText w:val="%2."/>
      <w:lvlJc w:val="left"/>
      <w:pPr>
        <w:tabs>
          <w:tab w:val="num" w:pos="1440"/>
        </w:tabs>
        <w:ind w:left="1440" w:hanging="360"/>
      </w:pPr>
    </w:lvl>
    <w:lvl w:ilvl="2" w:tplc="B52CEFF8" w:tentative="1">
      <w:start w:val="1"/>
      <w:numFmt w:val="lowerRoman"/>
      <w:lvlText w:val="%3."/>
      <w:lvlJc w:val="right"/>
      <w:pPr>
        <w:tabs>
          <w:tab w:val="num" w:pos="2160"/>
        </w:tabs>
        <w:ind w:left="2160" w:hanging="180"/>
      </w:pPr>
    </w:lvl>
    <w:lvl w:ilvl="3" w:tplc="AD42438E" w:tentative="1">
      <w:start w:val="1"/>
      <w:numFmt w:val="decimal"/>
      <w:lvlText w:val="%4."/>
      <w:lvlJc w:val="left"/>
      <w:pPr>
        <w:tabs>
          <w:tab w:val="num" w:pos="2880"/>
        </w:tabs>
        <w:ind w:left="2880" w:hanging="360"/>
      </w:pPr>
    </w:lvl>
    <w:lvl w:ilvl="4" w:tplc="0C6E51A8" w:tentative="1">
      <w:start w:val="1"/>
      <w:numFmt w:val="lowerLetter"/>
      <w:lvlText w:val="%5."/>
      <w:lvlJc w:val="left"/>
      <w:pPr>
        <w:tabs>
          <w:tab w:val="num" w:pos="3600"/>
        </w:tabs>
        <w:ind w:left="3600" w:hanging="360"/>
      </w:pPr>
    </w:lvl>
    <w:lvl w:ilvl="5" w:tplc="08F4EA0C" w:tentative="1">
      <w:start w:val="1"/>
      <w:numFmt w:val="lowerRoman"/>
      <w:lvlText w:val="%6."/>
      <w:lvlJc w:val="right"/>
      <w:pPr>
        <w:tabs>
          <w:tab w:val="num" w:pos="4320"/>
        </w:tabs>
        <w:ind w:left="4320" w:hanging="180"/>
      </w:pPr>
    </w:lvl>
    <w:lvl w:ilvl="6" w:tplc="76C00116" w:tentative="1">
      <w:start w:val="1"/>
      <w:numFmt w:val="decimal"/>
      <w:lvlText w:val="%7."/>
      <w:lvlJc w:val="left"/>
      <w:pPr>
        <w:tabs>
          <w:tab w:val="num" w:pos="5040"/>
        </w:tabs>
        <w:ind w:left="5040" w:hanging="360"/>
      </w:pPr>
    </w:lvl>
    <w:lvl w:ilvl="7" w:tplc="F3D49E02" w:tentative="1">
      <w:start w:val="1"/>
      <w:numFmt w:val="lowerLetter"/>
      <w:lvlText w:val="%8."/>
      <w:lvlJc w:val="left"/>
      <w:pPr>
        <w:tabs>
          <w:tab w:val="num" w:pos="5760"/>
        </w:tabs>
        <w:ind w:left="5760" w:hanging="360"/>
      </w:pPr>
    </w:lvl>
    <w:lvl w:ilvl="8" w:tplc="52A03D12"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621C6B84">
      <w:start w:val="1"/>
      <w:numFmt w:val="decimal"/>
      <w:lvlText w:val="%1."/>
      <w:lvlJc w:val="left"/>
      <w:pPr>
        <w:tabs>
          <w:tab w:val="num" w:pos="360"/>
        </w:tabs>
        <w:ind w:left="360" w:hanging="360"/>
      </w:pPr>
      <w:rPr>
        <w:b w:val="0"/>
        <w:i w:val="0"/>
      </w:rPr>
    </w:lvl>
    <w:lvl w:ilvl="1" w:tplc="42F88554" w:tentative="1">
      <w:start w:val="1"/>
      <w:numFmt w:val="lowerLetter"/>
      <w:lvlText w:val="%2."/>
      <w:lvlJc w:val="left"/>
      <w:pPr>
        <w:tabs>
          <w:tab w:val="num" w:pos="1440"/>
        </w:tabs>
        <w:ind w:left="1440" w:hanging="360"/>
      </w:pPr>
    </w:lvl>
    <w:lvl w:ilvl="2" w:tplc="801652D8" w:tentative="1">
      <w:start w:val="1"/>
      <w:numFmt w:val="lowerRoman"/>
      <w:lvlText w:val="%3."/>
      <w:lvlJc w:val="right"/>
      <w:pPr>
        <w:tabs>
          <w:tab w:val="num" w:pos="2160"/>
        </w:tabs>
        <w:ind w:left="2160" w:hanging="180"/>
      </w:pPr>
    </w:lvl>
    <w:lvl w:ilvl="3" w:tplc="798678D8" w:tentative="1">
      <w:start w:val="1"/>
      <w:numFmt w:val="decimal"/>
      <w:lvlText w:val="%4."/>
      <w:lvlJc w:val="left"/>
      <w:pPr>
        <w:tabs>
          <w:tab w:val="num" w:pos="2880"/>
        </w:tabs>
        <w:ind w:left="2880" w:hanging="360"/>
      </w:pPr>
    </w:lvl>
    <w:lvl w:ilvl="4" w:tplc="979CB796" w:tentative="1">
      <w:start w:val="1"/>
      <w:numFmt w:val="lowerLetter"/>
      <w:lvlText w:val="%5."/>
      <w:lvlJc w:val="left"/>
      <w:pPr>
        <w:tabs>
          <w:tab w:val="num" w:pos="3600"/>
        </w:tabs>
        <w:ind w:left="3600" w:hanging="360"/>
      </w:pPr>
    </w:lvl>
    <w:lvl w:ilvl="5" w:tplc="AC829468" w:tentative="1">
      <w:start w:val="1"/>
      <w:numFmt w:val="lowerRoman"/>
      <w:lvlText w:val="%6."/>
      <w:lvlJc w:val="right"/>
      <w:pPr>
        <w:tabs>
          <w:tab w:val="num" w:pos="4320"/>
        </w:tabs>
        <w:ind w:left="4320" w:hanging="180"/>
      </w:pPr>
    </w:lvl>
    <w:lvl w:ilvl="6" w:tplc="D4902774" w:tentative="1">
      <w:start w:val="1"/>
      <w:numFmt w:val="decimal"/>
      <w:lvlText w:val="%7."/>
      <w:lvlJc w:val="left"/>
      <w:pPr>
        <w:tabs>
          <w:tab w:val="num" w:pos="5040"/>
        </w:tabs>
        <w:ind w:left="5040" w:hanging="360"/>
      </w:pPr>
    </w:lvl>
    <w:lvl w:ilvl="7" w:tplc="E0C6ADCC" w:tentative="1">
      <w:start w:val="1"/>
      <w:numFmt w:val="lowerLetter"/>
      <w:lvlText w:val="%8."/>
      <w:lvlJc w:val="left"/>
      <w:pPr>
        <w:tabs>
          <w:tab w:val="num" w:pos="5760"/>
        </w:tabs>
        <w:ind w:left="5760" w:hanging="360"/>
      </w:pPr>
    </w:lvl>
    <w:lvl w:ilvl="8" w:tplc="21CE48D6"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A1641B22">
      <w:start w:val="1"/>
      <w:numFmt w:val="decimal"/>
      <w:lvlText w:val="%1."/>
      <w:lvlJc w:val="left"/>
      <w:pPr>
        <w:tabs>
          <w:tab w:val="num" w:pos="360"/>
        </w:tabs>
        <w:ind w:left="360" w:hanging="360"/>
      </w:pPr>
      <w:rPr>
        <w:rFonts w:hint="default"/>
        <w:b w:val="0"/>
      </w:rPr>
    </w:lvl>
    <w:lvl w:ilvl="1" w:tplc="6E308B96" w:tentative="1">
      <w:start w:val="1"/>
      <w:numFmt w:val="lowerLetter"/>
      <w:lvlText w:val="%2."/>
      <w:lvlJc w:val="left"/>
      <w:pPr>
        <w:tabs>
          <w:tab w:val="num" w:pos="1440"/>
        </w:tabs>
        <w:ind w:left="1440" w:hanging="360"/>
      </w:pPr>
    </w:lvl>
    <w:lvl w:ilvl="2" w:tplc="60CCD75A" w:tentative="1">
      <w:start w:val="1"/>
      <w:numFmt w:val="lowerRoman"/>
      <w:lvlText w:val="%3."/>
      <w:lvlJc w:val="right"/>
      <w:pPr>
        <w:tabs>
          <w:tab w:val="num" w:pos="2160"/>
        </w:tabs>
        <w:ind w:left="2160" w:hanging="180"/>
      </w:pPr>
    </w:lvl>
    <w:lvl w:ilvl="3" w:tplc="3FA274C4" w:tentative="1">
      <w:start w:val="1"/>
      <w:numFmt w:val="decimal"/>
      <w:lvlText w:val="%4."/>
      <w:lvlJc w:val="left"/>
      <w:pPr>
        <w:tabs>
          <w:tab w:val="num" w:pos="2880"/>
        </w:tabs>
        <w:ind w:left="2880" w:hanging="360"/>
      </w:pPr>
    </w:lvl>
    <w:lvl w:ilvl="4" w:tplc="EC7ACCF4" w:tentative="1">
      <w:start w:val="1"/>
      <w:numFmt w:val="lowerLetter"/>
      <w:lvlText w:val="%5."/>
      <w:lvlJc w:val="left"/>
      <w:pPr>
        <w:tabs>
          <w:tab w:val="num" w:pos="3600"/>
        </w:tabs>
        <w:ind w:left="3600" w:hanging="360"/>
      </w:pPr>
    </w:lvl>
    <w:lvl w:ilvl="5" w:tplc="3CAACE1A" w:tentative="1">
      <w:start w:val="1"/>
      <w:numFmt w:val="lowerRoman"/>
      <w:lvlText w:val="%6."/>
      <w:lvlJc w:val="right"/>
      <w:pPr>
        <w:tabs>
          <w:tab w:val="num" w:pos="4320"/>
        </w:tabs>
        <w:ind w:left="4320" w:hanging="180"/>
      </w:pPr>
    </w:lvl>
    <w:lvl w:ilvl="6" w:tplc="55C86A4E" w:tentative="1">
      <w:start w:val="1"/>
      <w:numFmt w:val="decimal"/>
      <w:lvlText w:val="%7."/>
      <w:lvlJc w:val="left"/>
      <w:pPr>
        <w:tabs>
          <w:tab w:val="num" w:pos="5040"/>
        </w:tabs>
        <w:ind w:left="5040" w:hanging="360"/>
      </w:pPr>
    </w:lvl>
    <w:lvl w:ilvl="7" w:tplc="93165B9A" w:tentative="1">
      <w:start w:val="1"/>
      <w:numFmt w:val="lowerLetter"/>
      <w:lvlText w:val="%8."/>
      <w:lvlJc w:val="left"/>
      <w:pPr>
        <w:tabs>
          <w:tab w:val="num" w:pos="5760"/>
        </w:tabs>
        <w:ind w:left="5760" w:hanging="360"/>
      </w:pPr>
    </w:lvl>
    <w:lvl w:ilvl="8" w:tplc="ABC8847A"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78EEC976">
      <w:start w:val="1"/>
      <w:numFmt w:val="decimal"/>
      <w:lvlText w:val="%1."/>
      <w:lvlJc w:val="left"/>
      <w:pPr>
        <w:tabs>
          <w:tab w:val="num" w:pos="360"/>
        </w:tabs>
        <w:ind w:left="360" w:hanging="360"/>
      </w:pPr>
    </w:lvl>
    <w:lvl w:ilvl="1" w:tplc="45F8BCE4">
      <w:start w:val="1"/>
      <w:numFmt w:val="bullet"/>
      <w:lvlText w:val=""/>
      <w:lvlJc w:val="left"/>
      <w:pPr>
        <w:tabs>
          <w:tab w:val="num" w:pos="1080"/>
        </w:tabs>
        <w:ind w:left="1080" w:hanging="360"/>
      </w:pPr>
      <w:rPr>
        <w:rFonts w:ascii="Symbol" w:hAnsi="Symbol" w:hint="default"/>
      </w:rPr>
    </w:lvl>
    <w:lvl w:ilvl="2" w:tplc="ED4C4242">
      <w:start w:val="1"/>
      <w:numFmt w:val="decimal"/>
      <w:lvlText w:val="%3."/>
      <w:lvlJc w:val="left"/>
      <w:pPr>
        <w:tabs>
          <w:tab w:val="num" w:pos="1980"/>
        </w:tabs>
        <w:ind w:left="1980" w:hanging="360"/>
      </w:pPr>
    </w:lvl>
    <w:lvl w:ilvl="3" w:tplc="59C0AF72" w:tentative="1">
      <w:start w:val="1"/>
      <w:numFmt w:val="decimal"/>
      <w:lvlText w:val="%4."/>
      <w:lvlJc w:val="left"/>
      <w:pPr>
        <w:tabs>
          <w:tab w:val="num" w:pos="2520"/>
        </w:tabs>
        <w:ind w:left="2520" w:hanging="360"/>
      </w:pPr>
    </w:lvl>
    <w:lvl w:ilvl="4" w:tplc="5616F58A" w:tentative="1">
      <w:start w:val="1"/>
      <w:numFmt w:val="lowerLetter"/>
      <w:lvlText w:val="%5."/>
      <w:lvlJc w:val="left"/>
      <w:pPr>
        <w:tabs>
          <w:tab w:val="num" w:pos="3240"/>
        </w:tabs>
        <w:ind w:left="3240" w:hanging="360"/>
      </w:pPr>
    </w:lvl>
    <w:lvl w:ilvl="5" w:tplc="492209AA" w:tentative="1">
      <w:start w:val="1"/>
      <w:numFmt w:val="lowerRoman"/>
      <w:lvlText w:val="%6."/>
      <w:lvlJc w:val="right"/>
      <w:pPr>
        <w:tabs>
          <w:tab w:val="num" w:pos="3960"/>
        </w:tabs>
        <w:ind w:left="3960" w:hanging="180"/>
      </w:pPr>
    </w:lvl>
    <w:lvl w:ilvl="6" w:tplc="FBE0582C" w:tentative="1">
      <w:start w:val="1"/>
      <w:numFmt w:val="decimal"/>
      <w:lvlText w:val="%7."/>
      <w:lvlJc w:val="left"/>
      <w:pPr>
        <w:tabs>
          <w:tab w:val="num" w:pos="4680"/>
        </w:tabs>
        <w:ind w:left="4680" w:hanging="360"/>
      </w:pPr>
    </w:lvl>
    <w:lvl w:ilvl="7" w:tplc="F3D4A2FA" w:tentative="1">
      <w:start w:val="1"/>
      <w:numFmt w:val="lowerLetter"/>
      <w:lvlText w:val="%8."/>
      <w:lvlJc w:val="left"/>
      <w:pPr>
        <w:tabs>
          <w:tab w:val="num" w:pos="5400"/>
        </w:tabs>
        <w:ind w:left="5400" w:hanging="360"/>
      </w:pPr>
    </w:lvl>
    <w:lvl w:ilvl="8" w:tplc="F88E0BF4"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8000232E">
      <w:start w:val="1"/>
      <w:numFmt w:val="decimal"/>
      <w:lvlText w:val="%1."/>
      <w:lvlJc w:val="left"/>
      <w:pPr>
        <w:tabs>
          <w:tab w:val="num" w:pos="360"/>
        </w:tabs>
        <w:ind w:left="360" w:hanging="360"/>
      </w:pPr>
      <w:rPr>
        <w:rFonts w:hint="default"/>
      </w:rPr>
    </w:lvl>
    <w:lvl w:ilvl="1" w:tplc="0F326198" w:tentative="1">
      <w:start w:val="1"/>
      <w:numFmt w:val="lowerLetter"/>
      <w:lvlText w:val="%2."/>
      <w:lvlJc w:val="left"/>
      <w:pPr>
        <w:tabs>
          <w:tab w:val="num" w:pos="1440"/>
        </w:tabs>
        <w:ind w:left="1440" w:hanging="360"/>
      </w:pPr>
    </w:lvl>
    <w:lvl w:ilvl="2" w:tplc="92F66754" w:tentative="1">
      <w:start w:val="1"/>
      <w:numFmt w:val="lowerRoman"/>
      <w:lvlText w:val="%3."/>
      <w:lvlJc w:val="right"/>
      <w:pPr>
        <w:tabs>
          <w:tab w:val="num" w:pos="2160"/>
        </w:tabs>
        <w:ind w:left="2160" w:hanging="180"/>
      </w:pPr>
    </w:lvl>
    <w:lvl w:ilvl="3" w:tplc="6276A296" w:tentative="1">
      <w:start w:val="1"/>
      <w:numFmt w:val="decimal"/>
      <w:lvlText w:val="%4."/>
      <w:lvlJc w:val="left"/>
      <w:pPr>
        <w:tabs>
          <w:tab w:val="num" w:pos="2880"/>
        </w:tabs>
        <w:ind w:left="2880" w:hanging="360"/>
      </w:pPr>
    </w:lvl>
    <w:lvl w:ilvl="4" w:tplc="D3B8D226" w:tentative="1">
      <w:start w:val="1"/>
      <w:numFmt w:val="lowerLetter"/>
      <w:lvlText w:val="%5."/>
      <w:lvlJc w:val="left"/>
      <w:pPr>
        <w:tabs>
          <w:tab w:val="num" w:pos="3600"/>
        </w:tabs>
        <w:ind w:left="3600" w:hanging="360"/>
      </w:pPr>
    </w:lvl>
    <w:lvl w:ilvl="5" w:tplc="98825628" w:tentative="1">
      <w:start w:val="1"/>
      <w:numFmt w:val="lowerRoman"/>
      <w:lvlText w:val="%6."/>
      <w:lvlJc w:val="right"/>
      <w:pPr>
        <w:tabs>
          <w:tab w:val="num" w:pos="4320"/>
        </w:tabs>
        <w:ind w:left="4320" w:hanging="180"/>
      </w:pPr>
    </w:lvl>
    <w:lvl w:ilvl="6" w:tplc="A5E49C56" w:tentative="1">
      <w:start w:val="1"/>
      <w:numFmt w:val="decimal"/>
      <w:lvlText w:val="%7."/>
      <w:lvlJc w:val="left"/>
      <w:pPr>
        <w:tabs>
          <w:tab w:val="num" w:pos="5040"/>
        </w:tabs>
        <w:ind w:left="5040" w:hanging="360"/>
      </w:pPr>
    </w:lvl>
    <w:lvl w:ilvl="7" w:tplc="3354AAA0" w:tentative="1">
      <w:start w:val="1"/>
      <w:numFmt w:val="lowerLetter"/>
      <w:lvlText w:val="%8."/>
      <w:lvlJc w:val="left"/>
      <w:pPr>
        <w:tabs>
          <w:tab w:val="num" w:pos="5760"/>
        </w:tabs>
        <w:ind w:left="5760" w:hanging="360"/>
      </w:pPr>
    </w:lvl>
    <w:lvl w:ilvl="8" w:tplc="6C789A0A"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24A42B7C">
      <w:start w:val="1"/>
      <w:numFmt w:val="decimal"/>
      <w:lvlText w:val="%1."/>
      <w:lvlJc w:val="left"/>
      <w:pPr>
        <w:tabs>
          <w:tab w:val="num" w:pos="720"/>
        </w:tabs>
        <w:ind w:left="720" w:hanging="360"/>
      </w:pPr>
    </w:lvl>
    <w:lvl w:ilvl="1" w:tplc="A1D4D218">
      <w:start w:val="1"/>
      <w:numFmt w:val="lowerLetter"/>
      <w:lvlText w:val="%2."/>
      <w:lvlJc w:val="left"/>
      <w:pPr>
        <w:tabs>
          <w:tab w:val="num" w:pos="1440"/>
        </w:tabs>
        <w:ind w:left="1440" w:hanging="360"/>
      </w:pPr>
    </w:lvl>
    <w:lvl w:ilvl="2" w:tplc="68FE6FE6" w:tentative="1">
      <w:start w:val="1"/>
      <w:numFmt w:val="lowerRoman"/>
      <w:lvlText w:val="%3."/>
      <w:lvlJc w:val="right"/>
      <w:pPr>
        <w:tabs>
          <w:tab w:val="num" w:pos="2160"/>
        </w:tabs>
        <w:ind w:left="2160" w:hanging="180"/>
      </w:pPr>
    </w:lvl>
    <w:lvl w:ilvl="3" w:tplc="30FED70C" w:tentative="1">
      <w:start w:val="1"/>
      <w:numFmt w:val="decimal"/>
      <w:lvlText w:val="%4."/>
      <w:lvlJc w:val="left"/>
      <w:pPr>
        <w:tabs>
          <w:tab w:val="num" w:pos="2880"/>
        </w:tabs>
        <w:ind w:left="2880" w:hanging="360"/>
      </w:pPr>
    </w:lvl>
    <w:lvl w:ilvl="4" w:tplc="7EE0B85C" w:tentative="1">
      <w:start w:val="1"/>
      <w:numFmt w:val="lowerLetter"/>
      <w:lvlText w:val="%5."/>
      <w:lvlJc w:val="left"/>
      <w:pPr>
        <w:tabs>
          <w:tab w:val="num" w:pos="3600"/>
        </w:tabs>
        <w:ind w:left="3600" w:hanging="360"/>
      </w:pPr>
    </w:lvl>
    <w:lvl w:ilvl="5" w:tplc="2AF4421A" w:tentative="1">
      <w:start w:val="1"/>
      <w:numFmt w:val="lowerRoman"/>
      <w:lvlText w:val="%6."/>
      <w:lvlJc w:val="right"/>
      <w:pPr>
        <w:tabs>
          <w:tab w:val="num" w:pos="4320"/>
        </w:tabs>
        <w:ind w:left="4320" w:hanging="180"/>
      </w:pPr>
    </w:lvl>
    <w:lvl w:ilvl="6" w:tplc="65981266" w:tentative="1">
      <w:start w:val="1"/>
      <w:numFmt w:val="decimal"/>
      <w:lvlText w:val="%7."/>
      <w:lvlJc w:val="left"/>
      <w:pPr>
        <w:tabs>
          <w:tab w:val="num" w:pos="5040"/>
        </w:tabs>
        <w:ind w:left="5040" w:hanging="360"/>
      </w:pPr>
    </w:lvl>
    <w:lvl w:ilvl="7" w:tplc="179E7AEA" w:tentative="1">
      <w:start w:val="1"/>
      <w:numFmt w:val="lowerLetter"/>
      <w:lvlText w:val="%8."/>
      <w:lvlJc w:val="left"/>
      <w:pPr>
        <w:tabs>
          <w:tab w:val="num" w:pos="5760"/>
        </w:tabs>
        <w:ind w:left="5760" w:hanging="360"/>
      </w:pPr>
    </w:lvl>
    <w:lvl w:ilvl="8" w:tplc="C42E8A0C"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1EC26DBE">
      <w:start w:val="1"/>
      <w:numFmt w:val="decimal"/>
      <w:lvlText w:val="%1."/>
      <w:lvlJc w:val="left"/>
      <w:pPr>
        <w:tabs>
          <w:tab w:val="num" w:pos="360"/>
        </w:tabs>
        <w:ind w:left="360" w:hanging="360"/>
      </w:pPr>
      <w:rPr>
        <w:b w:val="0"/>
        <w:i w:val="0"/>
      </w:rPr>
    </w:lvl>
    <w:lvl w:ilvl="1" w:tplc="822A1270" w:tentative="1">
      <w:start w:val="1"/>
      <w:numFmt w:val="lowerLetter"/>
      <w:lvlText w:val="%2."/>
      <w:lvlJc w:val="left"/>
      <w:pPr>
        <w:tabs>
          <w:tab w:val="num" w:pos="1440"/>
        </w:tabs>
        <w:ind w:left="1440" w:hanging="360"/>
      </w:pPr>
    </w:lvl>
    <w:lvl w:ilvl="2" w:tplc="A462DD4C" w:tentative="1">
      <w:start w:val="1"/>
      <w:numFmt w:val="lowerRoman"/>
      <w:lvlText w:val="%3."/>
      <w:lvlJc w:val="right"/>
      <w:pPr>
        <w:tabs>
          <w:tab w:val="num" w:pos="2160"/>
        </w:tabs>
        <w:ind w:left="2160" w:hanging="180"/>
      </w:pPr>
    </w:lvl>
    <w:lvl w:ilvl="3" w:tplc="31E0D532" w:tentative="1">
      <w:start w:val="1"/>
      <w:numFmt w:val="decimal"/>
      <w:lvlText w:val="%4."/>
      <w:lvlJc w:val="left"/>
      <w:pPr>
        <w:tabs>
          <w:tab w:val="num" w:pos="2880"/>
        </w:tabs>
        <w:ind w:left="2880" w:hanging="360"/>
      </w:pPr>
    </w:lvl>
    <w:lvl w:ilvl="4" w:tplc="76D8ADD6" w:tentative="1">
      <w:start w:val="1"/>
      <w:numFmt w:val="lowerLetter"/>
      <w:lvlText w:val="%5."/>
      <w:lvlJc w:val="left"/>
      <w:pPr>
        <w:tabs>
          <w:tab w:val="num" w:pos="3600"/>
        </w:tabs>
        <w:ind w:left="3600" w:hanging="360"/>
      </w:pPr>
    </w:lvl>
    <w:lvl w:ilvl="5" w:tplc="58508856" w:tentative="1">
      <w:start w:val="1"/>
      <w:numFmt w:val="lowerRoman"/>
      <w:lvlText w:val="%6."/>
      <w:lvlJc w:val="right"/>
      <w:pPr>
        <w:tabs>
          <w:tab w:val="num" w:pos="4320"/>
        </w:tabs>
        <w:ind w:left="4320" w:hanging="180"/>
      </w:pPr>
    </w:lvl>
    <w:lvl w:ilvl="6" w:tplc="C0A4D3FE" w:tentative="1">
      <w:start w:val="1"/>
      <w:numFmt w:val="decimal"/>
      <w:lvlText w:val="%7."/>
      <w:lvlJc w:val="left"/>
      <w:pPr>
        <w:tabs>
          <w:tab w:val="num" w:pos="5040"/>
        </w:tabs>
        <w:ind w:left="5040" w:hanging="360"/>
      </w:pPr>
    </w:lvl>
    <w:lvl w:ilvl="7" w:tplc="6470A0CE" w:tentative="1">
      <w:start w:val="1"/>
      <w:numFmt w:val="lowerLetter"/>
      <w:lvlText w:val="%8."/>
      <w:lvlJc w:val="left"/>
      <w:pPr>
        <w:tabs>
          <w:tab w:val="num" w:pos="5760"/>
        </w:tabs>
        <w:ind w:left="5760" w:hanging="360"/>
      </w:pPr>
    </w:lvl>
    <w:lvl w:ilvl="8" w:tplc="8692373C"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54DC0C20">
      <w:start w:val="1"/>
      <w:numFmt w:val="decimal"/>
      <w:lvlText w:val="%1."/>
      <w:lvlJc w:val="left"/>
      <w:pPr>
        <w:tabs>
          <w:tab w:val="num" w:pos="720"/>
        </w:tabs>
        <w:ind w:left="720" w:hanging="360"/>
      </w:pPr>
      <w:rPr>
        <w:rFonts w:hint="default"/>
      </w:rPr>
    </w:lvl>
    <w:lvl w:ilvl="1" w:tplc="A8E043F4" w:tentative="1">
      <w:start w:val="1"/>
      <w:numFmt w:val="lowerLetter"/>
      <w:lvlText w:val="%2."/>
      <w:lvlJc w:val="left"/>
      <w:pPr>
        <w:tabs>
          <w:tab w:val="num" w:pos="1800"/>
        </w:tabs>
        <w:ind w:left="1800" w:hanging="360"/>
      </w:pPr>
    </w:lvl>
    <w:lvl w:ilvl="2" w:tplc="58B6A7C6" w:tentative="1">
      <w:start w:val="1"/>
      <w:numFmt w:val="lowerRoman"/>
      <w:lvlText w:val="%3."/>
      <w:lvlJc w:val="right"/>
      <w:pPr>
        <w:tabs>
          <w:tab w:val="num" w:pos="2520"/>
        </w:tabs>
        <w:ind w:left="2520" w:hanging="180"/>
      </w:pPr>
    </w:lvl>
    <w:lvl w:ilvl="3" w:tplc="014AB5D4" w:tentative="1">
      <w:start w:val="1"/>
      <w:numFmt w:val="decimal"/>
      <w:lvlText w:val="%4."/>
      <w:lvlJc w:val="left"/>
      <w:pPr>
        <w:tabs>
          <w:tab w:val="num" w:pos="3240"/>
        </w:tabs>
        <w:ind w:left="3240" w:hanging="360"/>
      </w:pPr>
    </w:lvl>
    <w:lvl w:ilvl="4" w:tplc="2A36A4FE" w:tentative="1">
      <w:start w:val="1"/>
      <w:numFmt w:val="lowerLetter"/>
      <w:lvlText w:val="%5."/>
      <w:lvlJc w:val="left"/>
      <w:pPr>
        <w:tabs>
          <w:tab w:val="num" w:pos="3960"/>
        </w:tabs>
        <w:ind w:left="3960" w:hanging="360"/>
      </w:pPr>
    </w:lvl>
    <w:lvl w:ilvl="5" w:tplc="19E6F652" w:tentative="1">
      <w:start w:val="1"/>
      <w:numFmt w:val="lowerRoman"/>
      <w:lvlText w:val="%6."/>
      <w:lvlJc w:val="right"/>
      <w:pPr>
        <w:tabs>
          <w:tab w:val="num" w:pos="4680"/>
        </w:tabs>
        <w:ind w:left="4680" w:hanging="180"/>
      </w:pPr>
    </w:lvl>
    <w:lvl w:ilvl="6" w:tplc="6E529AD8" w:tentative="1">
      <w:start w:val="1"/>
      <w:numFmt w:val="decimal"/>
      <w:lvlText w:val="%7."/>
      <w:lvlJc w:val="left"/>
      <w:pPr>
        <w:tabs>
          <w:tab w:val="num" w:pos="5400"/>
        </w:tabs>
        <w:ind w:left="5400" w:hanging="360"/>
      </w:pPr>
    </w:lvl>
    <w:lvl w:ilvl="7" w:tplc="FDF6805A" w:tentative="1">
      <w:start w:val="1"/>
      <w:numFmt w:val="lowerLetter"/>
      <w:lvlText w:val="%8."/>
      <w:lvlJc w:val="left"/>
      <w:pPr>
        <w:tabs>
          <w:tab w:val="num" w:pos="6120"/>
        </w:tabs>
        <w:ind w:left="6120" w:hanging="360"/>
      </w:pPr>
    </w:lvl>
    <w:lvl w:ilvl="8" w:tplc="9B2C7C12"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60E0DFE4">
      <w:start w:val="1"/>
      <w:numFmt w:val="decimal"/>
      <w:lvlText w:val="%1."/>
      <w:lvlJc w:val="left"/>
      <w:pPr>
        <w:tabs>
          <w:tab w:val="num" w:pos="780"/>
        </w:tabs>
        <w:ind w:left="780" w:hanging="780"/>
      </w:pPr>
      <w:rPr>
        <w:rFonts w:hint="default"/>
      </w:rPr>
    </w:lvl>
    <w:lvl w:ilvl="1" w:tplc="F15E3102" w:tentative="1">
      <w:start w:val="1"/>
      <w:numFmt w:val="lowerLetter"/>
      <w:lvlText w:val="%2."/>
      <w:lvlJc w:val="left"/>
      <w:pPr>
        <w:tabs>
          <w:tab w:val="num" w:pos="1440"/>
        </w:tabs>
        <w:ind w:left="1440" w:hanging="360"/>
      </w:pPr>
    </w:lvl>
    <w:lvl w:ilvl="2" w:tplc="73DC640A" w:tentative="1">
      <w:start w:val="1"/>
      <w:numFmt w:val="lowerRoman"/>
      <w:lvlText w:val="%3."/>
      <w:lvlJc w:val="right"/>
      <w:pPr>
        <w:tabs>
          <w:tab w:val="num" w:pos="2160"/>
        </w:tabs>
        <w:ind w:left="2160" w:hanging="180"/>
      </w:pPr>
    </w:lvl>
    <w:lvl w:ilvl="3" w:tplc="5C34CC0E" w:tentative="1">
      <w:start w:val="1"/>
      <w:numFmt w:val="decimal"/>
      <w:lvlText w:val="%4."/>
      <w:lvlJc w:val="left"/>
      <w:pPr>
        <w:tabs>
          <w:tab w:val="num" w:pos="2880"/>
        </w:tabs>
        <w:ind w:left="2880" w:hanging="360"/>
      </w:pPr>
    </w:lvl>
    <w:lvl w:ilvl="4" w:tplc="ADC26132" w:tentative="1">
      <w:start w:val="1"/>
      <w:numFmt w:val="lowerLetter"/>
      <w:lvlText w:val="%5."/>
      <w:lvlJc w:val="left"/>
      <w:pPr>
        <w:tabs>
          <w:tab w:val="num" w:pos="3600"/>
        </w:tabs>
        <w:ind w:left="3600" w:hanging="360"/>
      </w:pPr>
    </w:lvl>
    <w:lvl w:ilvl="5" w:tplc="28EEB1E2" w:tentative="1">
      <w:start w:val="1"/>
      <w:numFmt w:val="lowerRoman"/>
      <w:lvlText w:val="%6."/>
      <w:lvlJc w:val="right"/>
      <w:pPr>
        <w:tabs>
          <w:tab w:val="num" w:pos="4320"/>
        </w:tabs>
        <w:ind w:left="4320" w:hanging="180"/>
      </w:pPr>
    </w:lvl>
    <w:lvl w:ilvl="6" w:tplc="9A7E554A" w:tentative="1">
      <w:start w:val="1"/>
      <w:numFmt w:val="decimal"/>
      <w:lvlText w:val="%7."/>
      <w:lvlJc w:val="left"/>
      <w:pPr>
        <w:tabs>
          <w:tab w:val="num" w:pos="5040"/>
        </w:tabs>
        <w:ind w:left="5040" w:hanging="360"/>
      </w:pPr>
    </w:lvl>
    <w:lvl w:ilvl="7" w:tplc="4FF26208" w:tentative="1">
      <w:start w:val="1"/>
      <w:numFmt w:val="lowerLetter"/>
      <w:lvlText w:val="%8."/>
      <w:lvlJc w:val="left"/>
      <w:pPr>
        <w:tabs>
          <w:tab w:val="num" w:pos="5760"/>
        </w:tabs>
        <w:ind w:left="5760" w:hanging="360"/>
      </w:pPr>
    </w:lvl>
    <w:lvl w:ilvl="8" w:tplc="2ACAF626"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6A300FFA">
      <w:start w:val="1"/>
      <w:numFmt w:val="decimal"/>
      <w:lvlText w:val="%1."/>
      <w:lvlJc w:val="left"/>
      <w:pPr>
        <w:tabs>
          <w:tab w:val="num" w:pos="360"/>
        </w:tabs>
        <w:ind w:left="360" w:hanging="360"/>
      </w:pPr>
      <w:rPr>
        <w:rFonts w:hint="default"/>
      </w:rPr>
    </w:lvl>
    <w:lvl w:ilvl="1" w:tplc="54AA82D4" w:tentative="1">
      <w:start w:val="1"/>
      <w:numFmt w:val="lowerLetter"/>
      <w:lvlText w:val="%2."/>
      <w:lvlJc w:val="left"/>
      <w:pPr>
        <w:tabs>
          <w:tab w:val="num" w:pos="1440"/>
        </w:tabs>
        <w:ind w:left="1440" w:hanging="360"/>
      </w:pPr>
    </w:lvl>
    <w:lvl w:ilvl="2" w:tplc="6FF47428" w:tentative="1">
      <w:start w:val="1"/>
      <w:numFmt w:val="lowerRoman"/>
      <w:lvlText w:val="%3."/>
      <w:lvlJc w:val="right"/>
      <w:pPr>
        <w:tabs>
          <w:tab w:val="num" w:pos="2160"/>
        </w:tabs>
        <w:ind w:left="2160" w:hanging="180"/>
      </w:pPr>
    </w:lvl>
    <w:lvl w:ilvl="3" w:tplc="A40E2DC8" w:tentative="1">
      <w:start w:val="1"/>
      <w:numFmt w:val="decimal"/>
      <w:lvlText w:val="%4."/>
      <w:lvlJc w:val="left"/>
      <w:pPr>
        <w:tabs>
          <w:tab w:val="num" w:pos="2880"/>
        </w:tabs>
        <w:ind w:left="2880" w:hanging="360"/>
      </w:pPr>
    </w:lvl>
    <w:lvl w:ilvl="4" w:tplc="C534EC4E" w:tentative="1">
      <w:start w:val="1"/>
      <w:numFmt w:val="lowerLetter"/>
      <w:lvlText w:val="%5."/>
      <w:lvlJc w:val="left"/>
      <w:pPr>
        <w:tabs>
          <w:tab w:val="num" w:pos="3600"/>
        </w:tabs>
        <w:ind w:left="3600" w:hanging="360"/>
      </w:pPr>
    </w:lvl>
    <w:lvl w:ilvl="5" w:tplc="EF60FBE6" w:tentative="1">
      <w:start w:val="1"/>
      <w:numFmt w:val="lowerRoman"/>
      <w:lvlText w:val="%6."/>
      <w:lvlJc w:val="right"/>
      <w:pPr>
        <w:tabs>
          <w:tab w:val="num" w:pos="4320"/>
        </w:tabs>
        <w:ind w:left="4320" w:hanging="180"/>
      </w:pPr>
    </w:lvl>
    <w:lvl w:ilvl="6" w:tplc="6E541334" w:tentative="1">
      <w:start w:val="1"/>
      <w:numFmt w:val="decimal"/>
      <w:lvlText w:val="%7."/>
      <w:lvlJc w:val="left"/>
      <w:pPr>
        <w:tabs>
          <w:tab w:val="num" w:pos="5040"/>
        </w:tabs>
        <w:ind w:left="5040" w:hanging="360"/>
      </w:pPr>
    </w:lvl>
    <w:lvl w:ilvl="7" w:tplc="060AFA60" w:tentative="1">
      <w:start w:val="1"/>
      <w:numFmt w:val="lowerLetter"/>
      <w:lvlText w:val="%8."/>
      <w:lvlJc w:val="left"/>
      <w:pPr>
        <w:tabs>
          <w:tab w:val="num" w:pos="5760"/>
        </w:tabs>
        <w:ind w:left="5760" w:hanging="360"/>
      </w:pPr>
    </w:lvl>
    <w:lvl w:ilvl="8" w:tplc="E1EA8A92"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7C9CE3BA">
      <w:start w:val="1"/>
      <w:numFmt w:val="decimal"/>
      <w:lvlText w:val="%1."/>
      <w:lvlJc w:val="left"/>
      <w:pPr>
        <w:ind w:left="720" w:hanging="360"/>
      </w:pPr>
      <w:rPr>
        <w:rFonts w:hint="default"/>
        <w:b w:val="0"/>
        <w:u w:val="none"/>
      </w:rPr>
    </w:lvl>
    <w:lvl w:ilvl="1" w:tplc="0BB2F182" w:tentative="1">
      <w:start w:val="1"/>
      <w:numFmt w:val="lowerLetter"/>
      <w:lvlText w:val="%2."/>
      <w:lvlJc w:val="left"/>
      <w:pPr>
        <w:ind w:left="1440" w:hanging="360"/>
      </w:pPr>
    </w:lvl>
    <w:lvl w:ilvl="2" w:tplc="C87E3C78" w:tentative="1">
      <w:start w:val="1"/>
      <w:numFmt w:val="lowerRoman"/>
      <w:lvlText w:val="%3."/>
      <w:lvlJc w:val="right"/>
      <w:pPr>
        <w:ind w:left="2160" w:hanging="180"/>
      </w:pPr>
    </w:lvl>
    <w:lvl w:ilvl="3" w:tplc="5A6672AE" w:tentative="1">
      <w:start w:val="1"/>
      <w:numFmt w:val="decimal"/>
      <w:lvlText w:val="%4."/>
      <w:lvlJc w:val="left"/>
      <w:pPr>
        <w:ind w:left="2880" w:hanging="360"/>
      </w:pPr>
    </w:lvl>
    <w:lvl w:ilvl="4" w:tplc="E19A4C00" w:tentative="1">
      <w:start w:val="1"/>
      <w:numFmt w:val="lowerLetter"/>
      <w:lvlText w:val="%5."/>
      <w:lvlJc w:val="left"/>
      <w:pPr>
        <w:ind w:left="3600" w:hanging="360"/>
      </w:pPr>
    </w:lvl>
    <w:lvl w:ilvl="5" w:tplc="F1E44ED8" w:tentative="1">
      <w:start w:val="1"/>
      <w:numFmt w:val="lowerRoman"/>
      <w:lvlText w:val="%6."/>
      <w:lvlJc w:val="right"/>
      <w:pPr>
        <w:ind w:left="4320" w:hanging="180"/>
      </w:pPr>
    </w:lvl>
    <w:lvl w:ilvl="6" w:tplc="2C60AAEE" w:tentative="1">
      <w:start w:val="1"/>
      <w:numFmt w:val="decimal"/>
      <w:lvlText w:val="%7."/>
      <w:lvlJc w:val="left"/>
      <w:pPr>
        <w:ind w:left="5040" w:hanging="360"/>
      </w:pPr>
    </w:lvl>
    <w:lvl w:ilvl="7" w:tplc="F3E8A9CC" w:tentative="1">
      <w:start w:val="1"/>
      <w:numFmt w:val="lowerLetter"/>
      <w:lvlText w:val="%8."/>
      <w:lvlJc w:val="left"/>
      <w:pPr>
        <w:ind w:left="5760" w:hanging="360"/>
      </w:pPr>
    </w:lvl>
    <w:lvl w:ilvl="8" w:tplc="7624E618"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95B6D2F0">
      <w:start w:val="1"/>
      <w:numFmt w:val="decimal"/>
      <w:lvlText w:val="%1."/>
      <w:lvlJc w:val="left"/>
      <w:pPr>
        <w:tabs>
          <w:tab w:val="num" w:pos="638"/>
        </w:tabs>
        <w:ind w:left="638" w:hanging="360"/>
      </w:pPr>
    </w:lvl>
    <w:lvl w:ilvl="1" w:tplc="E5C8CDB8" w:tentative="1">
      <w:start w:val="1"/>
      <w:numFmt w:val="lowerLetter"/>
      <w:lvlText w:val="%2."/>
      <w:lvlJc w:val="left"/>
      <w:pPr>
        <w:tabs>
          <w:tab w:val="num" w:pos="1358"/>
        </w:tabs>
        <w:ind w:left="1358" w:hanging="360"/>
      </w:pPr>
    </w:lvl>
    <w:lvl w:ilvl="2" w:tplc="A2CAA612" w:tentative="1">
      <w:start w:val="1"/>
      <w:numFmt w:val="lowerRoman"/>
      <w:lvlText w:val="%3."/>
      <w:lvlJc w:val="right"/>
      <w:pPr>
        <w:tabs>
          <w:tab w:val="num" w:pos="2078"/>
        </w:tabs>
        <w:ind w:left="2078" w:hanging="180"/>
      </w:pPr>
    </w:lvl>
    <w:lvl w:ilvl="3" w:tplc="78C6A8B4" w:tentative="1">
      <w:start w:val="1"/>
      <w:numFmt w:val="decimal"/>
      <w:lvlText w:val="%4."/>
      <w:lvlJc w:val="left"/>
      <w:pPr>
        <w:tabs>
          <w:tab w:val="num" w:pos="2798"/>
        </w:tabs>
        <w:ind w:left="2798" w:hanging="360"/>
      </w:pPr>
    </w:lvl>
    <w:lvl w:ilvl="4" w:tplc="9858FB20" w:tentative="1">
      <w:start w:val="1"/>
      <w:numFmt w:val="lowerLetter"/>
      <w:lvlText w:val="%5."/>
      <w:lvlJc w:val="left"/>
      <w:pPr>
        <w:tabs>
          <w:tab w:val="num" w:pos="3518"/>
        </w:tabs>
        <w:ind w:left="3518" w:hanging="360"/>
      </w:pPr>
    </w:lvl>
    <w:lvl w:ilvl="5" w:tplc="98B62C8A" w:tentative="1">
      <w:start w:val="1"/>
      <w:numFmt w:val="lowerRoman"/>
      <w:lvlText w:val="%6."/>
      <w:lvlJc w:val="right"/>
      <w:pPr>
        <w:tabs>
          <w:tab w:val="num" w:pos="4238"/>
        </w:tabs>
        <w:ind w:left="4238" w:hanging="180"/>
      </w:pPr>
    </w:lvl>
    <w:lvl w:ilvl="6" w:tplc="12C69F96" w:tentative="1">
      <w:start w:val="1"/>
      <w:numFmt w:val="decimal"/>
      <w:lvlText w:val="%7."/>
      <w:lvlJc w:val="left"/>
      <w:pPr>
        <w:tabs>
          <w:tab w:val="num" w:pos="4958"/>
        </w:tabs>
        <w:ind w:left="4958" w:hanging="360"/>
      </w:pPr>
    </w:lvl>
    <w:lvl w:ilvl="7" w:tplc="B5E6D0B4" w:tentative="1">
      <w:start w:val="1"/>
      <w:numFmt w:val="lowerLetter"/>
      <w:lvlText w:val="%8."/>
      <w:lvlJc w:val="left"/>
      <w:pPr>
        <w:tabs>
          <w:tab w:val="num" w:pos="5678"/>
        </w:tabs>
        <w:ind w:left="5678" w:hanging="360"/>
      </w:pPr>
    </w:lvl>
    <w:lvl w:ilvl="8" w:tplc="33547B30"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D0CCBA4E">
      <w:start w:val="1"/>
      <w:numFmt w:val="decimal"/>
      <w:lvlText w:val="%1."/>
      <w:lvlJc w:val="left"/>
      <w:pPr>
        <w:tabs>
          <w:tab w:val="num" w:pos="360"/>
        </w:tabs>
        <w:ind w:left="360" w:hanging="360"/>
      </w:pPr>
      <w:rPr>
        <w:rFonts w:hint="default"/>
      </w:rPr>
    </w:lvl>
    <w:lvl w:ilvl="1" w:tplc="E9447D26" w:tentative="1">
      <w:start w:val="1"/>
      <w:numFmt w:val="lowerLetter"/>
      <w:lvlText w:val="%2."/>
      <w:lvlJc w:val="left"/>
      <w:pPr>
        <w:tabs>
          <w:tab w:val="num" w:pos="456"/>
        </w:tabs>
        <w:ind w:left="456" w:hanging="360"/>
      </w:pPr>
    </w:lvl>
    <w:lvl w:ilvl="2" w:tplc="932A3F3E" w:tentative="1">
      <w:start w:val="1"/>
      <w:numFmt w:val="lowerRoman"/>
      <w:lvlText w:val="%3."/>
      <w:lvlJc w:val="right"/>
      <w:pPr>
        <w:tabs>
          <w:tab w:val="num" w:pos="1176"/>
        </w:tabs>
        <w:ind w:left="1176" w:hanging="180"/>
      </w:pPr>
    </w:lvl>
    <w:lvl w:ilvl="3" w:tplc="9C8C4964" w:tentative="1">
      <w:start w:val="1"/>
      <w:numFmt w:val="decimal"/>
      <w:lvlText w:val="%4."/>
      <w:lvlJc w:val="left"/>
      <w:pPr>
        <w:tabs>
          <w:tab w:val="num" w:pos="1896"/>
        </w:tabs>
        <w:ind w:left="1896" w:hanging="360"/>
      </w:pPr>
    </w:lvl>
    <w:lvl w:ilvl="4" w:tplc="E34A1D24" w:tentative="1">
      <w:start w:val="1"/>
      <w:numFmt w:val="lowerLetter"/>
      <w:lvlText w:val="%5."/>
      <w:lvlJc w:val="left"/>
      <w:pPr>
        <w:tabs>
          <w:tab w:val="num" w:pos="2616"/>
        </w:tabs>
        <w:ind w:left="2616" w:hanging="360"/>
      </w:pPr>
    </w:lvl>
    <w:lvl w:ilvl="5" w:tplc="53B4987A" w:tentative="1">
      <w:start w:val="1"/>
      <w:numFmt w:val="lowerRoman"/>
      <w:lvlText w:val="%6."/>
      <w:lvlJc w:val="right"/>
      <w:pPr>
        <w:tabs>
          <w:tab w:val="num" w:pos="3336"/>
        </w:tabs>
        <w:ind w:left="3336" w:hanging="180"/>
      </w:pPr>
    </w:lvl>
    <w:lvl w:ilvl="6" w:tplc="21BED7A2" w:tentative="1">
      <w:start w:val="1"/>
      <w:numFmt w:val="decimal"/>
      <w:lvlText w:val="%7."/>
      <w:lvlJc w:val="left"/>
      <w:pPr>
        <w:tabs>
          <w:tab w:val="num" w:pos="4056"/>
        </w:tabs>
        <w:ind w:left="4056" w:hanging="360"/>
      </w:pPr>
    </w:lvl>
    <w:lvl w:ilvl="7" w:tplc="DBF49A08" w:tentative="1">
      <w:start w:val="1"/>
      <w:numFmt w:val="lowerLetter"/>
      <w:lvlText w:val="%8."/>
      <w:lvlJc w:val="left"/>
      <w:pPr>
        <w:tabs>
          <w:tab w:val="num" w:pos="4776"/>
        </w:tabs>
        <w:ind w:left="4776" w:hanging="360"/>
      </w:pPr>
    </w:lvl>
    <w:lvl w:ilvl="8" w:tplc="A8C40BB0"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22C0881E">
      <w:start w:val="1"/>
      <w:numFmt w:val="decimal"/>
      <w:lvlText w:val="%1."/>
      <w:lvlJc w:val="left"/>
      <w:pPr>
        <w:tabs>
          <w:tab w:val="num" w:pos="360"/>
        </w:tabs>
        <w:ind w:left="360" w:hanging="360"/>
      </w:pPr>
      <w:rPr>
        <w:rFonts w:hint="default"/>
        <w:b w:val="0"/>
      </w:rPr>
    </w:lvl>
    <w:lvl w:ilvl="1" w:tplc="83D2AE8E" w:tentative="1">
      <w:start w:val="1"/>
      <w:numFmt w:val="lowerLetter"/>
      <w:lvlText w:val="%2."/>
      <w:lvlJc w:val="left"/>
      <w:pPr>
        <w:tabs>
          <w:tab w:val="num" w:pos="1080"/>
        </w:tabs>
        <w:ind w:left="1080" w:hanging="360"/>
      </w:pPr>
    </w:lvl>
    <w:lvl w:ilvl="2" w:tplc="3402B1DE" w:tentative="1">
      <w:start w:val="1"/>
      <w:numFmt w:val="lowerRoman"/>
      <w:lvlText w:val="%3."/>
      <w:lvlJc w:val="right"/>
      <w:pPr>
        <w:tabs>
          <w:tab w:val="num" w:pos="1800"/>
        </w:tabs>
        <w:ind w:left="1800" w:hanging="180"/>
      </w:pPr>
    </w:lvl>
    <w:lvl w:ilvl="3" w:tplc="371EDA00" w:tentative="1">
      <w:start w:val="1"/>
      <w:numFmt w:val="decimal"/>
      <w:lvlText w:val="%4."/>
      <w:lvlJc w:val="left"/>
      <w:pPr>
        <w:tabs>
          <w:tab w:val="num" w:pos="2520"/>
        </w:tabs>
        <w:ind w:left="2520" w:hanging="360"/>
      </w:pPr>
    </w:lvl>
    <w:lvl w:ilvl="4" w:tplc="D0062EA2" w:tentative="1">
      <w:start w:val="1"/>
      <w:numFmt w:val="lowerLetter"/>
      <w:lvlText w:val="%5."/>
      <w:lvlJc w:val="left"/>
      <w:pPr>
        <w:tabs>
          <w:tab w:val="num" w:pos="3240"/>
        </w:tabs>
        <w:ind w:left="3240" w:hanging="360"/>
      </w:pPr>
    </w:lvl>
    <w:lvl w:ilvl="5" w:tplc="7EFCF316" w:tentative="1">
      <w:start w:val="1"/>
      <w:numFmt w:val="lowerRoman"/>
      <w:lvlText w:val="%6."/>
      <w:lvlJc w:val="right"/>
      <w:pPr>
        <w:tabs>
          <w:tab w:val="num" w:pos="3960"/>
        </w:tabs>
        <w:ind w:left="3960" w:hanging="180"/>
      </w:pPr>
    </w:lvl>
    <w:lvl w:ilvl="6" w:tplc="4B124CE8" w:tentative="1">
      <w:start w:val="1"/>
      <w:numFmt w:val="decimal"/>
      <w:lvlText w:val="%7."/>
      <w:lvlJc w:val="left"/>
      <w:pPr>
        <w:tabs>
          <w:tab w:val="num" w:pos="4680"/>
        </w:tabs>
        <w:ind w:left="4680" w:hanging="360"/>
      </w:pPr>
    </w:lvl>
    <w:lvl w:ilvl="7" w:tplc="D118457A" w:tentative="1">
      <w:start w:val="1"/>
      <w:numFmt w:val="lowerLetter"/>
      <w:lvlText w:val="%8."/>
      <w:lvlJc w:val="left"/>
      <w:pPr>
        <w:tabs>
          <w:tab w:val="num" w:pos="5400"/>
        </w:tabs>
        <w:ind w:left="5400" w:hanging="360"/>
      </w:pPr>
    </w:lvl>
    <w:lvl w:ilvl="8" w:tplc="CBBEDEC4"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9A067A98">
      <w:start w:val="1"/>
      <w:numFmt w:val="decimal"/>
      <w:lvlText w:val="%1."/>
      <w:lvlJc w:val="left"/>
      <w:pPr>
        <w:tabs>
          <w:tab w:val="num" w:pos="360"/>
        </w:tabs>
        <w:ind w:left="360" w:hanging="360"/>
      </w:pPr>
      <w:rPr>
        <w:rFonts w:hint="default"/>
      </w:rPr>
    </w:lvl>
    <w:lvl w:ilvl="1" w:tplc="A3B25482" w:tentative="1">
      <w:start w:val="1"/>
      <w:numFmt w:val="lowerLetter"/>
      <w:lvlText w:val="%2."/>
      <w:lvlJc w:val="left"/>
      <w:pPr>
        <w:tabs>
          <w:tab w:val="num" w:pos="456"/>
        </w:tabs>
        <w:ind w:left="456" w:hanging="360"/>
      </w:pPr>
    </w:lvl>
    <w:lvl w:ilvl="2" w:tplc="55506B32" w:tentative="1">
      <w:start w:val="1"/>
      <w:numFmt w:val="lowerRoman"/>
      <w:lvlText w:val="%3."/>
      <w:lvlJc w:val="right"/>
      <w:pPr>
        <w:tabs>
          <w:tab w:val="num" w:pos="1176"/>
        </w:tabs>
        <w:ind w:left="1176" w:hanging="180"/>
      </w:pPr>
    </w:lvl>
    <w:lvl w:ilvl="3" w:tplc="E4366AE8" w:tentative="1">
      <w:start w:val="1"/>
      <w:numFmt w:val="decimal"/>
      <w:lvlText w:val="%4."/>
      <w:lvlJc w:val="left"/>
      <w:pPr>
        <w:tabs>
          <w:tab w:val="num" w:pos="1896"/>
        </w:tabs>
        <w:ind w:left="1896" w:hanging="360"/>
      </w:pPr>
    </w:lvl>
    <w:lvl w:ilvl="4" w:tplc="E068B148" w:tentative="1">
      <w:start w:val="1"/>
      <w:numFmt w:val="lowerLetter"/>
      <w:lvlText w:val="%5."/>
      <w:lvlJc w:val="left"/>
      <w:pPr>
        <w:tabs>
          <w:tab w:val="num" w:pos="2616"/>
        </w:tabs>
        <w:ind w:left="2616" w:hanging="360"/>
      </w:pPr>
    </w:lvl>
    <w:lvl w:ilvl="5" w:tplc="827E8556" w:tentative="1">
      <w:start w:val="1"/>
      <w:numFmt w:val="lowerRoman"/>
      <w:lvlText w:val="%6."/>
      <w:lvlJc w:val="right"/>
      <w:pPr>
        <w:tabs>
          <w:tab w:val="num" w:pos="3336"/>
        </w:tabs>
        <w:ind w:left="3336" w:hanging="180"/>
      </w:pPr>
    </w:lvl>
    <w:lvl w:ilvl="6" w:tplc="B8D413A4" w:tentative="1">
      <w:start w:val="1"/>
      <w:numFmt w:val="decimal"/>
      <w:lvlText w:val="%7."/>
      <w:lvlJc w:val="left"/>
      <w:pPr>
        <w:tabs>
          <w:tab w:val="num" w:pos="4056"/>
        </w:tabs>
        <w:ind w:left="4056" w:hanging="360"/>
      </w:pPr>
    </w:lvl>
    <w:lvl w:ilvl="7" w:tplc="022E0760" w:tentative="1">
      <w:start w:val="1"/>
      <w:numFmt w:val="lowerLetter"/>
      <w:lvlText w:val="%8."/>
      <w:lvlJc w:val="left"/>
      <w:pPr>
        <w:tabs>
          <w:tab w:val="num" w:pos="4776"/>
        </w:tabs>
        <w:ind w:left="4776" w:hanging="360"/>
      </w:pPr>
    </w:lvl>
    <w:lvl w:ilvl="8" w:tplc="686C7E60"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08A6365C">
      <w:start w:val="1"/>
      <w:numFmt w:val="decimal"/>
      <w:lvlText w:val="%1."/>
      <w:lvlJc w:val="left"/>
      <w:pPr>
        <w:tabs>
          <w:tab w:val="num" w:pos="360"/>
        </w:tabs>
        <w:ind w:left="360" w:hanging="360"/>
      </w:pPr>
      <w:rPr>
        <w:rFonts w:hint="default"/>
      </w:rPr>
    </w:lvl>
    <w:lvl w:ilvl="1" w:tplc="D6D2E8B2" w:tentative="1">
      <w:start w:val="1"/>
      <w:numFmt w:val="lowerLetter"/>
      <w:lvlText w:val="%2."/>
      <w:lvlJc w:val="left"/>
      <w:pPr>
        <w:tabs>
          <w:tab w:val="num" w:pos="456"/>
        </w:tabs>
        <w:ind w:left="456" w:hanging="360"/>
      </w:pPr>
    </w:lvl>
    <w:lvl w:ilvl="2" w:tplc="939EC2CE" w:tentative="1">
      <w:start w:val="1"/>
      <w:numFmt w:val="lowerRoman"/>
      <w:lvlText w:val="%3."/>
      <w:lvlJc w:val="right"/>
      <w:pPr>
        <w:tabs>
          <w:tab w:val="num" w:pos="1176"/>
        </w:tabs>
        <w:ind w:left="1176" w:hanging="180"/>
      </w:pPr>
    </w:lvl>
    <w:lvl w:ilvl="3" w:tplc="CE1E04F4" w:tentative="1">
      <w:start w:val="1"/>
      <w:numFmt w:val="decimal"/>
      <w:lvlText w:val="%4."/>
      <w:lvlJc w:val="left"/>
      <w:pPr>
        <w:tabs>
          <w:tab w:val="num" w:pos="1896"/>
        </w:tabs>
        <w:ind w:left="1896" w:hanging="360"/>
      </w:pPr>
    </w:lvl>
    <w:lvl w:ilvl="4" w:tplc="5726CAC6" w:tentative="1">
      <w:start w:val="1"/>
      <w:numFmt w:val="lowerLetter"/>
      <w:lvlText w:val="%5."/>
      <w:lvlJc w:val="left"/>
      <w:pPr>
        <w:tabs>
          <w:tab w:val="num" w:pos="2616"/>
        </w:tabs>
        <w:ind w:left="2616" w:hanging="360"/>
      </w:pPr>
    </w:lvl>
    <w:lvl w:ilvl="5" w:tplc="C2C6A2A8" w:tentative="1">
      <w:start w:val="1"/>
      <w:numFmt w:val="lowerRoman"/>
      <w:lvlText w:val="%6."/>
      <w:lvlJc w:val="right"/>
      <w:pPr>
        <w:tabs>
          <w:tab w:val="num" w:pos="3336"/>
        </w:tabs>
        <w:ind w:left="3336" w:hanging="180"/>
      </w:pPr>
    </w:lvl>
    <w:lvl w:ilvl="6" w:tplc="862A96B6" w:tentative="1">
      <w:start w:val="1"/>
      <w:numFmt w:val="decimal"/>
      <w:lvlText w:val="%7."/>
      <w:lvlJc w:val="left"/>
      <w:pPr>
        <w:tabs>
          <w:tab w:val="num" w:pos="4056"/>
        </w:tabs>
        <w:ind w:left="4056" w:hanging="360"/>
      </w:pPr>
    </w:lvl>
    <w:lvl w:ilvl="7" w:tplc="550623E0" w:tentative="1">
      <w:start w:val="1"/>
      <w:numFmt w:val="lowerLetter"/>
      <w:lvlText w:val="%8."/>
      <w:lvlJc w:val="left"/>
      <w:pPr>
        <w:tabs>
          <w:tab w:val="num" w:pos="4776"/>
        </w:tabs>
        <w:ind w:left="4776" w:hanging="360"/>
      </w:pPr>
    </w:lvl>
    <w:lvl w:ilvl="8" w:tplc="B818E242"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2FEE0EA6">
      <w:start w:val="1"/>
      <w:numFmt w:val="decimal"/>
      <w:lvlText w:val="%1."/>
      <w:lvlJc w:val="left"/>
      <w:pPr>
        <w:tabs>
          <w:tab w:val="num" w:pos="1080"/>
        </w:tabs>
        <w:ind w:left="1080" w:hanging="360"/>
      </w:pPr>
      <w:rPr>
        <w:rFonts w:hint="default"/>
      </w:rPr>
    </w:lvl>
    <w:lvl w:ilvl="1" w:tplc="4538FA5E" w:tentative="1">
      <w:start w:val="1"/>
      <w:numFmt w:val="lowerLetter"/>
      <w:lvlText w:val="%2."/>
      <w:lvlJc w:val="left"/>
      <w:pPr>
        <w:tabs>
          <w:tab w:val="num" w:pos="1440"/>
        </w:tabs>
        <w:ind w:left="1440" w:hanging="360"/>
      </w:pPr>
    </w:lvl>
    <w:lvl w:ilvl="2" w:tplc="A0C2D5AE">
      <w:start w:val="1"/>
      <w:numFmt w:val="lowerRoman"/>
      <w:lvlText w:val="%3."/>
      <w:lvlJc w:val="right"/>
      <w:pPr>
        <w:tabs>
          <w:tab w:val="num" w:pos="2160"/>
        </w:tabs>
        <w:ind w:left="2160" w:hanging="180"/>
      </w:pPr>
    </w:lvl>
    <w:lvl w:ilvl="3" w:tplc="3300E47A" w:tentative="1">
      <w:start w:val="1"/>
      <w:numFmt w:val="decimal"/>
      <w:lvlText w:val="%4."/>
      <w:lvlJc w:val="left"/>
      <w:pPr>
        <w:tabs>
          <w:tab w:val="num" w:pos="2880"/>
        </w:tabs>
        <w:ind w:left="2880" w:hanging="360"/>
      </w:pPr>
    </w:lvl>
    <w:lvl w:ilvl="4" w:tplc="DF765530" w:tentative="1">
      <w:start w:val="1"/>
      <w:numFmt w:val="lowerLetter"/>
      <w:lvlText w:val="%5."/>
      <w:lvlJc w:val="left"/>
      <w:pPr>
        <w:tabs>
          <w:tab w:val="num" w:pos="3600"/>
        </w:tabs>
        <w:ind w:left="3600" w:hanging="360"/>
      </w:pPr>
    </w:lvl>
    <w:lvl w:ilvl="5" w:tplc="664E4360" w:tentative="1">
      <w:start w:val="1"/>
      <w:numFmt w:val="lowerRoman"/>
      <w:lvlText w:val="%6."/>
      <w:lvlJc w:val="right"/>
      <w:pPr>
        <w:tabs>
          <w:tab w:val="num" w:pos="4320"/>
        </w:tabs>
        <w:ind w:left="4320" w:hanging="180"/>
      </w:pPr>
    </w:lvl>
    <w:lvl w:ilvl="6" w:tplc="2CF62EDE" w:tentative="1">
      <w:start w:val="1"/>
      <w:numFmt w:val="decimal"/>
      <w:lvlText w:val="%7."/>
      <w:lvlJc w:val="left"/>
      <w:pPr>
        <w:tabs>
          <w:tab w:val="num" w:pos="5040"/>
        </w:tabs>
        <w:ind w:left="5040" w:hanging="360"/>
      </w:pPr>
    </w:lvl>
    <w:lvl w:ilvl="7" w:tplc="59F231AA" w:tentative="1">
      <w:start w:val="1"/>
      <w:numFmt w:val="lowerLetter"/>
      <w:lvlText w:val="%8."/>
      <w:lvlJc w:val="left"/>
      <w:pPr>
        <w:tabs>
          <w:tab w:val="num" w:pos="5760"/>
        </w:tabs>
        <w:ind w:left="5760" w:hanging="360"/>
      </w:pPr>
    </w:lvl>
    <w:lvl w:ilvl="8" w:tplc="B41E80B6"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7CBCA4B8">
      <w:start w:val="1"/>
      <w:numFmt w:val="decimal"/>
      <w:lvlText w:val="%1."/>
      <w:lvlJc w:val="left"/>
      <w:pPr>
        <w:tabs>
          <w:tab w:val="num" w:pos="360"/>
        </w:tabs>
        <w:ind w:left="360" w:hanging="360"/>
      </w:pPr>
      <w:rPr>
        <w:rFonts w:hint="default"/>
        <w:b w:val="0"/>
      </w:rPr>
    </w:lvl>
    <w:lvl w:ilvl="1" w:tplc="C250326C" w:tentative="1">
      <w:start w:val="1"/>
      <w:numFmt w:val="lowerLetter"/>
      <w:lvlText w:val="%2."/>
      <w:lvlJc w:val="left"/>
      <w:pPr>
        <w:tabs>
          <w:tab w:val="num" w:pos="1440"/>
        </w:tabs>
        <w:ind w:left="1440" w:hanging="360"/>
      </w:pPr>
    </w:lvl>
    <w:lvl w:ilvl="2" w:tplc="C51A0108" w:tentative="1">
      <w:start w:val="1"/>
      <w:numFmt w:val="lowerRoman"/>
      <w:lvlText w:val="%3."/>
      <w:lvlJc w:val="right"/>
      <w:pPr>
        <w:tabs>
          <w:tab w:val="num" w:pos="2160"/>
        </w:tabs>
        <w:ind w:left="2160" w:hanging="180"/>
      </w:pPr>
    </w:lvl>
    <w:lvl w:ilvl="3" w:tplc="C8E22670" w:tentative="1">
      <w:start w:val="1"/>
      <w:numFmt w:val="decimal"/>
      <w:lvlText w:val="%4."/>
      <w:lvlJc w:val="left"/>
      <w:pPr>
        <w:tabs>
          <w:tab w:val="num" w:pos="2880"/>
        </w:tabs>
        <w:ind w:left="2880" w:hanging="360"/>
      </w:pPr>
    </w:lvl>
    <w:lvl w:ilvl="4" w:tplc="EDE87948" w:tentative="1">
      <w:start w:val="1"/>
      <w:numFmt w:val="lowerLetter"/>
      <w:lvlText w:val="%5."/>
      <w:lvlJc w:val="left"/>
      <w:pPr>
        <w:tabs>
          <w:tab w:val="num" w:pos="3600"/>
        </w:tabs>
        <w:ind w:left="3600" w:hanging="360"/>
      </w:pPr>
    </w:lvl>
    <w:lvl w:ilvl="5" w:tplc="34A87968" w:tentative="1">
      <w:start w:val="1"/>
      <w:numFmt w:val="lowerRoman"/>
      <w:lvlText w:val="%6."/>
      <w:lvlJc w:val="right"/>
      <w:pPr>
        <w:tabs>
          <w:tab w:val="num" w:pos="4320"/>
        </w:tabs>
        <w:ind w:left="4320" w:hanging="180"/>
      </w:pPr>
    </w:lvl>
    <w:lvl w:ilvl="6" w:tplc="E9888C90" w:tentative="1">
      <w:start w:val="1"/>
      <w:numFmt w:val="decimal"/>
      <w:lvlText w:val="%7."/>
      <w:lvlJc w:val="left"/>
      <w:pPr>
        <w:tabs>
          <w:tab w:val="num" w:pos="5040"/>
        </w:tabs>
        <w:ind w:left="5040" w:hanging="360"/>
      </w:pPr>
    </w:lvl>
    <w:lvl w:ilvl="7" w:tplc="DCC033EA" w:tentative="1">
      <w:start w:val="1"/>
      <w:numFmt w:val="lowerLetter"/>
      <w:lvlText w:val="%8."/>
      <w:lvlJc w:val="left"/>
      <w:pPr>
        <w:tabs>
          <w:tab w:val="num" w:pos="5760"/>
        </w:tabs>
        <w:ind w:left="5760" w:hanging="360"/>
      </w:pPr>
    </w:lvl>
    <w:lvl w:ilvl="8" w:tplc="FC760322"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6B760B40">
      <w:start w:val="2"/>
      <w:numFmt w:val="decimal"/>
      <w:lvlText w:val="%1."/>
      <w:lvlJc w:val="left"/>
      <w:pPr>
        <w:tabs>
          <w:tab w:val="num" w:pos="360"/>
        </w:tabs>
        <w:ind w:left="360" w:hanging="360"/>
      </w:pPr>
      <w:rPr>
        <w:rFonts w:hint="default"/>
      </w:rPr>
    </w:lvl>
    <w:lvl w:ilvl="1" w:tplc="F490DFB6" w:tentative="1">
      <w:start w:val="1"/>
      <w:numFmt w:val="lowerLetter"/>
      <w:lvlText w:val="%2."/>
      <w:lvlJc w:val="left"/>
      <w:pPr>
        <w:tabs>
          <w:tab w:val="num" w:pos="1440"/>
        </w:tabs>
        <w:ind w:left="1440" w:hanging="360"/>
      </w:pPr>
    </w:lvl>
    <w:lvl w:ilvl="2" w:tplc="04CC73C2" w:tentative="1">
      <w:start w:val="1"/>
      <w:numFmt w:val="lowerRoman"/>
      <w:lvlText w:val="%3."/>
      <w:lvlJc w:val="right"/>
      <w:pPr>
        <w:tabs>
          <w:tab w:val="num" w:pos="2160"/>
        </w:tabs>
        <w:ind w:left="2160" w:hanging="180"/>
      </w:pPr>
    </w:lvl>
    <w:lvl w:ilvl="3" w:tplc="72F81AC4" w:tentative="1">
      <w:start w:val="1"/>
      <w:numFmt w:val="decimal"/>
      <w:lvlText w:val="%4."/>
      <w:lvlJc w:val="left"/>
      <w:pPr>
        <w:tabs>
          <w:tab w:val="num" w:pos="2880"/>
        </w:tabs>
        <w:ind w:left="2880" w:hanging="360"/>
      </w:pPr>
    </w:lvl>
    <w:lvl w:ilvl="4" w:tplc="4C909F30" w:tentative="1">
      <w:start w:val="1"/>
      <w:numFmt w:val="lowerLetter"/>
      <w:lvlText w:val="%5."/>
      <w:lvlJc w:val="left"/>
      <w:pPr>
        <w:tabs>
          <w:tab w:val="num" w:pos="3600"/>
        </w:tabs>
        <w:ind w:left="3600" w:hanging="360"/>
      </w:pPr>
    </w:lvl>
    <w:lvl w:ilvl="5" w:tplc="94F4DA36" w:tentative="1">
      <w:start w:val="1"/>
      <w:numFmt w:val="lowerRoman"/>
      <w:lvlText w:val="%6."/>
      <w:lvlJc w:val="right"/>
      <w:pPr>
        <w:tabs>
          <w:tab w:val="num" w:pos="4320"/>
        </w:tabs>
        <w:ind w:left="4320" w:hanging="180"/>
      </w:pPr>
    </w:lvl>
    <w:lvl w:ilvl="6" w:tplc="0944B11E" w:tentative="1">
      <w:start w:val="1"/>
      <w:numFmt w:val="decimal"/>
      <w:lvlText w:val="%7."/>
      <w:lvlJc w:val="left"/>
      <w:pPr>
        <w:tabs>
          <w:tab w:val="num" w:pos="5040"/>
        </w:tabs>
        <w:ind w:left="5040" w:hanging="360"/>
      </w:pPr>
    </w:lvl>
    <w:lvl w:ilvl="7" w:tplc="57EC7BCA" w:tentative="1">
      <w:start w:val="1"/>
      <w:numFmt w:val="lowerLetter"/>
      <w:lvlText w:val="%8."/>
      <w:lvlJc w:val="left"/>
      <w:pPr>
        <w:tabs>
          <w:tab w:val="num" w:pos="5760"/>
        </w:tabs>
        <w:ind w:left="5760" w:hanging="360"/>
      </w:pPr>
    </w:lvl>
    <w:lvl w:ilvl="8" w:tplc="77FC6008"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A6F458A0">
      <w:start w:val="1"/>
      <w:numFmt w:val="decimal"/>
      <w:lvlText w:val="%1."/>
      <w:lvlJc w:val="left"/>
      <w:pPr>
        <w:tabs>
          <w:tab w:val="num" w:pos="720"/>
        </w:tabs>
        <w:ind w:left="720" w:hanging="360"/>
      </w:pPr>
      <w:rPr>
        <w:rFonts w:hint="default"/>
      </w:rPr>
    </w:lvl>
    <w:lvl w:ilvl="1" w:tplc="5B1CDA9A" w:tentative="1">
      <w:start w:val="1"/>
      <w:numFmt w:val="lowerLetter"/>
      <w:lvlText w:val="%2."/>
      <w:lvlJc w:val="left"/>
      <w:pPr>
        <w:tabs>
          <w:tab w:val="num" w:pos="1800"/>
        </w:tabs>
        <w:ind w:left="1800" w:hanging="360"/>
      </w:pPr>
    </w:lvl>
    <w:lvl w:ilvl="2" w:tplc="F678F3C2" w:tentative="1">
      <w:start w:val="1"/>
      <w:numFmt w:val="lowerRoman"/>
      <w:lvlText w:val="%3."/>
      <w:lvlJc w:val="right"/>
      <w:pPr>
        <w:tabs>
          <w:tab w:val="num" w:pos="2520"/>
        </w:tabs>
        <w:ind w:left="2520" w:hanging="180"/>
      </w:pPr>
    </w:lvl>
    <w:lvl w:ilvl="3" w:tplc="FA3A129E" w:tentative="1">
      <w:start w:val="1"/>
      <w:numFmt w:val="decimal"/>
      <w:lvlText w:val="%4."/>
      <w:lvlJc w:val="left"/>
      <w:pPr>
        <w:tabs>
          <w:tab w:val="num" w:pos="3240"/>
        </w:tabs>
        <w:ind w:left="3240" w:hanging="360"/>
      </w:pPr>
    </w:lvl>
    <w:lvl w:ilvl="4" w:tplc="BD32C8A8" w:tentative="1">
      <w:start w:val="1"/>
      <w:numFmt w:val="lowerLetter"/>
      <w:lvlText w:val="%5."/>
      <w:lvlJc w:val="left"/>
      <w:pPr>
        <w:tabs>
          <w:tab w:val="num" w:pos="3960"/>
        </w:tabs>
        <w:ind w:left="3960" w:hanging="360"/>
      </w:pPr>
    </w:lvl>
    <w:lvl w:ilvl="5" w:tplc="704CB772" w:tentative="1">
      <w:start w:val="1"/>
      <w:numFmt w:val="lowerRoman"/>
      <w:lvlText w:val="%6."/>
      <w:lvlJc w:val="right"/>
      <w:pPr>
        <w:tabs>
          <w:tab w:val="num" w:pos="4680"/>
        </w:tabs>
        <w:ind w:left="4680" w:hanging="180"/>
      </w:pPr>
    </w:lvl>
    <w:lvl w:ilvl="6" w:tplc="11C40C52" w:tentative="1">
      <w:start w:val="1"/>
      <w:numFmt w:val="decimal"/>
      <w:lvlText w:val="%7."/>
      <w:lvlJc w:val="left"/>
      <w:pPr>
        <w:tabs>
          <w:tab w:val="num" w:pos="5400"/>
        </w:tabs>
        <w:ind w:left="5400" w:hanging="360"/>
      </w:pPr>
    </w:lvl>
    <w:lvl w:ilvl="7" w:tplc="0E983B08" w:tentative="1">
      <w:start w:val="1"/>
      <w:numFmt w:val="lowerLetter"/>
      <w:lvlText w:val="%8."/>
      <w:lvlJc w:val="left"/>
      <w:pPr>
        <w:tabs>
          <w:tab w:val="num" w:pos="6120"/>
        </w:tabs>
        <w:ind w:left="6120" w:hanging="360"/>
      </w:pPr>
    </w:lvl>
    <w:lvl w:ilvl="8" w:tplc="EBF016C8"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25AC7AF6">
      <w:start w:val="1"/>
      <w:numFmt w:val="decimal"/>
      <w:lvlText w:val="%1."/>
      <w:lvlJc w:val="left"/>
      <w:pPr>
        <w:tabs>
          <w:tab w:val="num" w:pos="780"/>
        </w:tabs>
        <w:ind w:left="780" w:hanging="780"/>
      </w:pPr>
      <w:rPr>
        <w:rFonts w:hint="default"/>
      </w:rPr>
    </w:lvl>
    <w:lvl w:ilvl="1" w:tplc="C98C9298" w:tentative="1">
      <w:start w:val="1"/>
      <w:numFmt w:val="lowerLetter"/>
      <w:lvlText w:val="%2."/>
      <w:lvlJc w:val="left"/>
      <w:pPr>
        <w:tabs>
          <w:tab w:val="num" w:pos="1440"/>
        </w:tabs>
        <w:ind w:left="1440" w:hanging="360"/>
      </w:pPr>
    </w:lvl>
    <w:lvl w:ilvl="2" w:tplc="4CACB948" w:tentative="1">
      <w:start w:val="1"/>
      <w:numFmt w:val="lowerRoman"/>
      <w:lvlText w:val="%3."/>
      <w:lvlJc w:val="right"/>
      <w:pPr>
        <w:tabs>
          <w:tab w:val="num" w:pos="2160"/>
        </w:tabs>
        <w:ind w:left="2160" w:hanging="180"/>
      </w:pPr>
    </w:lvl>
    <w:lvl w:ilvl="3" w:tplc="9C32C0AC" w:tentative="1">
      <w:start w:val="1"/>
      <w:numFmt w:val="decimal"/>
      <w:lvlText w:val="%4."/>
      <w:lvlJc w:val="left"/>
      <w:pPr>
        <w:tabs>
          <w:tab w:val="num" w:pos="2880"/>
        </w:tabs>
        <w:ind w:left="2880" w:hanging="360"/>
      </w:pPr>
    </w:lvl>
    <w:lvl w:ilvl="4" w:tplc="37B22F2C" w:tentative="1">
      <w:start w:val="1"/>
      <w:numFmt w:val="lowerLetter"/>
      <w:lvlText w:val="%5."/>
      <w:lvlJc w:val="left"/>
      <w:pPr>
        <w:tabs>
          <w:tab w:val="num" w:pos="3600"/>
        </w:tabs>
        <w:ind w:left="3600" w:hanging="360"/>
      </w:pPr>
    </w:lvl>
    <w:lvl w:ilvl="5" w:tplc="3B06AF36" w:tentative="1">
      <w:start w:val="1"/>
      <w:numFmt w:val="lowerRoman"/>
      <w:lvlText w:val="%6."/>
      <w:lvlJc w:val="right"/>
      <w:pPr>
        <w:tabs>
          <w:tab w:val="num" w:pos="4320"/>
        </w:tabs>
        <w:ind w:left="4320" w:hanging="180"/>
      </w:pPr>
    </w:lvl>
    <w:lvl w:ilvl="6" w:tplc="5570107C" w:tentative="1">
      <w:start w:val="1"/>
      <w:numFmt w:val="decimal"/>
      <w:lvlText w:val="%7."/>
      <w:lvlJc w:val="left"/>
      <w:pPr>
        <w:tabs>
          <w:tab w:val="num" w:pos="5040"/>
        </w:tabs>
        <w:ind w:left="5040" w:hanging="360"/>
      </w:pPr>
    </w:lvl>
    <w:lvl w:ilvl="7" w:tplc="B00A06B4" w:tentative="1">
      <w:start w:val="1"/>
      <w:numFmt w:val="lowerLetter"/>
      <w:lvlText w:val="%8."/>
      <w:lvlJc w:val="left"/>
      <w:pPr>
        <w:tabs>
          <w:tab w:val="num" w:pos="5760"/>
        </w:tabs>
        <w:ind w:left="5760" w:hanging="360"/>
      </w:pPr>
    </w:lvl>
    <w:lvl w:ilvl="8" w:tplc="A9D253FA"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76EEFEC4">
      <w:start w:val="1"/>
      <w:numFmt w:val="decimal"/>
      <w:lvlText w:val="%1."/>
      <w:lvlJc w:val="left"/>
      <w:pPr>
        <w:tabs>
          <w:tab w:val="num" w:pos="360"/>
        </w:tabs>
        <w:ind w:left="360" w:hanging="360"/>
      </w:pPr>
      <w:rPr>
        <w:rFonts w:hint="default"/>
      </w:rPr>
    </w:lvl>
    <w:lvl w:ilvl="1" w:tplc="497EF572" w:tentative="1">
      <w:start w:val="1"/>
      <w:numFmt w:val="lowerLetter"/>
      <w:lvlText w:val="%2."/>
      <w:lvlJc w:val="left"/>
      <w:pPr>
        <w:tabs>
          <w:tab w:val="num" w:pos="1440"/>
        </w:tabs>
        <w:ind w:left="1440" w:hanging="360"/>
      </w:pPr>
    </w:lvl>
    <w:lvl w:ilvl="2" w:tplc="9DA2E068" w:tentative="1">
      <w:start w:val="1"/>
      <w:numFmt w:val="lowerRoman"/>
      <w:lvlText w:val="%3."/>
      <w:lvlJc w:val="right"/>
      <w:pPr>
        <w:tabs>
          <w:tab w:val="num" w:pos="2160"/>
        </w:tabs>
        <w:ind w:left="2160" w:hanging="180"/>
      </w:pPr>
    </w:lvl>
    <w:lvl w:ilvl="3" w:tplc="877E9446" w:tentative="1">
      <w:start w:val="1"/>
      <w:numFmt w:val="decimal"/>
      <w:lvlText w:val="%4."/>
      <w:lvlJc w:val="left"/>
      <w:pPr>
        <w:tabs>
          <w:tab w:val="num" w:pos="2880"/>
        </w:tabs>
        <w:ind w:left="2880" w:hanging="360"/>
      </w:pPr>
    </w:lvl>
    <w:lvl w:ilvl="4" w:tplc="D100AB82" w:tentative="1">
      <w:start w:val="1"/>
      <w:numFmt w:val="lowerLetter"/>
      <w:lvlText w:val="%5."/>
      <w:lvlJc w:val="left"/>
      <w:pPr>
        <w:tabs>
          <w:tab w:val="num" w:pos="3600"/>
        </w:tabs>
        <w:ind w:left="3600" w:hanging="360"/>
      </w:pPr>
    </w:lvl>
    <w:lvl w:ilvl="5" w:tplc="227C55F8" w:tentative="1">
      <w:start w:val="1"/>
      <w:numFmt w:val="lowerRoman"/>
      <w:lvlText w:val="%6."/>
      <w:lvlJc w:val="right"/>
      <w:pPr>
        <w:tabs>
          <w:tab w:val="num" w:pos="4320"/>
        </w:tabs>
        <w:ind w:left="4320" w:hanging="180"/>
      </w:pPr>
    </w:lvl>
    <w:lvl w:ilvl="6" w:tplc="A6AC9DD8" w:tentative="1">
      <w:start w:val="1"/>
      <w:numFmt w:val="decimal"/>
      <w:lvlText w:val="%7."/>
      <w:lvlJc w:val="left"/>
      <w:pPr>
        <w:tabs>
          <w:tab w:val="num" w:pos="5040"/>
        </w:tabs>
        <w:ind w:left="5040" w:hanging="360"/>
      </w:pPr>
    </w:lvl>
    <w:lvl w:ilvl="7" w:tplc="E3829076" w:tentative="1">
      <w:start w:val="1"/>
      <w:numFmt w:val="lowerLetter"/>
      <w:lvlText w:val="%8."/>
      <w:lvlJc w:val="left"/>
      <w:pPr>
        <w:tabs>
          <w:tab w:val="num" w:pos="5760"/>
        </w:tabs>
        <w:ind w:left="5760" w:hanging="360"/>
      </w:pPr>
    </w:lvl>
    <w:lvl w:ilvl="8" w:tplc="8462291C"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6922D9CA">
      <w:start w:val="1"/>
      <w:numFmt w:val="decimal"/>
      <w:lvlText w:val="%1."/>
      <w:lvlJc w:val="left"/>
      <w:pPr>
        <w:tabs>
          <w:tab w:val="num" w:pos="360"/>
        </w:tabs>
        <w:ind w:left="360" w:hanging="360"/>
      </w:pPr>
    </w:lvl>
    <w:lvl w:ilvl="1" w:tplc="A39AF85C" w:tentative="1">
      <w:start w:val="1"/>
      <w:numFmt w:val="lowerLetter"/>
      <w:lvlText w:val="%2."/>
      <w:lvlJc w:val="left"/>
      <w:pPr>
        <w:tabs>
          <w:tab w:val="num" w:pos="1080"/>
        </w:tabs>
        <w:ind w:left="1080" w:hanging="360"/>
      </w:pPr>
    </w:lvl>
    <w:lvl w:ilvl="2" w:tplc="A2C03BE8" w:tentative="1">
      <w:start w:val="1"/>
      <w:numFmt w:val="lowerRoman"/>
      <w:lvlText w:val="%3."/>
      <w:lvlJc w:val="right"/>
      <w:pPr>
        <w:tabs>
          <w:tab w:val="num" w:pos="1800"/>
        </w:tabs>
        <w:ind w:left="1800" w:hanging="180"/>
      </w:pPr>
    </w:lvl>
    <w:lvl w:ilvl="3" w:tplc="C7B4B8F4" w:tentative="1">
      <w:start w:val="1"/>
      <w:numFmt w:val="decimal"/>
      <w:lvlText w:val="%4."/>
      <w:lvlJc w:val="left"/>
      <w:pPr>
        <w:tabs>
          <w:tab w:val="num" w:pos="2520"/>
        </w:tabs>
        <w:ind w:left="2520" w:hanging="360"/>
      </w:pPr>
    </w:lvl>
    <w:lvl w:ilvl="4" w:tplc="E31C51C0" w:tentative="1">
      <w:start w:val="1"/>
      <w:numFmt w:val="lowerLetter"/>
      <w:lvlText w:val="%5."/>
      <w:lvlJc w:val="left"/>
      <w:pPr>
        <w:tabs>
          <w:tab w:val="num" w:pos="3240"/>
        </w:tabs>
        <w:ind w:left="3240" w:hanging="360"/>
      </w:pPr>
    </w:lvl>
    <w:lvl w:ilvl="5" w:tplc="C706B2DE" w:tentative="1">
      <w:start w:val="1"/>
      <w:numFmt w:val="lowerRoman"/>
      <w:lvlText w:val="%6."/>
      <w:lvlJc w:val="right"/>
      <w:pPr>
        <w:tabs>
          <w:tab w:val="num" w:pos="3960"/>
        </w:tabs>
        <w:ind w:left="3960" w:hanging="180"/>
      </w:pPr>
    </w:lvl>
    <w:lvl w:ilvl="6" w:tplc="5F6E7B1C" w:tentative="1">
      <w:start w:val="1"/>
      <w:numFmt w:val="decimal"/>
      <w:lvlText w:val="%7."/>
      <w:lvlJc w:val="left"/>
      <w:pPr>
        <w:tabs>
          <w:tab w:val="num" w:pos="4680"/>
        </w:tabs>
        <w:ind w:left="4680" w:hanging="360"/>
      </w:pPr>
    </w:lvl>
    <w:lvl w:ilvl="7" w:tplc="576C61D2" w:tentative="1">
      <w:start w:val="1"/>
      <w:numFmt w:val="lowerLetter"/>
      <w:lvlText w:val="%8."/>
      <w:lvlJc w:val="left"/>
      <w:pPr>
        <w:tabs>
          <w:tab w:val="num" w:pos="5400"/>
        </w:tabs>
        <w:ind w:left="5400" w:hanging="360"/>
      </w:pPr>
    </w:lvl>
    <w:lvl w:ilvl="8" w:tplc="26A4B914"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BABC52DC">
      <w:start w:val="1"/>
      <w:numFmt w:val="decimal"/>
      <w:lvlText w:val="%1."/>
      <w:lvlJc w:val="left"/>
      <w:pPr>
        <w:tabs>
          <w:tab w:val="num" w:pos="360"/>
        </w:tabs>
        <w:ind w:left="360" w:hanging="360"/>
      </w:pPr>
      <w:rPr>
        <w:rFonts w:hint="default"/>
        <w:b w:val="0"/>
      </w:rPr>
    </w:lvl>
    <w:lvl w:ilvl="1" w:tplc="4D60BCD0" w:tentative="1">
      <w:start w:val="1"/>
      <w:numFmt w:val="lowerLetter"/>
      <w:lvlText w:val="%2."/>
      <w:lvlJc w:val="left"/>
      <w:pPr>
        <w:tabs>
          <w:tab w:val="num" w:pos="1440"/>
        </w:tabs>
        <w:ind w:left="1440" w:hanging="360"/>
      </w:pPr>
    </w:lvl>
    <w:lvl w:ilvl="2" w:tplc="05EA47B2" w:tentative="1">
      <w:start w:val="1"/>
      <w:numFmt w:val="lowerRoman"/>
      <w:lvlText w:val="%3."/>
      <w:lvlJc w:val="right"/>
      <w:pPr>
        <w:tabs>
          <w:tab w:val="num" w:pos="2160"/>
        </w:tabs>
        <w:ind w:left="2160" w:hanging="180"/>
      </w:pPr>
    </w:lvl>
    <w:lvl w:ilvl="3" w:tplc="D03AD150" w:tentative="1">
      <w:start w:val="1"/>
      <w:numFmt w:val="decimal"/>
      <w:lvlText w:val="%4."/>
      <w:lvlJc w:val="left"/>
      <w:pPr>
        <w:tabs>
          <w:tab w:val="num" w:pos="2880"/>
        </w:tabs>
        <w:ind w:left="2880" w:hanging="360"/>
      </w:pPr>
    </w:lvl>
    <w:lvl w:ilvl="4" w:tplc="AAFCF1CE" w:tentative="1">
      <w:start w:val="1"/>
      <w:numFmt w:val="lowerLetter"/>
      <w:lvlText w:val="%5."/>
      <w:lvlJc w:val="left"/>
      <w:pPr>
        <w:tabs>
          <w:tab w:val="num" w:pos="3600"/>
        </w:tabs>
        <w:ind w:left="3600" w:hanging="360"/>
      </w:pPr>
    </w:lvl>
    <w:lvl w:ilvl="5" w:tplc="19845236" w:tentative="1">
      <w:start w:val="1"/>
      <w:numFmt w:val="lowerRoman"/>
      <w:lvlText w:val="%6."/>
      <w:lvlJc w:val="right"/>
      <w:pPr>
        <w:tabs>
          <w:tab w:val="num" w:pos="4320"/>
        </w:tabs>
        <w:ind w:left="4320" w:hanging="180"/>
      </w:pPr>
    </w:lvl>
    <w:lvl w:ilvl="6" w:tplc="765620A2" w:tentative="1">
      <w:start w:val="1"/>
      <w:numFmt w:val="decimal"/>
      <w:lvlText w:val="%7."/>
      <w:lvlJc w:val="left"/>
      <w:pPr>
        <w:tabs>
          <w:tab w:val="num" w:pos="5040"/>
        </w:tabs>
        <w:ind w:left="5040" w:hanging="360"/>
      </w:pPr>
    </w:lvl>
    <w:lvl w:ilvl="7" w:tplc="58C4E424" w:tentative="1">
      <w:start w:val="1"/>
      <w:numFmt w:val="lowerLetter"/>
      <w:lvlText w:val="%8."/>
      <w:lvlJc w:val="left"/>
      <w:pPr>
        <w:tabs>
          <w:tab w:val="num" w:pos="5760"/>
        </w:tabs>
        <w:ind w:left="5760" w:hanging="360"/>
      </w:pPr>
    </w:lvl>
    <w:lvl w:ilvl="8" w:tplc="FA5AFB40"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4E265A42">
      <w:start w:val="3"/>
      <w:numFmt w:val="decimal"/>
      <w:lvlText w:val="%1."/>
      <w:lvlJc w:val="left"/>
      <w:pPr>
        <w:tabs>
          <w:tab w:val="num" w:pos="360"/>
        </w:tabs>
        <w:ind w:left="360" w:hanging="360"/>
      </w:pPr>
      <w:rPr>
        <w:rFonts w:hint="default"/>
      </w:rPr>
    </w:lvl>
    <w:lvl w:ilvl="1" w:tplc="11265BA4" w:tentative="1">
      <w:start w:val="1"/>
      <w:numFmt w:val="lowerLetter"/>
      <w:lvlText w:val="%2."/>
      <w:lvlJc w:val="left"/>
      <w:pPr>
        <w:tabs>
          <w:tab w:val="num" w:pos="1440"/>
        </w:tabs>
        <w:ind w:left="1440" w:hanging="360"/>
      </w:pPr>
    </w:lvl>
    <w:lvl w:ilvl="2" w:tplc="08669750" w:tentative="1">
      <w:start w:val="1"/>
      <w:numFmt w:val="lowerRoman"/>
      <w:lvlText w:val="%3."/>
      <w:lvlJc w:val="right"/>
      <w:pPr>
        <w:tabs>
          <w:tab w:val="num" w:pos="2160"/>
        </w:tabs>
        <w:ind w:left="2160" w:hanging="180"/>
      </w:pPr>
    </w:lvl>
    <w:lvl w:ilvl="3" w:tplc="5CCEBEF8" w:tentative="1">
      <w:start w:val="1"/>
      <w:numFmt w:val="decimal"/>
      <w:lvlText w:val="%4."/>
      <w:lvlJc w:val="left"/>
      <w:pPr>
        <w:tabs>
          <w:tab w:val="num" w:pos="2880"/>
        </w:tabs>
        <w:ind w:left="2880" w:hanging="360"/>
      </w:pPr>
    </w:lvl>
    <w:lvl w:ilvl="4" w:tplc="B0E019AC" w:tentative="1">
      <w:start w:val="1"/>
      <w:numFmt w:val="lowerLetter"/>
      <w:lvlText w:val="%5."/>
      <w:lvlJc w:val="left"/>
      <w:pPr>
        <w:tabs>
          <w:tab w:val="num" w:pos="3600"/>
        </w:tabs>
        <w:ind w:left="3600" w:hanging="360"/>
      </w:pPr>
    </w:lvl>
    <w:lvl w:ilvl="5" w:tplc="5D8296B2" w:tentative="1">
      <w:start w:val="1"/>
      <w:numFmt w:val="lowerRoman"/>
      <w:lvlText w:val="%6."/>
      <w:lvlJc w:val="right"/>
      <w:pPr>
        <w:tabs>
          <w:tab w:val="num" w:pos="4320"/>
        </w:tabs>
        <w:ind w:left="4320" w:hanging="180"/>
      </w:pPr>
    </w:lvl>
    <w:lvl w:ilvl="6" w:tplc="A40E43DC" w:tentative="1">
      <w:start w:val="1"/>
      <w:numFmt w:val="decimal"/>
      <w:lvlText w:val="%7."/>
      <w:lvlJc w:val="left"/>
      <w:pPr>
        <w:tabs>
          <w:tab w:val="num" w:pos="5040"/>
        </w:tabs>
        <w:ind w:left="5040" w:hanging="360"/>
      </w:pPr>
    </w:lvl>
    <w:lvl w:ilvl="7" w:tplc="9D381E60" w:tentative="1">
      <w:start w:val="1"/>
      <w:numFmt w:val="lowerLetter"/>
      <w:lvlText w:val="%8."/>
      <w:lvlJc w:val="left"/>
      <w:pPr>
        <w:tabs>
          <w:tab w:val="num" w:pos="5760"/>
        </w:tabs>
        <w:ind w:left="5760" w:hanging="360"/>
      </w:pPr>
    </w:lvl>
    <w:lvl w:ilvl="8" w:tplc="D0ACD86E"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181A0D7C">
      <w:start w:val="1"/>
      <w:numFmt w:val="decimal"/>
      <w:lvlText w:val="%1."/>
      <w:lvlJc w:val="left"/>
      <w:pPr>
        <w:tabs>
          <w:tab w:val="num" w:pos="360"/>
        </w:tabs>
        <w:ind w:left="360" w:hanging="360"/>
      </w:pPr>
      <w:rPr>
        <w:rFonts w:hint="default"/>
        <w:b w:val="0"/>
      </w:rPr>
    </w:lvl>
    <w:lvl w:ilvl="1" w:tplc="CC02263C" w:tentative="1">
      <w:start w:val="1"/>
      <w:numFmt w:val="lowerLetter"/>
      <w:lvlText w:val="%2."/>
      <w:lvlJc w:val="left"/>
      <w:pPr>
        <w:tabs>
          <w:tab w:val="num" w:pos="1440"/>
        </w:tabs>
        <w:ind w:left="1440" w:hanging="360"/>
      </w:pPr>
    </w:lvl>
    <w:lvl w:ilvl="2" w:tplc="1412666C" w:tentative="1">
      <w:start w:val="1"/>
      <w:numFmt w:val="lowerRoman"/>
      <w:lvlText w:val="%3."/>
      <w:lvlJc w:val="right"/>
      <w:pPr>
        <w:tabs>
          <w:tab w:val="num" w:pos="2160"/>
        </w:tabs>
        <w:ind w:left="2160" w:hanging="180"/>
      </w:pPr>
    </w:lvl>
    <w:lvl w:ilvl="3" w:tplc="AEA0B822" w:tentative="1">
      <w:start w:val="1"/>
      <w:numFmt w:val="decimal"/>
      <w:lvlText w:val="%4."/>
      <w:lvlJc w:val="left"/>
      <w:pPr>
        <w:tabs>
          <w:tab w:val="num" w:pos="2880"/>
        </w:tabs>
        <w:ind w:left="2880" w:hanging="360"/>
      </w:pPr>
    </w:lvl>
    <w:lvl w:ilvl="4" w:tplc="784A5338" w:tentative="1">
      <w:start w:val="1"/>
      <w:numFmt w:val="lowerLetter"/>
      <w:lvlText w:val="%5."/>
      <w:lvlJc w:val="left"/>
      <w:pPr>
        <w:tabs>
          <w:tab w:val="num" w:pos="3600"/>
        </w:tabs>
        <w:ind w:left="3600" w:hanging="360"/>
      </w:pPr>
    </w:lvl>
    <w:lvl w:ilvl="5" w:tplc="0ADE631E" w:tentative="1">
      <w:start w:val="1"/>
      <w:numFmt w:val="lowerRoman"/>
      <w:lvlText w:val="%6."/>
      <w:lvlJc w:val="right"/>
      <w:pPr>
        <w:tabs>
          <w:tab w:val="num" w:pos="4320"/>
        </w:tabs>
        <w:ind w:left="4320" w:hanging="180"/>
      </w:pPr>
    </w:lvl>
    <w:lvl w:ilvl="6" w:tplc="D26C0C10" w:tentative="1">
      <w:start w:val="1"/>
      <w:numFmt w:val="decimal"/>
      <w:lvlText w:val="%7."/>
      <w:lvlJc w:val="left"/>
      <w:pPr>
        <w:tabs>
          <w:tab w:val="num" w:pos="5040"/>
        </w:tabs>
        <w:ind w:left="5040" w:hanging="360"/>
      </w:pPr>
    </w:lvl>
    <w:lvl w:ilvl="7" w:tplc="07CA39AC" w:tentative="1">
      <w:start w:val="1"/>
      <w:numFmt w:val="lowerLetter"/>
      <w:lvlText w:val="%8."/>
      <w:lvlJc w:val="left"/>
      <w:pPr>
        <w:tabs>
          <w:tab w:val="num" w:pos="5760"/>
        </w:tabs>
        <w:ind w:left="5760" w:hanging="360"/>
      </w:pPr>
    </w:lvl>
    <w:lvl w:ilvl="8" w:tplc="07083E60"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053E601A">
      <w:start w:val="1"/>
      <w:numFmt w:val="decimal"/>
      <w:lvlText w:val="%1."/>
      <w:lvlJc w:val="left"/>
      <w:pPr>
        <w:ind w:left="720" w:hanging="360"/>
      </w:pPr>
    </w:lvl>
    <w:lvl w:ilvl="1" w:tplc="3F52A1B6" w:tentative="1">
      <w:start w:val="1"/>
      <w:numFmt w:val="lowerLetter"/>
      <w:lvlText w:val="%2."/>
      <w:lvlJc w:val="left"/>
      <w:pPr>
        <w:ind w:left="1440" w:hanging="360"/>
      </w:pPr>
    </w:lvl>
    <w:lvl w:ilvl="2" w:tplc="3EA81EA4">
      <w:start w:val="1"/>
      <w:numFmt w:val="lowerRoman"/>
      <w:lvlText w:val="%3."/>
      <w:lvlJc w:val="right"/>
      <w:pPr>
        <w:ind w:left="2160" w:hanging="180"/>
      </w:pPr>
    </w:lvl>
    <w:lvl w:ilvl="3" w:tplc="C3D66724" w:tentative="1">
      <w:start w:val="1"/>
      <w:numFmt w:val="decimal"/>
      <w:lvlText w:val="%4."/>
      <w:lvlJc w:val="left"/>
      <w:pPr>
        <w:ind w:left="2880" w:hanging="360"/>
      </w:pPr>
    </w:lvl>
    <w:lvl w:ilvl="4" w:tplc="5FD28698" w:tentative="1">
      <w:start w:val="1"/>
      <w:numFmt w:val="lowerLetter"/>
      <w:lvlText w:val="%5."/>
      <w:lvlJc w:val="left"/>
      <w:pPr>
        <w:ind w:left="3600" w:hanging="360"/>
      </w:pPr>
    </w:lvl>
    <w:lvl w:ilvl="5" w:tplc="DB54CB12" w:tentative="1">
      <w:start w:val="1"/>
      <w:numFmt w:val="lowerRoman"/>
      <w:lvlText w:val="%6."/>
      <w:lvlJc w:val="right"/>
      <w:pPr>
        <w:ind w:left="4320" w:hanging="180"/>
      </w:pPr>
    </w:lvl>
    <w:lvl w:ilvl="6" w:tplc="237EDA92" w:tentative="1">
      <w:start w:val="1"/>
      <w:numFmt w:val="decimal"/>
      <w:lvlText w:val="%7."/>
      <w:lvlJc w:val="left"/>
      <w:pPr>
        <w:ind w:left="5040" w:hanging="360"/>
      </w:pPr>
    </w:lvl>
    <w:lvl w:ilvl="7" w:tplc="C76869EC" w:tentative="1">
      <w:start w:val="1"/>
      <w:numFmt w:val="lowerLetter"/>
      <w:lvlText w:val="%8."/>
      <w:lvlJc w:val="left"/>
      <w:pPr>
        <w:ind w:left="5760" w:hanging="360"/>
      </w:pPr>
    </w:lvl>
    <w:lvl w:ilvl="8" w:tplc="DC089F2E"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4C2486CE">
      <w:start w:val="1"/>
      <w:numFmt w:val="decimal"/>
      <w:lvlText w:val="%1."/>
      <w:lvlJc w:val="left"/>
      <w:pPr>
        <w:tabs>
          <w:tab w:val="num" w:pos="360"/>
        </w:tabs>
        <w:ind w:left="360" w:hanging="360"/>
      </w:pPr>
      <w:rPr>
        <w:rFonts w:hint="default"/>
      </w:rPr>
    </w:lvl>
    <w:lvl w:ilvl="1" w:tplc="F6549CBA" w:tentative="1">
      <w:start w:val="1"/>
      <w:numFmt w:val="lowerLetter"/>
      <w:lvlText w:val="%2."/>
      <w:lvlJc w:val="left"/>
      <w:pPr>
        <w:tabs>
          <w:tab w:val="num" w:pos="1080"/>
        </w:tabs>
        <w:ind w:left="1080" w:hanging="360"/>
      </w:pPr>
    </w:lvl>
    <w:lvl w:ilvl="2" w:tplc="0A744AA0" w:tentative="1">
      <w:start w:val="1"/>
      <w:numFmt w:val="lowerRoman"/>
      <w:lvlText w:val="%3."/>
      <w:lvlJc w:val="right"/>
      <w:pPr>
        <w:tabs>
          <w:tab w:val="num" w:pos="1800"/>
        </w:tabs>
        <w:ind w:left="1800" w:hanging="180"/>
      </w:pPr>
    </w:lvl>
    <w:lvl w:ilvl="3" w:tplc="551CAE9E" w:tentative="1">
      <w:start w:val="1"/>
      <w:numFmt w:val="decimal"/>
      <w:lvlText w:val="%4."/>
      <w:lvlJc w:val="left"/>
      <w:pPr>
        <w:tabs>
          <w:tab w:val="num" w:pos="2520"/>
        </w:tabs>
        <w:ind w:left="2520" w:hanging="360"/>
      </w:pPr>
    </w:lvl>
    <w:lvl w:ilvl="4" w:tplc="59B86570" w:tentative="1">
      <w:start w:val="1"/>
      <w:numFmt w:val="lowerLetter"/>
      <w:lvlText w:val="%5."/>
      <w:lvlJc w:val="left"/>
      <w:pPr>
        <w:tabs>
          <w:tab w:val="num" w:pos="3240"/>
        </w:tabs>
        <w:ind w:left="3240" w:hanging="360"/>
      </w:pPr>
    </w:lvl>
    <w:lvl w:ilvl="5" w:tplc="EEEC8EE4" w:tentative="1">
      <w:start w:val="1"/>
      <w:numFmt w:val="lowerRoman"/>
      <w:lvlText w:val="%6."/>
      <w:lvlJc w:val="right"/>
      <w:pPr>
        <w:tabs>
          <w:tab w:val="num" w:pos="3960"/>
        </w:tabs>
        <w:ind w:left="3960" w:hanging="180"/>
      </w:pPr>
    </w:lvl>
    <w:lvl w:ilvl="6" w:tplc="4B6E4A1A" w:tentative="1">
      <w:start w:val="1"/>
      <w:numFmt w:val="decimal"/>
      <w:lvlText w:val="%7."/>
      <w:lvlJc w:val="left"/>
      <w:pPr>
        <w:tabs>
          <w:tab w:val="num" w:pos="4680"/>
        </w:tabs>
        <w:ind w:left="4680" w:hanging="360"/>
      </w:pPr>
    </w:lvl>
    <w:lvl w:ilvl="7" w:tplc="5D04DF40" w:tentative="1">
      <w:start w:val="1"/>
      <w:numFmt w:val="lowerLetter"/>
      <w:lvlText w:val="%8."/>
      <w:lvlJc w:val="left"/>
      <w:pPr>
        <w:tabs>
          <w:tab w:val="num" w:pos="5400"/>
        </w:tabs>
        <w:ind w:left="5400" w:hanging="360"/>
      </w:pPr>
    </w:lvl>
    <w:lvl w:ilvl="8" w:tplc="257C65A8"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534058D4">
      <w:start w:val="1"/>
      <w:numFmt w:val="decimal"/>
      <w:lvlText w:val="%1."/>
      <w:lvlJc w:val="left"/>
      <w:pPr>
        <w:tabs>
          <w:tab w:val="num" w:pos="720"/>
        </w:tabs>
        <w:ind w:left="720" w:hanging="360"/>
      </w:pPr>
    </w:lvl>
    <w:lvl w:ilvl="1" w:tplc="2EE2032C" w:tentative="1">
      <w:start w:val="1"/>
      <w:numFmt w:val="lowerLetter"/>
      <w:lvlText w:val="%2."/>
      <w:lvlJc w:val="left"/>
      <w:pPr>
        <w:tabs>
          <w:tab w:val="num" w:pos="1440"/>
        </w:tabs>
        <w:ind w:left="1440" w:hanging="360"/>
      </w:pPr>
    </w:lvl>
    <w:lvl w:ilvl="2" w:tplc="12827F14" w:tentative="1">
      <w:start w:val="1"/>
      <w:numFmt w:val="lowerRoman"/>
      <w:lvlText w:val="%3."/>
      <w:lvlJc w:val="right"/>
      <w:pPr>
        <w:tabs>
          <w:tab w:val="num" w:pos="2160"/>
        </w:tabs>
        <w:ind w:left="2160" w:hanging="180"/>
      </w:pPr>
    </w:lvl>
    <w:lvl w:ilvl="3" w:tplc="A726E3C4" w:tentative="1">
      <w:start w:val="1"/>
      <w:numFmt w:val="decimal"/>
      <w:lvlText w:val="%4."/>
      <w:lvlJc w:val="left"/>
      <w:pPr>
        <w:tabs>
          <w:tab w:val="num" w:pos="2880"/>
        </w:tabs>
        <w:ind w:left="2880" w:hanging="360"/>
      </w:pPr>
    </w:lvl>
    <w:lvl w:ilvl="4" w:tplc="95F674E2" w:tentative="1">
      <w:start w:val="1"/>
      <w:numFmt w:val="lowerLetter"/>
      <w:lvlText w:val="%5."/>
      <w:lvlJc w:val="left"/>
      <w:pPr>
        <w:tabs>
          <w:tab w:val="num" w:pos="3600"/>
        </w:tabs>
        <w:ind w:left="3600" w:hanging="360"/>
      </w:pPr>
    </w:lvl>
    <w:lvl w:ilvl="5" w:tplc="6846B13C" w:tentative="1">
      <w:start w:val="1"/>
      <w:numFmt w:val="lowerRoman"/>
      <w:lvlText w:val="%6."/>
      <w:lvlJc w:val="right"/>
      <w:pPr>
        <w:tabs>
          <w:tab w:val="num" w:pos="4320"/>
        </w:tabs>
        <w:ind w:left="4320" w:hanging="180"/>
      </w:pPr>
    </w:lvl>
    <w:lvl w:ilvl="6" w:tplc="CC1E2B70" w:tentative="1">
      <w:start w:val="1"/>
      <w:numFmt w:val="decimal"/>
      <w:lvlText w:val="%7."/>
      <w:lvlJc w:val="left"/>
      <w:pPr>
        <w:tabs>
          <w:tab w:val="num" w:pos="5040"/>
        </w:tabs>
        <w:ind w:left="5040" w:hanging="360"/>
      </w:pPr>
    </w:lvl>
    <w:lvl w:ilvl="7" w:tplc="EFE82520" w:tentative="1">
      <w:start w:val="1"/>
      <w:numFmt w:val="lowerLetter"/>
      <w:lvlText w:val="%8."/>
      <w:lvlJc w:val="left"/>
      <w:pPr>
        <w:tabs>
          <w:tab w:val="num" w:pos="5760"/>
        </w:tabs>
        <w:ind w:left="5760" w:hanging="360"/>
      </w:pPr>
    </w:lvl>
    <w:lvl w:ilvl="8" w:tplc="B2304D8A"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B672C248">
      <w:start w:val="1"/>
      <w:numFmt w:val="decimal"/>
      <w:lvlText w:val="%1)"/>
      <w:lvlJc w:val="left"/>
      <w:pPr>
        <w:tabs>
          <w:tab w:val="num" w:pos="360"/>
        </w:tabs>
        <w:ind w:left="360" w:hanging="360"/>
      </w:pPr>
      <w:rPr>
        <w:rFonts w:hint="default"/>
      </w:rPr>
    </w:lvl>
    <w:lvl w:ilvl="1" w:tplc="D24A09F6" w:tentative="1">
      <w:start w:val="1"/>
      <w:numFmt w:val="lowerLetter"/>
      <w:lvlText w:val="%2."/>
      <w:lvlJc w:val="left"/>
      <w:pPr>
        <w:tabs>
          <w:tab w:val="num" w:pos="1080"/>
        </w:tabs>
        <w:ind w:left="1080" w:hanging="360"/>
      </w:pPr>
    </w:lvl>
    <w:lvl w:ilvl="2" w:tplc="6C80F23A" w:tentative="1">
      <w:start w:val="1"/>
      <w:numFmt w:val="lowerRoman"/>
      <w:lvlText w:val="%3."/>
      <w:lvlJc w:val="right"/>
      <w:pPr>
        <w:tabs>
          <w:tab w:val="num" w:pos="1800"/>
        </w:tabs>
        <w:ind w:left="1800" w:hanging="180"/>
      </w:pPr>
    </w:lvl>
    <w:lvl w:ilvl="3" w:tplc="5D26CED0" w:tentative="1">
      <w:start w:val="1"/>
      <w:numFmt w:val="decimal"/>
      <w:lvlText w:val="%4."/>
      <w:lvlJc w:val="left"/>
      <w:pPr>
        <w:tabs>
          <w:tab w:val="num" w:pos="2520"/>
        </w:tabs>
        <w:ind w:left="2520" w:hanging="360"/>
      </w:pPr>
    </w:lvl>
    <w:lvl w:ilvl="4" w:tplc="AD345566" w:tentative="1">
      <w:start w:val="1"/>
      <w:numFmt w:val="lowerLetter"/>
      <w:lvlText w:val="%5."/>
      <w:lvlJc w:val="left"/>
      <w:pPr>
        <w:tabs>
          <w:tab w:val="num" w:pos="3240"/>
        </w:tabs>
        <w:ind w:left="3240" w:hanging="360"/>
      </w:pPr>
    </w:lvl>
    <w:lvl w:ilvl="5" w:tplc="8F1E06B2" w:tentative="1">
      <w:start w:val="1"/>
      <w:numFmt w:val="lowerRoman"/>
      <w:lvlText w:val="%6."/>
      <w:lvlJc w:val="right"/>
      <w:pPr>
        <w:tabs>
          <w:tab w:val="num" w:pos="3960"/>
        </w:tabs>
        <w:ind w:left="3960" w:hanging="180"/>
      </w:pPr>
    </w:lvl>
    <w:lvl w:ilvl="6" w:tplc="429CD9D4" w:tentative="1">
      <w:start w:val="1"/>
      <w:numFmt w:val="decimal"/>
      <w:lvlText w:val="%7."/>
      <w:lvlJc w:val="left"/>
      <w:pPr>
        <w:tabs>
          <w:tab w:val="num" w:pos="4680"/>
        </w:tabs>
        <w:ind w:left="4680" w:hanging="360"/>
      </w:pPr>
    </w:lvl>
    <w:lvl w:ilvl="7" w:tplc="1C66B3F2" w:tentative="1">
      <w:start w:val="1"/>
      <w:numFmt w:val="lowerLetter"/>
      <w:lvlText w:val="%8."/>
      <w:lvlJc w:val="left"/>
      <w:pPr>
        <w:tabs>
          <w:tab w:val="num" w:pos="5400"/>
        </w:tabs>
        <w:ind w:left="5400" w:hanging="360"/>
      </w:pPr>
    </w:lvl>
    <w:lvl w:ilvl="8" w:tplc="EE200A88"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BB3C80C4">
      <w:start w:val="1"/>
      <w:numFmt w:val="decimal"/>
      <w:lvlText w:val="%1."/>
      <w:lvlJc w:val="left"/>
      <w:pPr>
        <w:tabs>
          <w:tab w:val="num" w:pos="720"/>
        </w:tabs>
        <w:ind w:left="720" w:hanging="360"/>
      </w:pPr>
      <w:rPr>
        <w:rFonts w:hint="default"/>
      </w:rPr>
    </w:lvl>
    <w:lvl w:ilvl="1" w:tplc="44D4EF2C" w:tentative="1">
      <w:start w:val="1"/>
      <w:numFmt w:val="lowerLetter"/>
      <w:lvlText w:val="%2."/>
      <w:lvlJc w:val="left"/>
      <w:pPr>
        <w:tabs>
          <w:tab w:val="num" w:pos="816"/>
        </w:tabs>
        <w:ind w:left="816" w:hanging="360"/>
      </w:pPr>
    </w:lvl>
    <w:lvl w:ilvl="2" w:tplc="FC8E55FC" w:tentative="1">
      <w:start w:val="1"/>
      <w:numFmt w:val="lowerRoman"/>
      <w:lvlText w:val="%3."/>
      <w:lvlJc w:val="right"/>
      <w:pPr>
        <w:tabs>
          <w:tab w:val="num" w:pos="1536"/>
        </w:tabs>
        <w:ind w:left="1536" w:hanging="180"/>
      </w:pPr>
    </w:lvl>
    <w:lvl w:ilvl="3" w:tplc="230A8C86" w:tentative="1">
      <w:start w:val="1"/>
      <w:numFmt w:val="decimal"/>
      <w:lvlText w:val="%4."/>
      <w:lvlJc w:val="left"/>
      <w:pPr>
        <w:tabs>
          <w:tab w:val="num" w:pos="2256"/>
        </w:tabs>
        <w:ind w:left="2256" w:hanging="360"/>
      </w:pPr>
    </w:lvl>
    <w:lvl w:ilvl="4" w:tplc="66147C0E" w:tentative="1">
      <w:start w:val="1"/>
      <w:numFmt w:val="lowerLetter"/>
      <w:lvlText w:val="%5."/>
      <w:lvlJc w:val="left"/>
      <w:pPr>
        <w:tabs>
          <w:tab w:val="num" w:pos="2976"/>
        </w:tabs>
        <w:ind w:left="2976" w:hanging="360"/>
      </w:pPr>
    </w:lvl>
    <w:lvl w:ilvl="5" w:tplc="AD8A21FA" w:tentative="1">
      <w:start w:val="1"/>
      <w:numFmt w:val="lowerRoman"/>
      <w:lvlText w:val="%6."/>
      <w:lvlJc w:val="right"/>
      <w:pPr>
        <w:tabs>
          <w:tab w:val="num" w:pos="3696"/>
        </w:tabs>
        <w:ind w:left="3696" w:hanging="180"/>
      </w:pPr>
    </w:lvl>
    <w:lvl w:ilvl="6" w:tplc="009C9CC4" w:tentative="1">
      <w:start w:val="1"/>
      <w:numFmt w:val="decimal"/>
      <w:lvlText w:val="%7."/>
      <w:lvlJc w:val="left"/>
      <w:pPr>
        <w:tabs>
          <w:tab w:val="num" w:pos="4416"/>
        </w:tabs>
        <w:ind w:left="4416" w:hanging="360"/>
      </w:pPr>
    </w:lvl>
    <w:lvl w:ilvl="7" w:tplc="9476E4B4" w:tentative="1">
      <w:start w:val="1"/>
      <w:numFmt w:val="lowerLetter"/>
      <w:lvlText w:val="%8."/>
      <w:lvlJc w:val="left"/>
      <w:pPr>
        <w:tabs>
          <w:tab w:val="num" w:pos="5136"/>
        </w:tabs>
        <w:ind w:left="5136" w:hanging="360"/>
      </w:pPr>
    </w:lvl>
    <w:lvl w:ilvl="8" w:tplc="8FF65C36"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8E1E925E">
      <w:start w:val="1"/>
      <w:numFmt w:val="decimal"/>
      <w:lvlText w:val="%1."/>
      <w:lvlJc w:val="left"/>
      <w:pPr>
        <w:tabs>
          <w:tab w:val="num" w:pos="720"/>
        </w:tabs>
        <w:ind w:left="720" w:hanging="360"/>
      </w:pPr>
    </w:lvl>
    <w:lvl w:ilvl="1" w:tplc="860AC90A" w:tentative="1">
      <w:start w:val="1"/>
      <w:numFmt w:val="lowerLetter"/>
      <w:lvlText w:val="%2."/>
      <w:lvlJc w:val="left"/>
      <w:pPr>
        <w:tabs>
          <w:tab w:val="num" w:pos="1440"/>
        </w:tabs>
        <w:ind w:left="1440" w:hanging="360"/>
      </w:pPr>
    </w:lvl>
    <w:lvl w:ilvl="2" w:tplc="F7C28A80">
      <w:start w:val="1"/>
      <w:numFmt w:val="lowerRoman"/>
      <w:lvlText w:val="%3."/>
      <w:lvlJc w:val="right"/>
      <w:pPr>
        <w:tabs>
          <w:tab w:val="num" w:pos="2160"/>
        </w:tabs>
        <w:ind w:left="2160" w:hanging="180"/>
      </w:pPr>
    </w:lvl>
    <w:lvl w:ilvl="3" w:tplc="CFBAAACA" w:tentative="1">
      <w:start w:val="1"/>
      <w:numFmt w:val="decimal"/>
      <w:lvlText w:val="%4."/>
      <w:lvlJc w:val="left"/>
      <w:pPr>
        <w:tabs>
          <w:tab w:val="num" w:pos="2880"/>
        </w:tabs>
        <w:ind w:left="2880" w:hanging="360"/>
      </w:pPr>
    </w:lvl>
    <w:lvl w:ilvl="4" w:tplc="7DE2B7CE" w:tentative="1">
      <w:start w:val="1"/>
      <w:numFmt w:val="lowerLetter"/>
      <w:lvlText w:val="%5."/>
      <w:lvlJc w:val="left"/>
      <w:pPr>
        <w:tabs>
          <w:tab w:val="num" w:pos="3600"/>
        </w:tabs>
        <w:ind w:left="3600" w:hanging="360"/>
      </w:pPr>
    </w:lvl>
    <w:lvl w:ilvl="5" w:tplc="FC7E1F00" w:tentative="1">
      <w:start w:val="1"/>
      <w:numFmt w:val="lowerRoman"/>
      <w:lvlText w:val="%6."/>
      <w:lvlJc w:val="right"/>
      <w:pPr>
        <w:tabs>
          <w:tab w:val="num" w:pos="4320"/>
        </w:tabs>
        <w:ind w:left="4320" w:hanging="180"/>
      </w:pPr>
    </w:lvl>
    <w:lvl w:ilvl="6" w:tplc="96E09C4E" w:tentative="1">
      <w:start w:val="1"/>
      <w:numFmt w:val="decimal"/>
      <w:lvlText w:val="%7."/>
      <w:lvlJc w:val="left"/>
      <w:pPr>
        <w:tabs>
          <w:tab w:val="num" w:pos="5040"/>
        </w:tabs>
        <w:ind w:left="5040" w:hanging="360"/>
      </w:pPr>
    </w:lvl>
    <w:lvl w:ilvl="7" w:tplc="D6D2B826" w:tentative="1">
      <w:start w:val="1"/>
      <w:numFmt w:val="lowerLetter"/>
      <w:lvlText w:val="%8."/>
      <w:lvlJc w:val="left"/>
      <w:pPr>
        <w:tabs>
          <w:tab w:val="num" w:pos="5760"/>
        </w:tabs>
        <w:ind w:left="5760" w:hanging="360"/>
      </w:pPr>
    </w:lvl>
    <w:lvl w:ilvl="8" w:tplc="0E48294C"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60CABC4A">
      <w:start w:val="1"/>
      <w:numFmt w:val="decimal"/>
      <w:lvlText w:val="%1."/>
      <w:lvlJc w:val="left"/>
      <w:pPr>
        <w:tabs>
          <w:tab w:val="num" w:pos="360"/>
        </w:tabs>
        <w:ind w:left="360" w:hanging="360"/>
      </w:pPr>
      <w:rPr>
        <w:rFonts w:hint="default"/>
      </w:rPr>
    </w:lvl>
    <w:lvl w:ilvl="1" w:tplc="0F5813F0">
      <w:start w:val="1"/>
      <w:numFmt w:val="lowerLetter"/>
      <w:lvlText w:val="%2."/>
      <w:lvlJc w:val="left"/>
      <w:pPr>
        <w:tabs>
          <w:tab w:val="num" w:pos="1080"/>
        </w:tabs>
        <w:ind w:left="1080" w:hanging="360"/>
      </w:pPr>
    </w:lvl>
    <w:lvl w:ilvl="2" w:tplc="245E738A" w:tentative="1">
      <w:start w:val="1"/>
      <w:numFmt w:val="lowerRoman"/>
      <w:lvlText w:val="%3."/>
      <w:lvlJc w:val="right"/>
      <w:pPr>
        <w:tabs>
          <w:tab w:val="num" w:pos="1800"/>
        </w:tabs>
        <w:ind w:left="1800" w:hanging="180"/>
      </w:pPr>
    </w:lvl>
    <w:lvl w:ilvl="3" w:tplc="D7C4107A" w:tentative="1">
      <w:start w:val="1"/>
      <w:numFmt w:val="decimal"/>
      <w:lvlText w:val="%4."/>
      <w:lvlJc w:val="left"/>
      <w:pPr>
        <w:tabs>
          <w:tab w:val="num" w:pos="2520"/>
        </w:tabs>
        <w:ind w:left="2520" w:hanging="360"/>
      </w:pPr>
    </w:lvl>
    <w:lvl w:ilvl="4" w:tplc="76C83910" w:tentative="1">
      <w:start w:val="1"/>
      <w:numFmt w:val="lowerLetter"/>
      <w:lvlText w:val="%5."/>
      <w:lvlJc w:val="left"/>
      <w:pPr>
        <w:tabs>
          <w:tab w:val="num" w:pos="3240"/>
        </w:tabs>
        <w:ind w:left="3240" w:hanging="360"/>
      </w:pPr>
    </w:lvl>
    <w:lvl w:ilvl="5" w:tplc="A72A86BC" w:tentative="1">
      <w:start w:val="1"/>
      <w:numFmt w:val="lowerRoman"/>
      <w:lvlText w:val="%6."/>
      <w:lvlJc w:val="right"/>
      <w:pPr>
        <w:tabs>
          <w:tab w:val="num" w:pos="3960"/>
        </w:tabs>
        <w:ind w:left="3960" w:hanging="180"/>
      </w:pPr>
    </w:lvl>
    <w:lvl w:ilvl="6" w:tplc="774E89B2" w:tentative="1">
      <w:start w:val="1"/>
      <w:numFmt w:val="decimal"/>
      <w:lvlText w:val="%7."/>
      <w:lvlJc w:val="left"/>
      <w:pPr>
        <w:tabs>
          <w:tab w:val="num" w:pos="4680"/>
        </w:tabs>
        <w:ind w:left="4680" w:hanging="360"/>
      </w:pPr>
    </w:lvl>
    <w:lvl w:ilvl="7" w:tplc="F1307550" w:tentative="1">
      <w:start w:val="1"/>
      <w:numFmt w:val="lowerLetter"/>
      <w:lvlText w:val="%8."/>
      <w:lvlJc w:val="left"/>
      <w:pPr>
        <w:tabs>
          <w:tab w:val="num" w:pos="5400"/>
        </w:tabs>
        <w:ind w:left="5400" w:hanging="360"/>
      </w:pPr>
    </w:lvl>
    <w:lvl w:ilvl="8" w:tplc="05A4A05E"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3C80675C">
      <w:start w:val="1"/>
      <w:numFmt w:val="decimal"/>
      <w:lvlText w:val="%1."/>
      <w:lvlJc w:val="left"/>
      <w:pPr>
        <w:tabs>
          <w:tab w:val="num" w:pos="360"/>
        </w:tabs>
        <w:ind w:left="360" w:hanging="360"/>
      </w:pPr>
      <w:rPr>
        <w:rFonts w:hint="default"/>
        <w:b w:val="0"/>
      </w:rPr>
    </w:lvl>
    <w:lvl w:ilvl="1" w:tplc="96BAFC8E" w:tentative="1">
      <w:start w:val="1"/>
      <w:numFmt w:val="lowerLetter"/>
      <w:lvlText w:val="%2."/>
      <w:lvlJc w:val="left"/>
      <w:pPr>
        <w:tabs>
          <w:tab w:val="num" w:pos="1440"/>
        </w:tabs>
        <w:ind w:left="1440" w:hanging="360"/>
      </w:pPr>
    </w:lvl>
    <w:lvl w:ilvl="2" w:tplc="78B05E44" w:tentative="1">
      <w:start w:val="1"/>
      <w:numFmt w:val="lowerRoman"/>
      <w:lvlText w:val="%3."/>
      <w:lvlJc w:val="right"/>
      <w:pPr>
        <w:tabs>
          <w:tab w:val="num" w:pos="2160"/>
        </w:tabs>
        <w:ind w:left="2160" w:hanging="180"/>
      </w:pPr>
    </w:lvl>
    <w:lvl w:ilvl="3" w:tplc="E9C84328" w:tentative="1">
      <w:start w:val="1"/>
      <w:numFmt w:val="decimal"/>
      <w:lvlText w:val="%4."/>
      <w:lvlJc w:val="left"/>
      <w:pPr>
        <w:tabs>
          <w:tab w:val="num" w:pos="2880"/>
        </w:tabs>
        <w:ind w:left="2880" w:hanging="360"/>
      </w:pPr>
    </w:lvl>
    <w:lvl w:ilvl="4" w:tplc="E4BCC780" w:tentative="1">
      <w:start w:val="1"/>
      <w:numFmt w:val="lowerLetter"/>
      <w:lvlText w:val="%5."/>
      <w:lvlJc w:val="left"/>
      <w:pPr>
        <w:tabs>
          <w:tab w:val="num" w:pos="3600"/>
        </w:tabs>
        <w:ind w:left="3600" w:hanging="360"/>
      </w:pPr>
    </w:lvl>
    <w:lvl w:ilvl="5" w:tplc="05B071CC" w:tentative="1">
      <w:start w:val="1"/>
      <w:numFmt w:val="lowerRoman"/>
      <w:lvlText w:val="%6."/>
      <w:lvlJc w:val="right"/>
      <w:pPr>
        <w:tabs>
          <w:tab w:val="num" w:pos="4320"/>
        </w:tabs>
        <w:ind w:left="4320" w:hanging="180"/>
      </w:pPr>
    </w:lvl>
    <w:lvl w:ilvl="6" w:tplc="2BC6D508" w:tentative="1">
      <w:start w:val="1"/>
      <w:numFmt w:val="decimal"/>
      <w:lvlText w:val="%7."/>
      <w:lvlJc w:val="left"/>
      <w:pPr>
        <w:tabs>
          <w:tab w:val="num" w:pos="5040"/>
        </w:tabs>
        <w:ind w:left="5040" w:hanging="360"/>
      </w:pPr>
    </w:lvl>
    <w:lvl w:ilvl="7" w:tplc="1968017E" w:tentative="1">
      <w:start w:val="1"/>
      <w:numFmt w:val="lowerLetter"/>
      <w:lvlText w:val="%8."/>
      <w:lvlJc w:val="left"/>
      <w:pPr>
        <w:tabs>
          <w:tab w:val="num" w:pos="5760"/>
        </w:tabs>
        <w:ind w:left="5760" w:hanging="360"/>
      </w:pPr>
    </w:lvl>
    <w:lvl w:ilvl="8" w:tplc="ABA201B8"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C11A7432">
      <w:start w:val="1"/>
      <w:numFmt w:val="decimal"/>
      <w:lvlText w:val="%1."/>
      <w:lvlJc w:val="left"/>
      <w:pPr>
        <w:tabs>
          <w:tab w:val="num" w:pos="360"/>
        </w:tabs>
        <w:ind w:left="360" w:hanging="360"/>
      </w:pPr>
      <w:rPr>
        <w:rFonts w:hint="default"/>
      </w:rPr>
    </w:lvl>
    <w:lvl w:ilvl="1" w:tplc="161C82D6" w:tentative="1">
      <w:start w:val="1"/>
      <w:numFmt w:val="lowerLetter"/>
      <w:lvlText w:val="%2."/>
      <w:lvlJc w:val="left"/>
      <w:pPr>
        <w:tabs>
          <w:tab w:val="num" w:pos="1440"/>
        </w:tabs>
        <w:ind w:left="1440" w:hanging="360"/>
      </w:pPr>
    </w:lvl>
    <w:lvl w:ilvl="2" w:tplc="E112FA8A" w:tentative="1">
      <w:start w:val="1"/>
      <w:numFmt w:val="lowerRoman"/>
      <w:lvlText w:val="%3."/>
      <w:lvlJc w:val="right"/>
      <w:pPr>
        <w:tabs>
          <w:tab w:val="num" w:pos="2160"/>
        </w:tabs>
        <w:ind w:left="2160" w:hanging="180"/>
      </w:pPr>
    </w:lvl>
    <w:lvl w:ilvl="3" w:tplc="2CD89E50" w:tentative="1">
      <w:start w:val="1"/>
      <w:numFmt w:val="decimal"/>
      <w:lvlText w:val="%4."/>
      <w:lvlJc w:val="left"/>
      <w:pPr>
        <w:tabs>
          <w:tab w:val="num" w:pos="2880"/>
        </w:tabs>
        <w:ind w:left="2880" w:hanging="360"/>
      </w:pPr>
    </w:lvl>
    <w:lvl w:ilvl="4" w:tplc="D22A2F74" w:tentative="1">
      <w:start w:val="1"/>
      <w:numFmt w:val="lowerLetter"/>
      <w:lvlText w:val="%5."/>
      <w:lvlJc w:val="left"/>
      <w:pPr>
        <w:tabs>
          <w:tab w:val="num" w:pos="3600"/>
        </w:tabs>
        <w:ind w:left="3600" w:hanging="360"/>
      </w:pPr>
    </w:lvl>
    <w:lvl w:ilvl="5" w:tplc="017EBF54" w:tentative="1">
      <w:start w:val="1"/>
      <w:numFmt w:val="lowerRoman"/>
      <w:lvlText w:val="%6."/>
      <w:lvlJc w:val="right"/>
      <w:pPr>
        <w:tabs>
          <w:tab w:val="num" w:pos="4320"/>
        </w:tabs>
        <w:ind w:left="4320" w:hanging="180"/>
      </w:pPr>
    </w:lvl>
    <w:lvl w:ilvl="6" w:tplc="953CA8A2" w:tentative="1">
      <w:start w:val="1"/>
      <w:numFmt w:val="decimal"/>
      <w:lvlText w:val="%7."/>
      <w:lvlJc w:val="left"/>
      <w:pPr>
        <w:tabs>
          <w:tab w:val="num" w:pos="5040"/>
        </w:tabs>
        <w:ind w:left="5040" w:hanging="360"/>
      </w:pPr>
    </w:lvl>
    <w:lvl w:ilvl="7" w:tplc="C84C8ED0" w:tentative="1">
      <w:start w:val="1"/>
      <w:numFmt w:val="lowerLetter"/>
      <w:lvlText w:val="%8."/>
      <w:lvlJc w:val="left"/>
      <w:pPr>
        <w:tabs>
          <w:tab w:val="num" w:pos="5760"/>
        </w:tabs>
        <w:ind w:left="5760" w:hanging="360"/>
      </w:pPr>
    </w:lvl>
    <w:lvl w:ilvl="8" w:tplc="481E1CB0"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8F787B88">
      <w:start w:val="1"/>
      <w:numFmt w:val="decimal"/>
      <w:lvlText w:val="%1."/>
      <w:lvlJc w:val="left"/>
      <w:pPr>
        <w:tabs>
          <w:tab w:val="num" w:pos="360"/>
        </w:tabs>
        <w:ind w:left="360" w:hanging="360"/>
      </w:pPr>
      <w:rPr>
        <w:rFonts w:hint="default"/>
      </w:rPr>
    </w:lvl>
    <w:lvl w:ilvl="1" w:tplc="A658EF0E" w:tentative="1">
      <w:start w:val="1"/>
      <w:numFmt w:val="lowerLetter"/>
      <w:lvlText w:val="%2."/>
      <w:lvlJc w:val="left"/>
      <w:pPr>
        <w:tabs>
          <w:tab w:val="num" w:pos="720"/>
        </w:tabs>
        <w:ind w:left="720" w:hanging="360"/>
      </w:pPr>
    </w:lvl>
    <w:lvl w:ilvl="2" w:tplc="B2202742" w:tentative="1">
      <w:start w:val="1"/>
      <w:numFmt w:val="lowerRoman"/>
      <w:lvlText w:val="%3."/>
      <w:lvlJc w:val="right"/>
      <w:pPr>
        <w:tabs>
          <w:tab w:val="num" w:pos="1440"/>
        </w:tabs>
        <w:ind w:left="1440" w:hanging="180"/>
      </w:pPr>
    </w:lvl>
    <w:lvl w:ilvl="3" w:tplc="56184996" w:tentative="1">
      <w:start w:val="1"/>
      <w:numFmt w:val="decimal"/>
      <w:lvlText w:val="%4."/>
      <w:lvlJc w:val="left"/>
      <w:pPr>
        <w:tabs>
          <w:tab w:val="num" w:pos="2160"/>
        </w:tabs>
        <w:ind w:left="2160" w:hanging="360"/>
      </w:pPr>
    </w:lvl>
    <w:lvl w:ilvl="4" w:tplc="67B26FD6" w:tentative="1">
      <w:start w:val="1"/>
      <w:numFmt w:val="lowerLetter"/>
      <w:lvlText w:val="%5."/>
      <w:lvlJc w:val="left"/>
      <w:pPr>
        <w:tabs>
          <w:tab w:val="num" w:pos="2880"/>
        </w:tabs>
        <w:ind w:left="2880" w:hanging="360"/>
      </w:pPr>
    </w:lvl>
    <w:lvl w:ilvl="5" w:tplc="07466D2E" w:tentative="1">
      <w:start w:val="1"/>
      <w:numFmt w:val="lowerRoman"/>
      <w:lvlText w:val="%6."/>
      <w:lvlJc w:val="right"/>
      <w:pPr>
        <w:tabs>
          <w:tab w:val="num" w:pos="3600"/>
        </w:tabs>
        <w:ind w:left="3600" w:hanging="180"/>
      </w:pPr>
    </w:lvl>
    <w:lvl w:ilvl="6" w:tplc="E1CCCB0A" w:tentative="1">
      <w:start w:val="1"/>
      <w:numFmt w:val="decimal"/>
      <w:lvlText w:val="%7."/>
      <w:lvlJc w:val="left"/>
      <w:pPr>
        <w:tabs>
          <w:tab w:val="num" w:pos="4320"/>
        </w:tabs>
        <w:ind w:left="4320" w:hanging="360"/>
      </w:pPr>
    </w:lvl>
    <w:lvl w:ilvl="7" w:tplc="F7CC070E" w:tentative="1">
      <w:start w:val="1"/>
      <w:numFmt w:val="lowerLetter"/>
      <w:lvlText w:val="%8."/>
      <w:lvlJc w:val="left"/>
      <w:pPr>
        <w:tabs>
          <w:tab w:val="num" w:pos="5040"/>
        </w:tabs>
        <w:ind w:left="5040" w:hanging="360"/>
      </w:pPr>
    </w:lvl>
    <w:lvl w:ilvl="8" w:tplc="1B5CEB50"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A13E6B5A">
      <w:start w:val="1"/>
      <w:numFmt w:val="decimal"/>
      <w:lvlText w:val="%1."/>
      <w:lvlJc w:val="left"/>
      <w:pPr>
        <w:tabs>
          <w:tab w:val="num" w:pos="360"/>
        </w:tabs>
        <w:ind w:left="360" w:hanging="360"/>
      </w:pPr>
    </w:lvl>
    <w:lvl w:ilvl="1" w:tplc="FDD2107E" w:tentative="1">
      <w:start w:val="1"/>
      <w:numFmt w:val="lowerLetter"/>
      <w:lvlText w:val="%2."/>
      <w:lvlJc w:val="left"/>
      <w:pPr>
        <w:tabs>
          <w:tab w:val="num" w:pos="1080"/>
        </w:tabs>
        <w:ind w:left="1080" w:hanging="360"/>
      </w:pPr>
    </w:lvl>
    <w:lvl w:ilvl="2" w:tplc="F566EBF8" w:tentative="1">
      <w:start w:val="1"/>
      <w:numFmt w:val="lowerRoman"/>
      <w:lvlText w:val="%3."/>
      <w:lvlJc w:val="right"/>
      <w:pPr>
        <w:tabs>
          <w:tab w:val="num" w:pos="1800"/>
        </w:tabs>
        <w:ind w:left="1800" w:hanging="180"/>
      </w:pPr>
    </w:lvl>
    <w:lvl w:ilvl="3" w:tplc="44A603F8" w:tentative="1">
      <w:start w:val="1"/>
      <w:numFmt w:val="decimal"/>
      <w:lvlText w:val="%4."/>
      <w:lvlJc w:val="left"/>
      <w:pPr>
        <w:tabs>
          <w:tab w:val="num" w:pos="2520"/>
        </w:tabs>
        <w:ind w:left="2520" w:hanging="360"/>
      </w:pPr>
    </w:lvl>
    <w:lvl w:ilvl="4" w:tplc="B9A47092" w:tentative="1">
      <w:start w:val="1"/>
      <w:numFmt w:val="lowerLetter"/>
      <w:lvlText w:val="%5."/>
      <w:lvlJc w:val="left"/>
      <w:pPr>
        <w:tabs>
          <w:tab w:val="num" w:pos="3240"/>
        </w:tabs>
        <w:ind w:left="3240" w:hanging="360"/>
      </w:pPr>
    </w:lvl>
    <w:lvl w:ilvl="5" w:tplc="F410A9F6" w:tentative="1">
      <w:start w:val="1"/>
      <w:numFmt w:val="lowerRoman"/>
      <w:lvlText w:val="%6."/>
      <w:lvlJc w:val="right"/>
      <w:pPr>
        <w:tabs>
          <w:tab w:val="num" w:pos="3960"/>
        </w:tabs>
        <w:ind w:left="3960" w:hanging="180"/>
      </w:pPr>
    </w:lvl>
    <w:lvl w:ilvl="6" w:tplc="D8AE0768" w:tentative="1">
      <w:start w:val="1"/>
      <w:numFmt w:val="decimal"/>
      <w:lvlText w:val="%7."/>
      <w:lvlJc w:val="left"/>
      <w:pPr>
        <w:tabs>
          <w:tab w:val="num" w:pos="4680"/>
        </w:tabs>
        <w:ind w:left="4680" w:hanging="360"/>
      </w:pPr>
    </w:lvl>
    <w:lvl w:ilvl="7" w:tplc="75DAA83E" w:tentative="1">
      <w:start w:val="1"/>
      <w:numFmt w:val="lowerLetter"/>
      <w:lvlText w:val="%8."/>
      <w:lvlJc w:val="left"/>
      <w:pPr>
        <w:tabs>
          <w:tab w:val="num" w:pos="5400"/>
        </w:tabs>
        <w:ind w:left="5400" w:hanging="360"/>
      </w:pPr>
    </w:lvl>
    <w:lvl w:ilvl="8" w:tplc="BDDA0D0C"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332C8084">
      <w:start w:val="1"/>
      <w:numFmt w:val="decimal"/>
      <w:lvlText w:val="%1."/>
      <w:lvlJc w:val="left"/>
      <w:pPr>
        <w:tabs>
          <w:tab w:val="num" w:pos="-360"/>
        </w:tabs>
        <w:ind w:left="360" w:hanging="360"/>
      </w:pPr>
      <w:rPr>
        <w:rFonts w:hint="default"/>
        <w:b w:val="0"/>
      </w:rPr>
    </w:lvl>
    <w:lvl w:ilvl="1" w:tplc="EC2E463E" w:tentative="1">
      <w:start w:val="1"/>
      <w:numFmt w:val="lowerLetter"/>
      <w:lvlText w:val="%2."/>
      <w:lvlJc w:val="left"/>
      <w:pPr>
        <w:tabs>
          <w:tab w:val="num" w:pos="1440"/>
        </w:tabs>
        <w:ind w:left="1440" w:hanging="360"/>
      </w:pPr>
    </w:lvl>
    <w:lvl w:ilvl="2" w:tplc="26560338" w:tentative="1">
      <w:start w:val="1"/>
      <w:numFmt w:val="lowerRoman"/>
      <w:lvlText w:val="%3."/>
      <w:lvlJc w:val="right"/>
      <w:pPr>
        <w:tabs>
          <w:tab w:val="num" w:pos="2160"/>
        </w:tabs>
        <w:ind w:left="2160" w:hanging="180"/>
      </w:pPr>
    </w:lvl>
    <w:lvl w:ilvl="3" w:tplc="F77E376E" w:tentative="1">
      <w:start w:val="1"/>
      <w:numFmt w:val="decimal"/>
      <w:lvlText w:val="%4."/>
      <w:lvlJc w:val="left"/>
      <w:pPr>
        <w:tabs>
          <w:tab w:val="num" w:pos="2880"/>
        </w:tabs>
        <w:ind w:left="2880" w:hanging="360"/>
      </w:pPr>
    </w:lvl>
    <w:lvl w:ilvl="4" w:tplc="EC7CEC72" w:tentative="1">
      <w:start w:val="1"/>
      <w:numFmt w:val="lowerLetter"/>
      <w:lvlText w:val="%5."/>
      <w:lvlJc w:val="left"/>
      <w:pPr>
        <w:tabs>
          <w:tab w:val="num" w:pos="3600"/>
        </w:tabs>
        <w:ind w:left="3600" w:hanging="360"/>
      </w:pPr>
    </w:lvl>
    <w:lvl w:ilvl="5" w:tplc="50B6B92C" w:tentative="1">
      <w:start w:val="1"/>
      <w:numFmt w:val="lowerRoman"/>
      <w:lvlText w:val="%6."/>
      <w:lvlJc w:val="right"/>
      <w:pPr>
        <w:tabs>
          <w:tab w:val="num" w:pos="4320"/>
        </w:tabs>
        <w:ind w:left="4320" w:hanging="180"/>
      </w:pPr>
    </w:lvl>
    <w:lvl w:ilvl="6" w:tplc="3CC23636" w:tentative="1">
      <w:start w:val="1"/>
      <w:numFmt w:val="decimal"/>
      <w:lvlText w:val="%7."/>
      <w:lvlJc w:val="left"/>
      <w:pPr>
        <w:tabs>
          <w:tab w:val="num" w:pos="5040"/>
        </w:tabs>
        <w:ind w:left="5040" w:hanging="360"/>
      </w:pPr>
    </w:lvl>
    <w:lvl w:ilvl="7" w:tplc="202ECFBE" w:tentative="1">
      <w:start w:val="1"/>
      <w:numFmt w:val="lowerLetter"/>
      <w:lvlText w:val="%8."/>
      <w:lvlJc w:val="left"/>
      <w:pPr>
        <w:tabs>
          <w:tab w:val="num" w:pos="5760"/>
        </w:tabs>
        <w:ind w:left="5760" w:hanging="360"/>
      </w:pPr>
    </w:lvl>
    <w:lvl w:ilvl="8" w:tplc="2BA60376"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71845792">
      <w:start w:val="1"/>
      <w:numFmt w:val="decimal"/>
      <w:lvlText w:val="%1)"/>
      <w:lvlJc w:val="left"/>
      <w:pPr>
        <w:ind w:left="1080" w:hanging="360"/>
      </w:pPr>
      <w:rPr>
        <w:rFonts w:hint="default"/>
      </w:rPr>
    </w:lvl>
    <w:lvl w:ilvl="1" w:tplc="F5403DF8" w:tentative="1">
      <w:start w:val="1"/>
      <w:numFmt w:val="lowerLetter"/>
      <w:lvlText w:val="%2."/>
      <w:lvlJc w:val="left"/>
      <w:pPr>
        <w:ind w:left="1800" w:hanging="360"/>
      </w:pPr>
    </w:lvl>
    <w:lvl w:ilvl="2" w:tplc="E37E17F2" w:tentative="1">
      <w:start w:val="1"/>
      <w:numFmt w:val="lowerRoman"/>
      <w:lvlText w:val="%3."/>
      <w:lvlJc w:val="right"/>
      <w:pPr>
        <w:ind w:left="2520" w:hanging="180"/>
      </w:pPr>
    </w:lvl>
    <w:lvl w:ilvl="3" w:tplc="F97CCC8C" w:tentative="1">
      <w:start w:val="1"/>
      <w:numFmt w:val="decimal"/>
      <w:lvlText w:val="%4."/>
      <w:lvlJc w:val="left"/>
      <w:pPr>
        <w:ind w:left="3240" w:hanging="360"/>
      </w:pPr>
    </w:lvl>
    <w:lvl w:ilvl="4" w:tplc="9A507C5A" w:tentative="1">
      <w:start w:val="1"/>
      <w:numFmt w:val="lowerLetter"/>
      <w:lvlText w:val="%5."/>
      <w:lvlJc w:val="left"/>
      <w:pPr>
        <w:ind w:left="3960" w:hanging="360"/>
      </w:pPr>
    </w:lvl>
    <w:lvl w:ilvl="5" w:tplc="EAAA0990" w:tentative="1">
      <w:start w:val="1"/>
      <w:numFmt w:val="lowerRoman"/>
      <w:lvlText w:val="%6."/>
      <w:lvlJc w:val="right"/>
      <w:pPr>
        <w:ind w:left="4680" w:hanging="180"/>
      </w:pPr>
    </w:lvl>
    <w:lvl w:ilvl="6" w:tplc="56788BC6" w:tentative="1">
      <w:start w:val="1"/>
      <w:numFmt w:val="decimal"/>
      <w:lvlText w:val="%7."/>
      <w:lvlJc w:val="left"/>
      <w:pPr>
        <w:ind w:left="5400" w:hanging="360"/>
      </w:pPr>
    </w:lvl>
    <w:lvl w:ilvl="7" w:tplc="8B84A7A0" w:tentative="1">
      <w:start w:val="1"/>
      <w:numFmt w:val="lowerLetter"/>
      <w:lvlText w:val="%8."/>
      <w:lvlJc w:val="left"/>
      <w:pPr>
        <w:ind w:left="6120" w:hanging="360"/>
      </w:pPr>
    </w:lvl>
    <w:lvl w:ilvl="8" w:tplc="238AE13E"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E6C6FA78">
      <w:start w:val="1"/>
      <w:numFmt w:val="decimal"/>
      <w:lvlText w:val="%1."/>
      <w:lvlJc w:val="left"/>
      <w:pPr>
        <w:ind w:left="360" w:hanging="360"/>
      </w:pPr>
      <w:rPr>
        <w:rFonts w:hint="default"/>
        <w:b w:val="0"/>
      </w:rPr>
    </w:lvl>
    <w:lvl w:ilvl="1" w:tplc="593819D0" w:tentative="1">
      <w:start w:val="1"/>
      <w:numFmt w:val="lowerLetter"/>
      <w:lvlText w:val="%2."/>
      <w:lvlJc w:val="left"/>
      <w:pPr>
        <w:ind w:left="1440" w:hanging="360"/>
      </w:pPr>
    </w:lvl>
    <w:lvl w:ilvl="2" w:tplc="8530EF44" w:tentative="1">
      <w:start w:val="1"/>
      <w:numFmt w:val="lowerRoman"/>
      <w:lvlText w:val="%3."/>
      <w:lvlJc w:val="right"/>
      <w:pPr>
        <w:ind w:left="2160" w:hanging="180"/>
      </w:pPr>
    </w:lvl>
    <w:lvl w:ilvl="3" w:tplc="CA22FE9C" w:tentative="1">
      <w:start w:val="1"/>
      <w:numFmt w:val="decimal"/>
      <w:lvlText w:val="%4."/>
      <w:lvlJc w:val="left"/>
      <w:pPr>
        <w:ind w:left="2880" w:hanging="360"/>
      </w:pPr>
    </w:lvl>
    <w:lvl w:ilvl="4" w:tplc="5E9616B0" w:tentative="1">
      <w:start w:val="1"/>
      <w:numFmt w:val="lowerLetter"/>
      <w:lvlText w:val="%5."/>
      <w:lvlJc w:val="left"/>
      <w:pPr>
        <w:ind w:left="3600" w:hanging="360"/>
      </w:pPr>
    </w:lvl>
    <w:lvl w:ilvl="5" w:tplc="C68C64DA" w:tentative="1">
      <w:start w:val="1"/>
      <w:numFmt w:val="lowerRoman"/>
      <w:lvlText w:val="%6."/>
      <w:lvlJc w:val="right"/>
      <w:pPr>
        <w:ind w:left="4320" w:hanging="180"/>
      </w:pPr>
    </w:lvl>
    <w:lvl w:ilvl="6" w:tplc="63C62A98" w:tentative="1">
      <w:start w:val="1"/>
      <w:numFmt w:val="decimal"/>
      <w:lvlText w:val="%7."/>
      <w:lvlJc w:val="left"/>
      <w:pPr>
        <w:ind w:left="5040" w:hanging="360"/>
      </w:pPr>
    </w:lvl>
    <w:lvl w:ilvl="7" w:tplc="758CFED0" w:tentative="1">
      <w:start w:val="1"/>
      <w:numFmt w:val="lowerLetter"/>
      <w:lvlText w:val="%8."/>
      <w:lvlJc w:val="left"/>
      <w:pPr>
        <w:ind w:left="5760" w:hanging="360"/>
      </w:pPr>
    </w:lvl>
    <w:lvl w:ilvl="8" w:tplc="1130B128"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D3EE10A2">
      <w:start w:val="1"/>
      <w:numFmt w:val="decimal"/>
      <w:lvlText w:val="%1."/>
      <w:lvlJc w:val="left"/>
      <w:pPr>
        <w:tabs>
          <w:tab w:val="num" w:pos="360"/>
        </w:tabs>
        <w:ind w:left="360" w:hanging="360"/>
      </w:pPr>
    </w:lvl>
    <w:lvl w:ilvl="1" w:tplc="72C0D324" w:tentative="1">
      <w:start w:val="1"/>
      <w:numFmt w:val="lowerLetter"/>
      <w:lvlText w:val="%2."/>
      <w:lvlJc w:val="left"/>
      <w:pPr>
        <w:tabs>
          <w:tab w:val="num" w:pos="1080"/>
        </w:tabs>
        <w:ind w:left="1080" w:hanging="360"/>
      </w:pPr>
    </w:lvl>
    <w:lvl w:ilvl="2" w:tplc="C1D454F0" w:tentative="1">
      <w:start w:val="1"/>
      <w:numFmt w:val="lowerRoman"/>
      <w:lvlText w:val="%3."/>
      <w:lvlJc w:val="right"/>
      <w:pPr>
        <w:tabs>
          <w:tab w:val="num" w:pos="1800"/>
        </w:tabs>
        <w:ind w:left="1800" w:hanging="180"/>
      </w:pPr>
    </w:lvl>
    <w:lvl w:ilvl="3" w:tplc="F120DF86" w:tentative="1">
      <w:start w:val="1"/>
      <w:numFmt w:val="decimal"/>
      <w:lvlText w:val="%4."/>
      <w:lvlJc w:val="left"/>
      <w:pPr>
        <w:tabs>
          <w:tab w:val="num" w:pos="2520"/>
        </w:tabs>
        <w:ind w:left="2520" w:hanging="360"/>
      </w:pPr>
    </w:lvl>
    <w:lvl w:ilvl="4" w:tplc="9F4A5F76" w:tentative="1">
      <w:start w:val="1"/>
      <w:numFmt w:val="lowerLetter"/>
      <w:lvlText w:val="%5."/>
      <w:lvlJc w:val="left"/>
      <w:pPr>
        <w:tabs>
          <w:tab w:val="num" w:pos="3240"/>
        </w:tabs>
        <w:ind w:left="3240" w:hanging="360"/>
      </w:pPr>
    </w:lvl>
    <w:lvl w:ilvl="5" w:tplc="8F90F0F2" w:tentative="1">
      <w:start w:val="1"/>
      <w:numFmt w:val="lowerRoman"/>
      <w:lvlText w:val="%6."/>
      <w:lvlJc w:val="right"/>
      <w:pPr>
        <w:tabs>
          <w:tab w:val="num" w:pos="3960"/>
        </w:tabs>
        <w:ind w:left="3960" w:hanging="180"/>
      </w:pPr>
    </w:lvl>
    <w:lvl w:ilvl="6" w:tplc="08B66966" w:tentative="1">
      <w:start w:val="1"/>
      <w:numFmt w:val="decimal"/>
      <w:lvlText w:val="%7."/>
      <w:lvlJc w:val="left"/>
      <w:pPr>
        <w:tabs>
          <w:tab w:val="num" w:pos="4680"/>
        </w:tabs>
        <w:ind w:left="4680" w:hanging="360"/>
      </w:pPr>
    </w:lvl>
    <w:lvl w:ilvl="7" w:tplc="D0CE06A2" w:tentative="1">
      <w:start w:val="1"/>
      <w:numFmt w:val="lowerLetter"/>
      <w:lvlText w:val="%8."/>
      <w:lvlJc w:val="left"/>
      <w:pPr>
        <w:tabs>
          <w:tab w:val="num" w:pos="5400"/>
        </w:tabs>
        <w:ind w:left="5400" w:hanging="360"/>
      </w:pPr>
    </w:lvl>
    <w:lvl w:ilvl="8" w:tplc="F5E4B6BE"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F072CC9A">
      <w:start w:val="1"/>
      <w:numFmt w:val="decimal"/>
      <w:lvlText w:val="%1."/>
      <w:lvlJc w:val="left"/>
      <w:pPr>
        <w:ind w:left="720" w:hanging="360"/>
      </w:pPr>
      <w:rPr>
        <w:b w:val="0"/>
      </w:rPr>
    </w:lvl>
    <w:lvl w:ilvl="1" w:tplc="EF5AFC42" w:tentative="1">
      <w:start w:val="1"/>
      <w:numFmt w:val="lowerLetter"/>
      <w:lvlText w:val="%2."/>
      <w:lvlJc w:val="left"/>
      <w:pPr>
        <w:ind w:left="1440" w:hanging="360"/>
      </w:pPr>
    </w:lvl>
    <w:lvl w:ilvl="2" w:tplc="1F5088E6" w:tentative="1">
      <w:start w:val="1"/>
      <w:numFmt w:val="lowerRoman"/>
      <w:lvlText w:val="%3."/>
      <w:lvlJc w:val="right"/>
      <w:pPr>
        <w:ind w:left="2160" w:hanging="180"/>
      </w:pPr>
    </w:lvl>
    <w:lvl w:ilvl="3" w:tplc="4B1498C0" w:tentative="1">
      <w:start w:val="1"/>
      <w:numFmt w:val="decimal"/>
      <w:lvlText w:val="%4."/>
      <w:lvlJc w:val="left"/>
      <w:pPr>
        <w:ind w:left="2880" w:hanging="360"/>
      </w:pPr>
    </w:lvl>
    <w:lvl w:ilvl="4" w:tplc="856E2E98" w:tentative="1">
      <w:start w:val="1"/>
      <w:numFmt w:val="lowerLetter"/>
      <w:lvlText w:val="%5."/>
      <w:lvlJc w:val="left"/>
      <w:pPr>
        <w:ind w:left="3600" w:hanging="360"/>
      </w:pPr>
    </w:lvl>
    <w:lvl w:ilvl="5" w:tplc="0CBAB350" w:tentative="1">
      <w:start w:val="1"/>
      <w:numFmt w:val="lowerRoman"/>
      <w:lvlText w:val="%6."/>
      <w:lvlJc w:val="right"/>
      <w:pPr>
        <w:ind w:left="4320" w:hanging="180"/>
      </w:pPr>
    </w:lvl>
    <w:lvl w:ilvl="6" w:tplc="84A2DA6E" w:tentative="1">
      <w:start w:val="1"/>
      <w:numFmt w:val="decimal"/>
      <w:lvlText w:val="%7."/>
      <w:lvlJc w:val="left"/>
      <w:pPr>
        <w:ind w:left="5040" w:hanging="360"/>
      </w:pPr>
    </w:lvl>
    <w:lvl w:ilvl="7" w:tplc="2B3CEDAA" w:tentative="1">
      <w:start w:val="1"/>
      <w:numFmt w:val="lowerLetter"/>
      <w:lvlText w:val="%8."/>
      <w:lvlJc w:val="left"/>
      <w:pPr>
        <w:ind w:left="5760" w:hanging="360"/>
      </w:pPr>
    </w:lvl>
    <w:lvl w:ilvl="8" w:tplc="546639EC"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33688D88">
      <w:start w:val="1"/>
      <w:numFmt w:val="decimal"/>
      <w:lvlText w:val="%1."/>
      <w:lvlJc w:val="left"/>
      <w:pPr>
        <w:tabs>
          <w:tab w:val="num" w:pos="360"/>
        </w:tabs>
        <w:ind w:left="360" w:hanging="360"/>
      </w:pPr>
      <w:rPr>
        <w:rFonts w:hint="default"/>
        <w:b w:val="0"/>
      </w:rPr>
    </w:lvl>
    <w:lvl w:ilvl="1" w:tplc="23C6A7D4" w:tentative="1">
      <w:start w:val="1"/>
      <w:numFmt w:val="lowerLetter"/>
      <w:lvlText w:val="%2."/>
      <w:lvlJc w:val="left"/>
      <w:pPr>
        <w:tabs>
          <w:tab w:val="num" w:pos="1440"/>
        </w:tabs>
        <w:ind w:left="1440" w:hanging="360"/>
      </w:pPr>
    </w:lvl>
    <w:lvl w:ilvl="2" w:tplc="DF6844F0" w:tentative="1">
      <w:start w:val="1"/>
      <w:numFmt w:val="lowerRoman"/>
      <w:lvlText w:val="%3."/>
      <w:lvlJc w:val="right"/>
      <w:pPr>
        <w:tabs>
          <w:tab w:val="num" w:pos="2160"/>
        </w:tabs>
        <w:ind w:left="2160" w:hanging="180"/>
      </w:pPr>
    </w:lvl>
    <w:lvl w:ilvl="3" w:tplc="365278CC" w:tentative="1">
      <w:start w:val="1"/>
      <w:numFmt w:val="decimal"/>
      <w:lvlText w:val="%4."/>
      <w:lvlJc w:val="left"/>
      <w:pPr>
        <w:tabs>
          <w:tab w:val="num" w:pos="2880"/>
        </w:tabs>
        <w:ind w:left="2880" w:hanging="360"/>
      </w:pPr>
    </w:lvl>
    <w:lvl w:ilvl="4" w:tplc="C69ABE86" w:tentative="1">
      <w:start w:val="1"/>
      <w:numFmt w:val="lowerLetter"/>
      <w:lvlText w:val="%5."/>
      <w:lvlJc w:val="left"/>
      <w:pPr>
        <w:tabs>
          <w:tab w:val="num" w:pos="3600"/>
        </w:tabs>
        <w:ind w:left="3600" w:hanging="360"/>
      </w:pPr>
    </w:lvl>
    <w:lvl w:ilvl="5" w:tplc="9920FAAE" w:tentative="1">
      <w:start w:val="1"/>
      <w:numFmt w:val="lowerRoman"/>
      <w:lvlText w:val="%6."/>
      <w:lvlJc w:val="right"/>
      <w:pPr>
        <w:tabs>
          <w:tab w:val="num" w:pos="4320"/>
        </w:tabs>
        <w:ind w:left="4320" w:hanging="180"/>
      </w:pPr>
    </w:lvl>
    <w:lvl w:ilvl="6" w:tplc="99B65EBA" w:tentative="1">
      <w:start w:val="1"/>
      <w:numFmt w:val="decimal"/>
      <w:lvlText w:val="%7."/>
      <w:lvlJc w:val="left"/>
      <w:pPr>
        <w:tabs>
          <w:tab w:val="num" w:pos="5040"/>
        </w:tabs>
        <w:ind w:left="5040" w:hanging="360"/>
      </w:pPr>
    </w:lvl>
    <w:lvl w:ilvl="7" w:tplc="748A53B8" w:tentative="1">
      <w:start w:val="1"/>
      <w:numFmt w:val="lowerLetter"/>
      <w:lvlText w:val="%8."/>
      <w:lvlJc w:val="left"/>
      <w:pPr>
        <w:tabs>
          <w:tab w:val="num" w:pos="5760"/>
        </w:tabs>
        <w:ind w:left="5760" w:hanging="360"/>
      </w:pPr>
    </w:lvl>
    <w:lvl w:ilvl="8" w:tplc="515CAE16"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6DF84618">
      <w:start w:val="1"/>
      <w:numFmt w:val="decimal"/>
      <w:lvlText w:val="%1."/>
      <w:lvlJc w:val="left"/>
      <w:pPr>
        <w:ind w:left="720" w:hanging="360"/>
      </w:pPr>
      <w:rPr>
        <w:rFonts w:hint="default"/>
      </w:rPr>
    </w:lvl>
    <w:lvl w:ilvl="1" w:tplc="95764AC6" w:tentative="1">
      <w:start w:val="1"/>
      <w:numFmt w:val="lowerLetter"/>
      <w:lvlText w:val="%2."/>
      <w:lvlJc w:val="left"/>
      <w:pPr>
        <w:ind w:left="1440" w:hanging="360"/>
      </w:pPr>
    </w:lvl>
    <w:lvl w:ilvl="2" w:tplc="0130E2F0" w:tentative="1">
      <w:start w:val="1"/>
      <w:numFmt w:val="lowerRoman"/>
      <w:lvlText w:val="%3."/>
      <w:lvlJc w:val="right"/>
      <w:pPr>
        <w:ind w:left="2160" w:hanging="180"/>
      </w:pPr>
    </w:lvl>
    <w:lvl w:ilvl="3" w:tplc="B77EDEE4" w:tentative="1">
      <w:start w:val="1"/>
      <w:numFmt w:val="decimal"/>
      <w:lvlText w:val="%4."/>
      <w:lvlJc w:val="left"/>
      <w:pPr>
        <w:ind w:left="2880" w:hanging="360"/>
      </w:pPr>
    </w:lvl>
    <w:lvl w:ilvl="4" w:tplc="7FFEC5D0" w:tentative="1">
      <w:start w:val="1"/>
      <w:numFmt w:val="lowerLetter"/>
      <w:lvlText w:val="%5."/>
      <w:lvlJc w:val="left"/>
      <w:pPr>
        <w:ind w:left="3600" w:hanging="360"/>
      </w:pPr>
    </w:lvl>
    <w:lvl w:ilvl="5" w:tplc="5CE8C5FC" w:tentative="1">
      <w:start w:val="1"/>
      <w:numFmt w:val="lowerRoman"/>
      <w:lvlText w:val="%6."/>
      <w:lvlJc w:val="right"/>
      <w:pPr>
        <w:ind w:left="4320" w:hanging="180"/>
      </w:pPr>
    </w:lvl>
    <w:lvl w:ilvl="6" w:tplc="EC9A5EA0" w:tentative="1">
      <w:start w:val="1"/>
      <w:numFmt w:val="decimal"/>
      <w:lvlText w:val="%7."/>
      <w:lvlJc w:val="left"/>
      <w:pPr>
        <w:ind w:left="5040" w:hanging="360"/>
      </w:pPr>
    </w:lvl>
    <w:lvl w:ilvl="7" w:tplc="79F89FEC" w:tentative="1">
      <w:start w:val="1"/>
      <w:numFmt w:val="lowerLetter"/>
      <w:lvlText w:val="%8."/>
      <w:lvlJc w:val="left"/>
      <w:pPr>
        <w:ind w:left="5760" w:hanging="360"/>
      </w:pPr>
    </w:lvl>
    <w:lvl w:ilvl="8" w:tplc="CA26BCDE"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C16CDF18">
      <w:start w:val="1"/>
      <w:numFmt w:val="decimal"/>
      <w:lvlText w:val="%1."/>
      <w:lvlJc w:val="left"/>
      <w:pPr>
        <w:tabs>
          <w:tab w:val="num" w:pos="360"/>
        </w:tabs>
        <w:ind w:left="360" w:hanging="360"/>
      </w:pPr>
      <w:rPr>
        <w:rFonts w:hint="default"/>
      </w:rPr>
    </w:lvl>
    <w:lvl w:ilvl="1" w:tplc="193A06D8" w:tentative="1">
      <w:start w:val="1"/>
      <w:numFmt w:val="lowerLetter"/>
      <w:lvlText w:val="%2."/>
      <w:lvlJc w:val="left"/>
      <w:pPr>
        <w:tabs>
          <w:tab w:val="num" w:pos="456"/>
        </w:tabs>
        <w:ind w:left="456" w:hanging="360"/>
      </w:pPr>
    </w:lvl>
    <w:lvl w:ilvl="2" w:tplc="FE1619C0" w:tentative="1">
      <w:start w:val="1"/>
      <w:numFmt w:val="lowerRoman"/>
      <w:lvlText w:val="%3."/>
      <w:lvlJc w:val="right"/>
      <w:pPr>
        <w:tabs>
          <w:tab w:val="num" w:pos="1176"/>
        </w:tabs>
        <w:ind w:left="1176" w:hanging="180"/>
      </w:pPr>
    </w:lvl>
    <w:lvl w:ilvl="3" w:tplc="25766CB6" w:tentative="1">
      <w:start w:val="1"/>
      <w:numFmt w:val="decimal"/>
      <w:lvlText w:val="%4."/>
      <w:lvlJc w:val="left"/>
      <w:pPr>
        <w:tabs>
          <w:tab w:val="num" w:pos="1896"/>
        </w:tabs>
        <w:ind w:left="1896" w:hanging="360"/>
      </w:pPr>
    </w:lvl>
    <w:lvl w:ilvl="4" w:tplc="EC0AE0F2" w:tentative="1">
      <w:start w:val="1"/>
      <w:numFmt w:val="lowerLetter"/>
      <w:lvlText w:val="%5."/>
      <w:lvlJc w:val="left"/>
      <w:pPr>
        <w:tabs>
          <w:tab w:val="num" w:pos="2616"/>
        </w:tabs>
        <w:ind w:left="2616" w:hanging="360"/>
      </w:pPr>
    </w:lvl>
    <w:lvl w:ilvl="5" w:tplc="2D30D966" w:tentative="1">
      <w:start w:val="1"/>
      <w:numFmt w:val="lowerRoman"/>
      <w:lvlText w:val="%6."/>
      <w:lvlJc w:val="right"/>
      <w:pPr>
        <w:tabs>
          <w:tab w:val="num" w:pos="3336"/>
        </w:tabs>
        <w:ind w:left="3336" w:hanging="180"/>
      </w:pPr>
    </w:lvl>
    <w:lvl w:ilvl="6" w:tplc="A92206A0" w:tentative="1">
      <w:start w:val="1"/>
      <w:numFmt w:val="decimal"/>
      <w:lvlText w:val="%7."/>
      <w:lvlJc w:val="left"/>
      <w:pPr>
        <w:tabs>
          <w:tab w:val="num" w:pos="4056"/>
        </w:tabs>
        <w:ind w:left="4056" w:hanging="360"/>
      </w:pPr>
    </w:lvl>
    <w:lvl w:ilvl="7" w:tplc="6ED2079C" w:tentative="1">
      <w:start w:val="1"/>
      <w:numFmt w:val="lowerLetter"/>
      <w:lvlText w:val="%8."/>
      <w:lvlJc w:val="left"/>
      <w:pPr>
        <w:tabs>
          <w:tab w:val="num" w:pos="4776"/>
        </w:tabs>
        <w:ind w:left="4776" w:hanging="360"/>
      </w:pPr>
    </w:lvl>
    <w:lvl w:ilvl="8" w:tplc="6DDCF51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5C70A664">
      <w:start w:val="1"/>
      <w:numFmt w:val="decimal"/>
      <w:lvlText w:val="%1)"/>
      <w:lvlJc w:val="left"/>
      <w:pPr>
        <w:tabs>
          <w:tab w:val="num" w:pos="720"/>
        </w:tabs>
        <w:ind w:left="720" w:hanging="360"/>
      </w:pPr>
      <w:rPr>
        <w:rFonts w:hint="default"/>
      </w:rPr>
    </w:lvl>
    <w:lvl w:ilvl="1" w:tplc="E138E2D8" w:tentative="1">
      <w:start w:val="1"/>
      <w:numFmt w:val="lowerLetter"/>
      <w:lvlText w:val="%2."/>
      <w:lvlJc w:val="left"/>
      <w:pPr>
        <w:tabs>
          <w:tab w:val="num" w:pos="1440"/>
        </w:tabs>
        <w:ind w:left="1440" w:hanging="360"/>
      </w:pPr>
    </w:lvl>
    <w:lvl w:ilvl="2" w:tplc="348401EE" w:tentative="1">
      <w:start w:val="1"/>
      <w:numFmt w:val="lowerRoman"/>
      <w:lvlText w:val="%3."/>
      <w:lvlJc w:val="right"/>
      <w:pPr>
        <w:tabs>
          <w:tab w:val="num" w:pos="2160"/>
        </w:tabs>
        <w:ind w:left="2160" w:hanging="180"/>
      </w:pPr>
    </w:lvl>
    <w:lvl w:ilvl="3" w:tplc="86EEC08A" w:tentative="1">
      <w:start w:val="1"/>
      <w:numFmt w:val="decimal"/>
      <w:lvlText w:val="%4."/>
      <w:lvlJc w:val="left"/>
      <w:pPr>
        <w:tabs>
          <w:tab w:val="num" w:pos="2880"/>
        </w:tabs>
        <w:ind w:left="2880" w:hanging="360"/>
      </w:pPr>
    </w:lvl>
    <w:lvl w:ilvl="4" w:tplc="F4224C12" w:tentative="1">
      <w:start w:val="1"/>
      <w:numFmt w:val="lowerLetter"/>
      <w:lvlText w:val="%5."/>
      <w:lvlJc w:val="left"/>
      <w:pPr>
        <w:tabs>
          <w:tab w:val="num" w:pos="3600"/>
        </w:tabs>
        <w:ind w:left="3600" w:hanging="360"/>
      </w:pPr>
    </w:lvl>
    <w:lvl w:ilvl="5" w:tplc="C54A2266" w:tentative="1">
      <w:start w:val="1"/>
      <w:numFmt w:val="lowerRoman"/>
      <w:lvlText w:val="%6."/>
      <w:lvlJc w:val="right"/>
      <w:pPr>
        <w:tabs>
          <w:tab w:val="num" w:pos="4320"/>
        </w:tabs>
        <w:ind w:left="4320" w:hanging="180"/>
      </w:pPr>
    </w:lvl>
    <w:lvl w:ilvl="6" w:tplc="23001632" w:tentative="1">
      <w:start w:val="1"/>
      <w:numFmt w:val="decimal"/>
      <w:lvlText w:val="%7."/>
      <w:lvlJc w:val="left"/>
      <w:pPr>
        <w:tabs>
          <w:tab w:val="num" w:pos="5040"/>
        </w:tabs>
        <w:ind w:left="5040" w:hanging="360"/>
      </w:pPr>
    </w:lvl>
    <w:lvl w:ilvl="7" w:tplc="F1FCEBD6" w:tentative="1">
      <w:start w:val="1"/>
      <w:numFmt w:val="lowerLetter"/>
      <w:lvlText w:val="%8."/>
      <w:lvlJc w:val="left"/>
      <w:pPr>
        <w:tabs>
          <w:tab w:val="num" w:pos="5760"/>
        </w:tabs>
        <w:ind w:left="5760" w:hanging="360"/>
      </w:pPr>
    </w:lvl>
    <w:lvl w:ilvl="8" w:tplc="FCAA992E"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BBF0785A">
      <w:start w:val="1"/>
      <w:numFmt w:val="decimal"/>
      <w:lvlText w:val="%1."/>
      <w:lvlJc w:val="left"/>
      <w:pPr>
        <w:tabs>
          <w:tab w:val="num" w:pos="360"/>
        </w:tabs>
        <w:ind w:left="360" w:hanging="360"/>
      </w:pPr>
      <w:rPr>
        <w:b w:val="0"/>
        <w:i w:val="0"/>
      </w:rPr>
    </w:lvl>
    <w:lvl w:ilvl="1" w:tplc="72EC5A62" w:tentative="1">
      <w:start w:val="1"/>
      <w:numFmt w:val="lowerLetter"/>
      <w:lvlText w:val="%2."/>
      <w:lvlJc w:val="left"/>
      <w:pPr>
        <w:tabs>
          <w:tab w:val="num" w:pos="1440"/>
        </w:tabs>
        <w:ind w:left="1440" w:hanging="360"/>
      </w:pPr>
    </w:lvl>
    <w:lvl w:ilvl="2" w:tplc="C35ACC2E" w:tentative="1">
      <w:start w:val="1"/>
      <w:numFmt w:val="lowerRoman"/>
      <w:lvlText w:val="%3."/>
      <w:lvlJc w:val="right"/>
      <w:pPr>
        <w:tabs>
          <w:tab w:val="num" w:pos="2160"/>
        </w:tabs>
        <w:ind w:left="2160" w:hanging="180"/>
      </w:pPr>
    </w:lvl>
    <w:lvl w:ilvl="3" w:tplc="A8A0A344" w:tentative="1">
      <w:start w:val="1"/>
      <w:numFmt w:val="decimal"/>
      <w:lvlText w:val="%4."/>
      <w:lvlJc w:val="left"/>
      <w:pPr>
        <w:tabs>
          <w:tab w:val="num" w:pos="2880"/>
        </w:tabs>
        <w:ind w:left="2880" w:hanging="360"/>
      </w:pPr>
    </w:lvl>
    <w:lvl w:ilvl="4" w:tplc="F66AF3DA" w:tentative="1">
      <w:start w:val="1"/>
      <w:numFmt w:val="lowerLetter"/>
      <w:lvlText w:val="%5."/>
      <w:lvlJc w:val="left"/>
      <w:pPr>
        <w:tabs>
          <w:tab w:val="num" w:pos="3600"/>
        </w:tabs>
        <w:ind w:left="3600" w:hanging="360"/>
      </w:pPr>
    </w:lvl>
    <w:lvl w:ilvl="5" w:tplc="9FB44884" w:tentative="1">
      <w:start w:val="1"/>
      <w:numFmt w:val="lowerRoman"/>
      <w:lvlText w:val="%6."/>
      <w:lvlJc w:val="right"/>
      <w:pPr>
        <w:tabs>
          <w:tab w:val="num" w:pos="4320"/>
        </w:tabs>
        <w:ind w:left="4320" w:hanging="180"/>
      </w:pPr>
    </w:lvl>
    <w:lvl w:ilvl="6" w:tplc="77CC439E" w:tentative="1">
      <w:start w:val="1"/>
      <w:numFmt w:val="decimal"/>
      <w:lvlText w:val="%7."/>
      <w:lvlJc w:val="left"/>
      <w:pPr>
        <w:tabs>
          <w:tab w:val="num" w:pos="5040"/>
        </w:tabs>
        <w:ind w:left="5040" w:hanging="360"/>
      </w:pPr>
    </w:lvl>
    <w:lvl w:ilvl="7" w:tplc="7032B4C6" w:tentative="1">
      <w:start w:val="1"/>
      <w:numFmt w:val="lowerLetter"/>
      <w:lvlText w:val="%8."/>
      <w:lvlJc w:val="left"/>
      <w:pPr>
        <w:tabs>
          <w:tab w:val="num" w:pos="5760"/>
        </w:tabs>
        <w:ind w:left="5760" w:hanging="360"/>
      </w:pPr>
    </w:lvl>
    <w:lvl w:ilvl="8" w:tplc="B2447440"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0CA6B334">
      <w:start w:val="1"/>
      <w:numFmt w:val="decimal"/>
      <w:lvlText w:val="%1."/>
      <w:lvlJc w:val="left"/>
      <w:pPr>
        <w:ind w:left="720" w:hanging="360"/>
      </w:pPr>
      <w:rPr>
        <w:rFonts w:hint="default"/>
        <w:b/>
      </w:rPr>
    </w:lvl>
    <w:lvl w:ilvl="1" w:tplc="7B9467D4" w:tentative="1">
      <w:start w:val="1"/>
      <w:numFmt w:val="lowerLetter"/>
      <w:lvlText w:val="%2."/>
      <w:lvlJc w:val="left"/>
      <w:pPr>
        <w:ind w:left="1440" w:hanging="360"/>
      </w:pPr>
    </w:lvl>
    <w:lvl w:ilvl="2" w:tplc="9DCC3D78" w:tentative="1">
      <w:start w:val="1"/>
      <w:numFmt w:val="lowerRoman"/>
      <w:lvlText w:val="%3."/>
      <w:lvlJc w:val="right"/>
      <w:pPr>
        <w:ind w:left="2160" w:hanging="180"/>
      </w:pPr>
    </w:lvl>
    <w:lvl w:ilvl="3" w:tplc="9E80150C" w:tentative="1">
      <w:start w:val="1"/>
      <w:numFmt w:val="decimal"/>
      <w:lvlText w:val="%4."/>
      <w:lvlJc w:val="left"/>
      <w:pPr>
        <w:ind w:left="2880" w:hanging="360"/>
      </w:pPr>
    </w:lvl>
    <w:lvl w:ilvl="4" w:tplc="D54EA5F6" w:tentative="1">
      <w:start w:val="1"/>
      <w:numFmt w:val="lowerLetter"/>
      <w:lvlText w:val="%5."/>
      <w:lvlJc w:val="left"/>
      <w:pPr>
        <w:ind w:left="3600" w:hanging="360"/>
      </w:pPr>
    </w:lvl>
    <w:lvl w:ilvl="5" w:tplc="520E4364" w:tentative="1">
      <w:start w:val="1"/>
      <w:numFmt w:val="lowerRoman"/>
      <w:lvlText w:val="%6."/>
      <w:lvlJc w:val="right"/>
      <w:pPr>
        <w:ind w:left="4320" w:hanging="180"/>
      </w:pPr>
    </w:lvl>
    <w:lvl w:ilvl="6" w:tplc="D0B093FA" w:tentative="1">
      <w:start w:val="1"/>
      <w:numFmt w:val="decimal"/>
      <w:lvlText w:val="%7."/>
      <w:lvlJc w:val="left"/>
      <w:pPr>
        <w:ind w:left="5040" w:hanging="360"/>
      </w:pPr>
    </w:lvl>
    <w:lvl w:ilvl="7" w:tplc="70DAF644" w:tentative="1">
      <w:start w:val="1"/>
      <w:numFmt w:val="lowerLetter"/>
      <w:lvlText w:val="%8."/>
      <w:lvlJc w:val="left"/>
      <w:pPr>
        <w:ind w:left="5760" w:hanging="360"/>
      </w:pPr>
    </w:lvl>
    <w:lvl w:ilvl="8" w:tplc="24DEB060"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3940B2FE">
      <w:start w:val="1"/>
      <w:numFmt w:val="decimal"/>
      <w:lvlText w:val="%1."/>
      <w:lvlJc w:val="left"/>
      <w:pPr>
        <w:tabs>
          <w:tab w:val="num" w:pos="360"/>
        </w:tabs>
        <w:ind w:left="360" w:hanging="360"/>
      </w:pPr>
      <w:rPr>
        <w:rFonts w:hint="default"/>
        <w:b w:val="0"/>
      </w:rPr>
    </w:lvl>
    <w:lvl w:ilvl="1" w:tplc="6B806D80" w:tentative="1">
      <w:start w:val="1"/>
      <w:numFmt w:val="lowerLetter"/>
      <w:lvlText w:val="%2."/>
      <w:lvlJc w:val="left"/>
      <w:pPr>
        <w:tabs>
          <w:tab w:val="num" w:pos="1440"/>
        </w:tabs>
        <w:ind w:left="1440" w:hanging="360"/>
      </w:pPr>
    </w:lvl>
    <w:lvl w:ilvl="2" w:tplc="65DC3F44" w:tentative="1">
      <w:start w:val="1"/>
      <w:numFmt w:val="lowerRoman"/>
      <w:lvlText w:val="%3."/>
      <w:lvlJc w:val="right"/>
      <w:pPr>
        <w:tabs>
          <w:tab w:val="num" w:pos="2160"/>
        </w:tabs>
        <w:ind w:left="2160" w:hanging="180"/>
      </w:pPr>
    </w:lvl>
    <w:lvl w:ilvl="3" w:tplc="A3325032" w:tentative="1">
      <w:start w:val="1"/>
      <w:numFmt w:val="decimal"/>
      <w:lvlText w:val="%4."/>
      <w:lvlJc w:val="left"/>
      <w:pPr>
        <w:tabs>
          <w:tab w:val="num" w:pos="2880"/>
        </w:tabs>
        <w:ind w:left="2880" w:hanging="360"/>
      </w:pPr>
    </w:lvl>
    <w:lvl w:ilvl="4" w:tplc="E15415AA" w:tentative="1">
      <w:start w:val="1"/>
      <w:numFmt w:val="lowerLetter"/>
      <w:lvlText w:val="%5."/>
      <w:lvlJc w:val="left"/>
      <w:pPr>
        <w:tabs>
          <w:tab w:val="num" w:pos="3600"/>
        </w:tabs>
        <w:ind w:left="3600" w:hanging="360"/>
      </w:pPr>
    </w:lvl>
    <w:lvl w:ilvl="5" w:tplc="6E620298" w:tentative="1">
      <w:start w:val="1"/>
      <w:numFmt w:val="lowerRoman"/>
      <w:lvlText w:val="%6."/>
      <w:lvlJc w:val="right"/>
      <w:pPr>
        <w:tabs>
          <w:tab w:val="num" w:pos="4320"/>
        </w:tabs>
        <w:ind w:left="4320" w:hanging="180"/>
      </w:pPr>
    </w:lvl>
    <w:lvl w:ilvl="6" w:tplc="D9F66B2E" w:tentative="1">
      <w:start w:val="1"/>
      <w:numFmt w:val="decimal"/>
      <w:lvlText w:val="%7."/>
      <w:lvlJc w:val="left"/>
      <w:pPr>
        <w:tabs>
          <w:tab w:val="num" w:pos="5040"/>
        </w:tabs>
        <w:ind w:left="5040" w:hanging="360"/>
      </w:pPr>
    </w:lvl>
    <w:lvl w:ilvl="7" w:tplc="288CE74A" w:tentative="1">
      <w:start w:val="1"/>
      <w:numFmt w:val="lowerLetter"/>
      <w:lvlText w:val="%8."/>
      <w:lvlJc w:val="left"/>
      <w:pPr>
        <w:tabs>
          <w:tab w:val="num" w:pos="5760"/>
        </w:tabs>
        <w:ind w:left="5760" w:hanging="360"/>
      </w:pPr>
    </w:lvl>
    <w:lvl w:ilvl="8" w:tplc="917CA40C"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D87801C6">
      <w:start w:val="1"/>
      <w:numFmt w:val="decimal"/>
      <w:lvlText w:val="%1."/>
      <w:lvlJc w:val="left"/>
      <w:pPr>
        <w:tabs>
          <w:tab w:val="num" w:pos="720"/>
        </w:tabs>
        <w:ind w:left="720" w:hanging="360"/>
      </w:pPr>
      <w:rPr>
        <w:rFonts w:hint="default"/>
      </w:rPr>
    </w:lvl>
    <w:lvl w:ilvl="1" w:tplc="79E4A5F4" w:tentative="1">
      <w:start w:val="1"/>
      <w:numFmt w:val="lowerLetter"/>
      <w:lvlText w:val="%2."/>
      <w:lvlJc w:val="left"/>
      <w:pPr>
        <w:tabs>
          <w:tab w:val="num" w:pos="1800"/>
        </w:tabs>
        <w:ind w:left="1800" w:hanging="360"/>
      </w:pPr>
    </w:lvl>
    <w:lvl w:ilvl="2" w:tplc="EAAC5FC6" w:tentative="1">
      <w:start w:val="1"/>
      <w:numFmt w:val="lowerRoman"/>
      <w:lvlText w:val="%3."/>
      <w:lvlJc w:val="right"/>
      <w:pPr>
        <w:tabs>
          <w:tab w:val="num" w:pos="2520"/>
        </w:tabs>
        <w:ind w:left="2520" w:hanging="180"/>
      </w:pPr>
    </w:lvl>
    <w:lvl w:ilvl="3" w:tplc="A17C9E2E" w:tentative="1">
      <w:start w:val="1"/>
      <w:numFmt w:val="decimal"/>
      <w:lvlText w:val="%4."/>
      <w:lvlJc w:val="left"/>
      <w:pPr>
        <w:tabs>
          <w:tab w:val="num" w:pos="3240"/>
        </w:tabs>
        <w:ind w:left="3240" w:hanging="360"/>
      </w:pPr>
    </w:lvl>
    <w:lvl w:ilvl="4" w:tplc="B4A6D37E" w:tentative="1">
      <w:start w:val="1"/>
      <w:numFmt w:val="lowerLetter"/>
      <w:lvlText w:val="%5."/>
      <w:lvlJc w:val="left"/>
      <w:pPr>
        <w:tabs>
          <w:tab w:val="num" w:pos="3960"/>
        </w:tabs>
        <w:ind w:left="3960" w:hanging="360"/>
      </w:pPr>
    </w:lvl>
    <w:lvl w:ilvl="5" w:tplc="158E32E4" w:tentative="1">
      <w:start w:val="1"/>
      <w:numFmt w:val="lowerRoman"/>
      <w:lvlText w:val="%6."/>
      <w:lvlJc w:val="right"/>
      <w:pPr>
        <w:tabs>
          <w:tab w:val="num" w:pos="4680"/>
        </w:tabs>
        <w:ind w:left="4680" w:hanging="180"/>
      </w:pPr>
    </w:lvl>
    <w:lvl w:ilvl="6" w:tplc="B08A31AA" w:tentative="1">
      <w:start w:val="1"/>
      <w:numFmt w:val="decimal"/>
      <w:lvlText w:val="%7."/>
      <w:lvlJc w:val="left"/>
      <w:pPr>
        <w:tabs>
          <w:tab w:val="num" w:pos="5400"/>
        </w:tabs>
        <w:ind w:left="5400" w:hanging="360"/>
      </w:pPr>
    </w:lvl>
    <w:lvl w:ilvl="7" w:tplc="A88ED84C" w:tentative="1">
      <w:start w:val="1"/>
      <w:numFmt w:val="lowerLetter"/>
      <w:lvlText w:val="%8."/>
      <w:lvlJc w:val="left"/>
      <w:pPr>
        <w:tabs>
          <w:tab w:val="num" w:pos="6120"/>
        </w:tabs>
        <w:ind w:left="6120" w:hanging="360"/>
      </w:pPr>
    </w:lvl>
    <w:lvl w:ilvl="8" w:tplc="5F662D8E"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FB9664F4">
      <w:start w:val="1"/>
      <w:numFmt w:val="decimal"/>
      <w:lvlText w:val="%1."/>
      <w:lvlJc w:val="left"/>
      <w:pPr>
        <w:tabs>
          <w:tab w:val="num" w:pos="360"/>
        </w:tabs>
        <w:ind w:left="360" w:hanging="360"/>
      </w:pPr>
      <w:rPr>
        <w:rFonts w:hint="default"/>
      </w:rPr>
    </w:lvl>
    <w:lvl w:ilvl="1" w:tplc="77C43288">
      <w:start w:val="1"/>
      <w:numFmt w:val="lowerLetter"/>
      <w:lvlText w:val="%2."/>
      <w:lvlJc w:val="left"/>
      <w:pPr>
        <w:tabs>
          <w:tab w:val="num" w:pos="1440"/>
        </w:tabs>
        <w:ind w:left="1440" w:hanging="360"/>
      </w:pPr>
    </w:lvl>
    <w:lvl w:ilvl="2" w:tplc="0C742340" w:tentative="1">
      <w:start w:val="1"/>
      <w:numFmt w:val="lowerRoman"/>
      <w:lvlText w:val="%3."/>
      <w:lvlJc w:val="right"/>
      <w:pPr>
        <w:tabs>
          <w:tab w:val="num" w:pos="2160"/>
        </w:tabs>
        <w:ind w:left="2160" w:hanging="180"/>
      </w:pPr>
    </w:lvl>
    <w:lvl w:ilvl="3" w:tplc="C4324738" w:tentative="1">
      <w:start w:val="1"/>
      <w:numFmt w:val="decimal"/>
      <w:lvlText w:val="%4."/>
      <w:lvlJc w:val="left"/>
      <w:pPr>
        <w:tabs>
          <w:tab w:val="num" w:pos="2880"/>
        </w:tabs>
        <w:ind w:left="2880" w:hanging="360"/>
      </w:pPr>
    </w:lvl>
    <w:lvl w:ilvl="4" w:tplc="BD224590" w:tentative="1">
      <w:start w:val="1"/>
      <w:numFmt w:val="lowerLetter"/>
      <w:lvlText w:val="%5."/>
      <w:lvlJc w:val="left"/>
      <w:pPr>
        <w:tabs>
          <w:tab w:val="num" w:pos="3600"/>
        </w:tabs>
        <w:ind w:left="3600" w:hanging="360"/>
      </w:pPr>
    </w:lvl>
    <w:lvl w:ilvl="5" w:tplc="046844D4" w:tentative="1">
      <w:start w:val="1"/>
      <w:numFmt w:val="lowerRoman"/>
      <w:lvlText w:val="%6."/>
      <w:lvlJc w:val="right"/>
      <w:pPr>
        <w:tabs>
          <w:tab w:val="num" w:pos="4320"/>
        </w:tabs>
        <w:ind w:left="4320" w:hanging="180"/>
      </w:pPr>
    </w:lvl>
    <w:lvl w:ilvl="6" w:tplc="0B7E4544" w:tentative="1">
      <w:start w:val="1"/>
      <w:numFmt w:val="decimal"/>
      <w:lvlText w:val="%7."/>
      <w:lvlJc w:val="left"/>
      <w:pPr>
        <w:tabs>
          <w:tab w:val="num" w:pos="5040"/>
        </w:tabs>
        <w:ind w:left="5040" w:hanging="360"/>
      </w:pPr>
    </w:lvl>
    <w:lvl w:ilvl="7" w:tplc="D6F64576" w:tentative="1">
      <w:start w:val="1"/>
      <w:numFmt w:val="lowerLetter"/>
      <w:lvlText w:val="%8."/>
      <w:lvlJc w:val="left"/>
      <w:pPr>
        <w:tabs>
          <w:tab w:val="num" w:pos="5760"/>
        </w:tabs>
        <w:ind w:left="5760" w:hanging="360"/>
      </w:pPr>
    </w:lvl>
    <w:lvl w:ilvl="8" w:tplc="431CFAC0"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4C34FAD4">
      <w:start w:val="1"/>
      <w:numFmt w:val="decimal"/>
      <w:lvlText w:val="%1."/>
      <w:lvlJc w:val="left"/>
      <w:pPr>
        <w:tabs>
          <w:tab w:val="num" w:pos="360"/>
        </w:tabs>
        <w:ind w:left="360" w:hanging="360"/>
      </w:pPr>
      <w:rPr>
        <w:rFonts w:hint="default"/>
        <w:b w:val="0"/>
      </w:rPr>
    </w:lvl>
    <w:lvl w:ilvl="1" w:tplc="248EDBCC" w:tentative="1">
      <w:start w:val="1"/>
      <w:numFmt w:val="lowerLetter"/>
      <w:lvlText w:val="%2."/>
      <w:lvlJc w:val="left"/>
      <w:pPr>
        <w:tabs>
          <w:tab w:val="num" w:pos="1440"/>
        </w:tabs>
        <w:ind w:left="1440" w:hanging="360"/>
      </w:pPr>
    </w:lvl>
    <w:lvl w:ilvl="2" w:tplc="C8D40430" w:tentative="1">
      <w:start w:val="1"/>
      <w:numFmt w:val="lowerRoman"/>
      <w:lvlText w:val="%3."/>
      <w:lvlJc w:val="right"/>
      <w:pPr>
        <w:tabs>
          <w:tab w:val="num" w:pos="2160"/>
        </w:tabs>
        <w:ind w:left="2160" w:hanging="180"/>
      </w:pPr>
    </w:lvl>
    <w:lvl w:ilvl="3" w:tplc="20F4B804" w:tentative="1">
      <w:start w:val="1"/>
      <w:numFmt w:val="decimal"/>
      <w:lvlText w:val="%4."/>
      <w:lvlJc w:val="left"/>
      <w:pPr>
        <w:tabs>
          <w:tab w:val="num" w:pos="2880"/>
        </w:tabs>
        <w:ind w:left="2880" w:hanging="360"/>
      </w:pPr>
    </w:lvl>
    <w:lvl w:ilvl="4" w:tplc="161CAE1C" w:tentative="1">
      <w:start w:val="1"/>
      <w:numFmt w:val="lowerLetter"/>
      <w:lvlText w:val="%5."/>
      <w:lvlJc w:val="left"/>
      <w:pPr>
        <w:tabs>
          <w:tab w:val="num" w:pos="3600"/>
        </w:tabs>
        <w:ind w:left="3600" w:hanging="360"/>
      </w:pPr>
    </w:lvl>
    <w:lvl w:ilvl="5" w:tplc="E6283CE6" w:tentative="1">
      <w:start w:val="1"/>
      <w:numFmt w:val="lowerRoman"/>
      <w:lvlText w:val="%6."/>
      <w:lvlJc w:val="right"/>
      <w:pPr>
        <w:tabs>
          <w:tab w:val="num" w:pos="4320"/>
        </w:tabs>
        <w:ind w:left="4320" w:hanging="180"/>
      </w:pPr>
    </w:lvl>
    <w:lvl w:ilvl="6" w:tplc="D7F8F14A" w:tentative="1">
      <w:start w:val="1"/>
      <w:numFmt w:val="decimal"/>
      <w:lvlText w:val="%7."/>
      <w:lvlJc w:val="left"/>
      <w:pPr>
        <w:tabs>
          <w:tab w:val="num" w:pos="5040"/>
        </w:tabs>
        <w:ind w:left="5040" w:hanging="360"/>
      </w:pPr>
    </w:lvl>
    <w:lvl w:ilvl="7" w:tplc="5F862156" w:tentative="1">
      <w:start w:val="1"/>
      <w:numFmt w:val="lowerLetter"/>
      <w:lvlText w:val="%8."/>
      <w:lvlJc w:val="left"/>
      <w:pPr>
        <w:tabs>
          <w:tab w:val="num" w:pos="5760"/>
        </w:tabs>
        <w:ind w:left="5760" w:hanging="360"/>
      </w:pPr>
    </w:lvl>
    <w:lvl w:ilvl="8" w:tplc="5360F734"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59D2672E">
      <w:start w:val="1"/>
      <w:numFmt w:val="decimal"/>
      <w:lvlText w:val="%1."/>
      <w:lvlJc w:val="left"/>
      <w:pPr>
        <w:tabs>
          <w:tab w:val="num" w:pos="360"/>
        </w:tabs>
        <w:ind w:left="360" w:hanging="360"/>
      </w:pPr>
    </w:lvl>
    <w:lvl w:ilvl="1" w:tplc="B41E86EE" w:tentative="1">
      <w:start w:val="1"/>
      <w:numFmt w:val="lowerLetter"/>
      <w:lvlText w:val="%2."/>
      <w:lvlJc w:val="left"/>
      <w:pPr>
        <w:tabs>
          <w:tab w:val="num" w:pos="1080"/>
        </w:tabs>
        <w:ind w:left="1080" w:hanging="360"/>
      </w:pPr>
    </w:lvl>
    <w:lvl w:ilvl="2" w:tplc="CB368132" w:tentative="1">
      <w:start w:val="1"/>
      <w:numFmt w:val="lowerRoman"/>
      <w:lvlText w:val="%3."/>
      <w:lvlJc w:val="right"/>
      <w:pPr>
        <w:tabs>
          <w:tab w:val="num" w:pos="1800"/>
        </w:tabs>
        <w:ind w:left="1800" w:hanging="180"/>
      </w:pPr>
    </w:lvl>
    <w:lvl w:ilvl="3" w:tplc="01BAA9D0" w:tentative="1">
      <w:start w:val="1"/>
      <w:numFmt w:val="decimal"/>
      <w:lvlText w:val="%4."/>
      <w:lvlJc w:val="left"/>
      <w:pPr>
        <w:tabs>
          <w:tab w:val="num" w:pos="2520"/>
        </w:tabs>
        <w:ind w:left="2520" w:hanging="360"/>
      </w:pPr>
    </w:lvl>
    <w:lvl w:ilvl="4" w:tplc="03A4009C" w:tentative="1">
      <w:start w:val="1"/>
      <w:numFmt w:val="lowerLetter"/>
      <w:lvlText w:val="%5."/>
      <w:lvlJc w:val="left"/>
      <w:pPr>
        <w:tabs>
          <w:tab w:val="num" w:pos="3240"/>
        </w:tabs>
        <w:ind w:left="3240" w:hanging="360"/>
      </w:pPr>
    </w:lvl>
    <w:lvl w:ilvl="5" w:tplc="B70E465E" w:tentative="1">
      <w:start w:val="1"/>
      <w:numFmt w:val="lowerRoman"/>
      <w:lvlText w:val="%6."/>
      <w:lvlJc w:val="right"/>
      <w:pPr>
        <w:tabs>
          <w:tab w:val="num" w:pos="3960"/>
        </w:tabs>
        <w:ind w:left="3960" w:hanging="180"/>
      </w:pPr>
    </w:lvl>
    <w:lvl w:ilvl="6" w:tplc="0E60B3B0" w:tentative="1">
      <w:start w:val="1"/>
      <w:numFmt w:val="decimal"/>
      <w:lvlText w:val="%7."/>
      <w:lvlJc w:val="left"/>
      <w:pPr>
        <w:tabs>
          <w:tab w:val="num" w:pos="4680"/>
        </w:tabs>
        <w:ind w:left="4680" w:hanging="360"/>
      </w:pPr>
    </w:lvl>
    <w:lvl w:ilvl="7" w:tplc="E8EC6284" w:tentative="1">
      <w:start w:val="1"/>
      <w:numFmt w:val="lowerLetter"/>
      <w:lvlText w:val="%8."/>
      <w:lvlJc w:val="left"/>
      <w:pPr>
        <w:tabs>
          <w:tab w:val="num" w:pos="5400"/>
        </w:tabs>
        <w:ind w:left="5400" w:hanging="360"/>
      </w:pPr>
    </w:lvl>
    <w:lvl w:ilvl="8" w:tplc="D0DE6CAE"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3F0E6EA2">
      <w:start w:val="1"/>
      <w:numFmt w:val="decimal"/>
      <w:lvlText w:val="%1."/>
      <w:lvlJc w:val="left"/>
      <w:pPr>
        <w:tabs>
          <w:tab w:val="num" w:pos="780"/>
        </w:tabs>
        <w:ind w:left="780" w:hanging="780"/>
      </w:pPr>
      <w:rPr>
        <w:rFonts w:hint="default"/>
      </w:rPr>
    </w:lvl>
    <w:lvl w:ilvl="1" w:tplc="C25E339C" w:tentative="1">
      <w:start w:val="1"/>
      <w:numFmt w:val="lowerLetter"/>
      <w:lvlText w:val="%2."/>
      <w:lvlJc w:val="left"/>
      <w:pPr>
        <w:tabs>
          <w:tab w:val="num" w:pos="1440"/>
        </w:tabs>
        <w:ind w:left="1440" w:hanging="360"/>
      </w:pPr>
    </w:lvl>
    <w:lvl w:ilvl="2" w:tplc="76CA8010" w:tentative="1">
      <w:start w:val="1"/>
      <w:numFmt w:val="lowerRoman"/>
      <w:lvlText w:val="%3."/>
      <w:lvlJc w:val="right"/>
      <w:pPr>
        <w:tabs>
          <w:tab w:val="num" w:pos="2160"/>
        </w:tabs>
        <w:ind w:left="2160" w:hanging="180"/>
      </w:pPr>
    </w:lvl>
    <w:lvl w:ilvl="3" w:tplc="7C24D5D6" w:tentative="1">
      <w:start w:val="1"/>
      <w:numFmt w:val="decimal"/>
      <w:lvlText w:val="%4."/>
      <w:lvlJc w:val="left"/>
      <w:pPr>
        <w:tabs>
          <w:tab w:val="num" w:pos="2880"/>
        </w:tabs>
        <w:ind w:left="2880" w:hanging="360"/>
      </w:pPr>
    </w:lvl>
    <w:lvl w:ilvl="4" w:tplc="2D7A1968" w:tentative="1">
      <w:start w:val="1"/>
      <w:numFmt w:val="lowerLetter"/>
      <w:lvlText w:val="%5."/>
      <w:lvlJc w:val="left"/>
      <w:pPr>
        <w:tabs>
          <w:tab w:val="num" w:pos="3600"/>
        </w:tabs>
        <w:ind w:left="3600" w:hanging="360"/>
      </w:pPr>
    </w:lvl>
    <w:lvl w:ilvl="5" w:tplc="2668D6AA" w:tentative="1">
      <w:start w:val="1"/>
      <w:numFmt w:val="lowerRoman"/>
      <w:lvlText w:val="%6."/>
      <w:lvlJc w:val="right"/>
      <w:pPr>
        <w:tabs>
          <w:tab w:val="num" w:pos="4320"/>
        </w:tabs>
        <w:ind w:left="4320" w:hanging="180"/>
      </w:pPr>
    </w:lvl>
    <w:lvl w:ilvl="6" w:tplc="F3327786" w:tentative="1">
      <w:start w:val="1"/>
      <w:numFmt w:val="decimal"/>
      <w:lvlText w:val="%7."/>
      <w:lvlJc w:val="left"/>
      <w:pPr>
        <w:tabs>
          <w:tab w:val="num" w:pos="5040"/>
        </w:tabs>
        <w:ind w:left="5040" w:hanging="360"/>
      </w:pPr>
    </w:lvl>
    <w:lvl w:ilvl="7" w:tplc="DC80D388" w:tentative="1">
      <w:start w:val="1"/>
      <w:numFmt w:val="lowerLetter"/>
      <w:lvlText w:val="%8."/>
      <w:lvlJc w:val="left"/>
      <w:pPr>
        <w:tabs>
          <w:tab w:val="num" w:pos="5760"/>
        </w:tabs>
        <w:ind w:left="5760" w:hanging="360"/>
      </w:pPr>
    </w:lvl>
    <w:lvl w:ilvl="8" w:tplc="BABE8CEE"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6B58941E">
      <w:start w:val="1"/>
      <w:numFmt w:val="decimal"/>
      <w:lvlText w:val="%1."/>
      <w:lvlJc w:val="left"/>
      <w:pPr>
        <w:tabs>
          <w:tab w:val="num" w:pos="360"/>
        </w:tabs>
        <w:ind w:left="360" w:hanging="360"/>
      </w:pPr>
      <w:rPr>
        <w:rFonts w:hint="default"/>
      </w:rPr>
    </w:lvl>
    <w:lvl w:ilvl="1" w:tplc="E4401A86" w:tentative="1">
      <w:start w:val="1"/>
      <w:numFmt w:val="lowerLetter"/>
      <w:lvlText w:val="%2."/>
      <w:lvlJc w:val="left"/>
      <w:pPr>
        <w:tabs>
          <w:tab w:val="num" w:pos="720"/>
        </w:tabs>
        <w:ind w:left="720" w:hanging="360"/>
      </w:pPr>
    </w:lvl>
    <w:lvl w:ilvl="2" w:tplc="0D34D61C" w:tentative="1">
      <w:start w:val="1"/>
      <w:numFmt w:val="lowerRoman"/>
      <w:lvlText w:val="%3."/>
      <w:lvlJc w:val="right"/>
      <w:pPr>
        <w:tabs>
          <w:tab w:val="num" w:pos="1440"/>
        </w:tabs>
        <w:ind w:left="1440" w:hanging="180"/>
      </w:pPr>
    </w:lvl>
    <w:lvl w:ilvl="3" w:tplc="B300AD7C" w:tentative="1">
      <w:start w:val="1"/>
      <w:numFmt w:val="decimal"/>
      <w:lvlText w:val="%4."/>
      <w:lvlJc w:val="left"/>
      <w:pPr>
        <w:tabs>
          <w:tab w:val="num" w:pos="2160"/>
        </w:tabs>
        <w:ind w:left="2160" w:hanging="360"/>
      </w:pPr>
    </w:lvl>
    <w:lvl w:ilvl="4" w:tplc="DC402560" w:tentative="1">
      <w:start w:val="1"/>
      <w:numFmt w:val="lowerLetter"/>
      <w:lvlText w:val="%5."/>
      <w:lvlJc w:val="left"/>
      <w:pPr>
        <w:tabs>
          <w:tab w:val="num" w:pos="2880"/>
        </w:tabs>
        <w:ind w:left="2880" w:hanging="360"/>
      </w:pPr>
    </w:lvl>
    <w:lvl w:ilvl="5" w:tplc="51BC1556" w:tentative="1">
      <w:start w:val="1"/>
      <w:numFmt w:val="lowerRoman"/>
      <w:lvlText w:val="%6."/>
      <w:lvlJc w:val="right"/>
      <w:pPr>
        <w:tabs>
          <w:tab w:val="num" w:pos="3600"/>
        </w:tabs>
        <w:ind w:left="3600" w:hanging="180"/>
      </w:pPr>
    </w:lvl>
    <w:lvl w:ilvl="6" w:tplc="E26E16F0" w:tentative="1">
      <w:start w:val="1"/>
      <w:numFmt w:val="decimal"/>
      <w:lvlText w:val="%7."/>
      <w:lvlJc w:val="left"/>
      <w:pPr>
        <w:tabs>
          <w:tab w:val="num" w:pos="4320"/>
        </w:tabs>
        <w:ind w:left="4320" w:hanging="360"/>
      </w:pPr>
    </w:lvl>
    <w:lvl w:ilvl="7" w:tplc="45DEE7E8" w:tentative="1">
      <w:start w:val="1"/>
      <w:numFmt w:val="lowerLetter"/>
      <w:lvlText w:val="%8."/>
      <w:lvlJc w:val="left"/>
      <w:pPr>
        <w:tabs>
          <w:tab w:val="num" w:pos="5040"/>
        </w:tabs>
        <w:ind w:left="5040" w:hanging="360"/>
      </w:pPr>
    </w:lvl>
    <w:lvl w:ilvl="8" w:tplc="6814206E"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904AE75E">
      <w:start w:val="1"/>
      <w:numFmt w:val="decimal"/>
      <w:lvlText w:val="%1."/>
      <w:lvlJc w:val="left"/>
      <w:pPr>
        <w:ind w:left="720" w:hanging="360"/>
      </w:pPr>
      <w:rPr>
        <w:rFonts w:hint="default"/>
      </w:rPr>
    </w:lvl>
    <w:lvl w:ilvl="1" w:tplc="90BABDC8">
      <w:start w:val="1"/>
      <w:numFmt w:val="lowerLetter"/>
      <w:lvlText w:val="%2."/>
      <w:lvlJc w:val="left"/>
      <w:pPr>
        <w:ind w:left="1440" w:hanging="360"/>
      </w:pPr>
    </w:lvl>
    <w:lvl w:ilvl="2" w:tplc="3264735A" w:tentative="1">
      <w:start w:val="1"/>
      <w:numFmt w:val="lowerRoman"/>
      <w:lvlText w:val="%3."/>
      <w:lvlJc w:val="right"/>
      <w:pPr>
        <w:ind w:left="2160" w:hanging="180"/>
      </w:pPr>
    </w:lvl>
    <w:lvl w:ilvl="3" w:tplc="C2B64E9E" w:tentative="1">
      <w:start w:val="1"/>
      <w:numFmt w:val="decimal"/>
      <w:lvlText w:val="%4."/>
      <w:lvlJc w:val="left"/>
      <w:pPr>
        <w:ind w:left="2880" w:hanging="360"/>
      </w:pPr>
    </w:lvl>
    <w:lvl w:ilvl="4" w:tplc="75B87998" w:tentative="1">
      <w:start w:val="1"/>
      <w:numFmt w:val="lowerLetter"/>
      <w:lvlText w:val="%5."/>
      <w:lvlJc w:val="left"/>
      <w:pPr>
        <w:ind w:left="3600" w:hanging="360"/>
      </w:pPr>
    </w:lvl>
    <w:lvl w:ilvl="5" w:tplc="4DECAFE0" w:tentative="1">
      <w:start w:val="1"/>
      <w:numFmt w:val="lowerRoman"/>
      <w:lvlText w:val="%6."/>
      <w:lvlJc w:val="right"/>
      <w:pPr>
        <w:ind w:left="4320" w:hanging="180"/>
      </w:pPr>
    </w:lvl>
    <w:lvl w:ilvl="6" w:tplc="9FDC6142" w:tentative="1">
      <w:start w:val="1"/>
      <w:numFmt w:val="decimal"/>
      <w:lvlText w:val="%7."/>
      <w:lvlJc w:val="left"/>
      <w:pPr>
        <w:ind w:left="5040" w:hanging="360"/>
      </w:pPr>
    </w:lvl>
    <w:lvl w:ilvl="7" w:tplc="88D603D4" w:tentative="1">
      <w:start w:val="1"/>
      <w:numFmt w:val="lowerLetter"/>
      <w:lvlText w:val="%8."/>
      <w:lvlJc w:val="left"/>
      <w:pPr>
        <w:ind w:left="5760" w:hanging="360"/>
      </w:pPr>
    </w:lvl>
    <w:lvl w:ilvl="8" w:tplc="4A74BEF6"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2768113C">
      <w:start w:val="1"/>
      <w:numFmt w:val="decimal"/>
      <w:lvlText w:val="%1."/>
      <w:lvlJc w:val="left"/>
      <w:pPr>
        <w:tabs>
          <w:tab w:val="num" w:pos="1080"/>
        </w:tabs>
        <w:ind w:left="1080" w:hanging="360"/>
      </w:pPr>
      <w:rPr>
        <w:rFonts w:hint="default"/>
      </w:rPr>
    </w:lvl>
    <w:lvl w:ilvl="1" w:tplc="B04AA04E" w:tentative="1">
      <w:start w:val="1"/>
      <w:numFmt w:val="lowerLetter"/>
      <w:lvlText w:val="%2."/>
      <w:lvlJc w:val="left"/>
      <w:pPr>
        <w:tabs>
          <w:tab w:val="num" w:pos="1440"/>
        </w:tabs>
        <w:ind w:left="1440" w:hanging="360"/>
      </w:pPr>
    </w:lvl>
    <w:lvl w:ilvl="2" w:tplc="3B4E9644" w:tentative="1">
      <w:start w:val="1"/>
      <w:numFmt w:val="lowerRoman"/>
      <w:lvlText w:val="%3."/>
      <w:lvlJc w:val="right"/>
      <w:pPr>
        <w:tabs>
          <w:tab w:val="num" w:pos="2160"/>
        </w:tabs>
        <w:ind w:left="2160" w:hanging="180"/>
      </w:pPr>
    </w:lvl>
    <w:lvl w:ilvl="3" w:tplc="2F2864DE" w:tentative="1">
      <w:start w:val="1"/>
      <w:numFmt w:val="decimal"/>
      <w:lvlText w:val="%4."/>
      <w:lvlJc w:val="left"/>
      <w:pPr>
        <w:tabs>
          <w:tab w:val="num" w:pos="2880"/>
        </w:tabs>
        <w:ind w:left="2880" w:hanging="360"/>
      </w:pPr>
    </w:lvl>
    <w:lvl w:ilvl="4" w:tplc="1DFA6840" w:tentative="1">
      <w:start w:val="1"/>
      <w:numFmt w:val="lowerLetter"/>
      <w:lvlText w:val="%5."/>
      <w:lvlJc w:val="left"/>
      <w:pPr>
        <w:tabs>
          <w:tab w:val="num" w:pos="3600"/>
        </w:tabs>
        <w:ind w:left="3600" w:hanging="360"/>
      </w:pPr>
    </w:lvl>
    <w:lvl w:ilvl="5" w:tplc="F81622A4" w:tentative="1">
      <w:start w:val="1"/>
      <w:numFmt w:val="lowerRoman"/>
      <w:lvlText w:val="%6."/>
      <w:lvlJc w:val="right"/>
      <w:pPr>
        <w:tabs>
          <w:tab w:val="num" w:pos="4320"/>
        </w:tabs>
        <w:ind w:left="4320" w:hanging="180"/>
      </w:pPr>
    </w:lvl>
    <w:lvl w:ilvl="6" w:tplc="39B8D7CA" w:tentative="1">
      <w:start w:val="1"/>
      <w:numFmt w:val="decimal"/>
      <w:lvlText w:val="%7."/>
      <w:lvlJc w:val="left"/>
      <w:pPr>
        <w:tabs>
          <w:tab w:val="num" w:pos="5040"/>
        </w:tabs>
        <w:ind w:left="5040" w:hanging="360"/>
      </w:pPr>
    </w:lvl>
    <w:lvl w:ilvl="7" w:tplc="E7B8FDEA" w:tentative="1">
      <w:start w:val="1"/>
      <w:numFmt w:val="lowerLetter"/>
      <w:lvlText w:val="%8."/>
      <w:lvlJc w:val="left"/>
      <w:pPr>
        <w:tabs>
          <w:tab w:val="num" w:pos="5760"/>
        </w:tabs>
        <w:ind w:left="5760" w:hanging="360"/>
      </w:pPr>
    </w:lvl>
    <w:lvl w:ilvl="8" w:tplc="93D28084"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10C24900">
      <w:start w:val="1"/>
      <w:numFmt w:val="decimal"/>
      <w:lvlText w:val="%1."/>
      <w:lvlJc w:val="left"/>
      <w:pPr>
        <w:tabs>
          <w:tab w:val="num" w:pos="360"/>
        </w:tabs>
        <w:ind w:left="360" w:hanging="360"/>
      </w:pPr>
      <w:rPr>
        <w:rFonts w:hint="default"/>
        <w:b w:val="0"/>
      </w:rPr>
    </w:lvl>
    <w:lvl w:ilvl="1" w:tplc="00CCF464" w:tentative="1">
      <w:start w:val="1"/>
      <w:numFmt w:val="lowerLetter"/>
      <w:lvlText w:val="%2."/>
      <w:lvlJc w:val="left"/>
      <w:pPr>
        <w:tabs>
          <w:tab w:val="num" w:pos="1440"/>
        </w:tabs>
        <w:ind w:left="1440" w:hanging="360"/>
      </w:pPr>
    </w:lvl>
    <w:lvl w:ilvl="2" w:tplc="67662B3A" w:tentative="1">
      <w:start w:val="1"/>
      <w:numFmt w:val="lowerRoman"/>
      <w:lvlText w:val="%3."/>
      <w:lvlJc w:val="right"/>
      <w:pPr>
        <w:tabs>
          <w:tab w:val="num" w:pos="2160"/>
        </w:tabs>
        <w:ind w:left="2160" w:hanging="180"/>
      </w:pPr>
    </w:lvl>
    <w:lvl w:ilvl="3" w:tplc="9A34472A" w:tentative="1">
      <w:start w:val="1"/>
      <w:numFmt w:val="decimal"/>
      <w:lvlText w:val="%4."/>
      <w:lvlJc w:val="left"/>
      <w:pPr>
        <w:tabs>
          <w:tab w:val="num" w:pos="2880"/>
        </w:tabs>
        <w:ind w:left="2880" w:hanging="360"/>
      </w:pPr>
    </w:lvl>
    <w:lvl w:ilvl="4" w:tplc="7DA23CB4" w:tentative="1">
      <w:start w:val="1"/>
      <w:numFmt w:val="lowerLetter"/>
      <w:lvlText w:val="%5."/>
      <w:lvlJc w:val="left"/>
      <w:pPr>
        <w:tabs>
          <w:tab w:val="num" w:pos="3600"/>
        </w:tabs>
        <w:ind w:left="3600" w:hanging="360"/>
      </w:pPr>
    </w:lvl>
    <w:lvl w:ilvl="5" w:tplc="4322E2C2" w:tentative="1">
      <w:start w:val="1"/>
      <w:numFmt w:val="lowerRoman"/>
      <w:lvlText w:val="%6."/>
      <w:lvlJc w:val="right"/>
      <w:pPr>
        <w:tabs>
          <w:tab w:val="num" w:pos="4320"/>
        </w:tabs>
        <w:ind w:left="4320" w:hanging="180"/>
      </w:pPr>
    </w:lvl>
    <w:lvl w:ilvl="6" w:tplc="E76A890A" w:tentative="1">
      <w:start w:val="1"/>
      <w:numFmt w:val="decimal"/>
      <w:lvlText w:val="%7."/>
      <w:lvlJc w:val="left"/>
      <w:pPr>
        <w:tabs>
          <w:tab w:val="num" w:pos="5040"/>
        </w:tabs>
        <w:ind w:left="5040" w:hanging="360"/>
      </w:pPr>
    </w:lvl>
    <w:lvl w:ilvl="7" w:tplc="D21275B8" w:tentative="1">
      <w:start w:val="1"/>
      <w:numFmt w:val="lowerLetter"/>
      <w:lvlText w:val="%8."/>
      <w:lvlJc w:val="left"/>
      <w:pPr>
        <w:tabs>
          <w:tab w:val="num" w:pos="5760"/>
        </w:tabs>
        <w:ind w:left="5760" w:hanging="360"/>
      </w:pPr>
    </w:lvl>
    <w:lvl w:ilvl="8" w:tplc="A62C56F4"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4426C0F0">
      <w:start w:val="1"/>
      <w:numFmt w:val="decimal"/>
      <w:lvlText w:val="%1."/>
      <w:lvlJc w:val="left"/>
      <w:pPr>
        <w:tabs>
          <w:tab w:val="num" w:pos="780"/>
        </w:tabs>
        <w:ind w:left="780" w:hanging="780"/>
      </w:pPr>
      <w:rPr>
        <w:rFonts w:hint="default"/>
      </w:rPr>
    </w:lvl>
    <w:lvl w:ilvl="1" w:tplc="4966600E" w:tentative="1">
      <w:start w:val="1"/>
      <w:numFmt w:val="lowerLetter"/>
      <w:lvlText w:val="%2."/>
      <w:lvlJc w:val="left"/>
      <w:pPr>
        <w:tabs>
          <w:tab w:val="num" w:pos="1440"/>
        </w:tabs>
        <w:ind w:left="1440" w:hanging="360"/>
      </w:pPr>
    </w:lvl>
    <w:lvl w:ilvl="2" w:tplc="809072A4" w:tentative="1">
      <w:start w:val="1"/>
      <w:numFmt w:val="lowerRoman"/>
      <w:lvlText w:val="%3."/>
      <w:lvlJc w:val="right"/>
      <w:pPr>
        <w:tabs>
          <w:tab w:val="num" w:pos="2160"/>
        </w:tabs>
        <w:ind w:left="2160" w:hanging="180"/>
      </w:pPr>
    </w:lvl>
    <w:lvl w:ilvl="3" w:tplc="595220EE" w:tentative="1">
      <w:start w:val="1"/>
      <w:numFmt w:val="decimal"/>
      <w:lvlText w:val="%4."/>
      <w:lvlJc w:val="left"/>
      <w:pPr>
        <w:tabs>
          <w:tab w:val="num" w:pos="2880"/>
        </w:tabs>
        <w:ind w:left="2880" w:hanging="360"/>
      </w:pPr>
    </w:lvl>
    <w:lvl w:ilvl="4" w:tplc="AB46523A" w:tentative="1">
      <w:start w:val="1"/>
      <w:numFmt w:val="lowerLetter"/>
      <w:lvlText w:val="%5."/>
      <w:lvlJc w:val="left"/>
      <w:pPr>
        <w:tabs>
          <w:tab w:val="num" w:pos="3600"/>
        </w:tabs>
        <w:ind w:left="3600" w:hanging="360"/>
      </w:pPr>
    </w:lvl>
    <w:lvl w:ilvl="5" w:tplc="FBE062F0" w:tentative="1">
      <w:start w:val="1"/>
      <w:numFmt w:val="lowerRoman"/>
      <w:lvlText w:val="%6."/>
      <w:lvlJc w:val="right"/>
      <w:pPr>
        <w:tabs>
          <w:tab w:val="num" w:pos="4320"/>
        </w:tabs>
        <w:ind w:left="4320" w:hanging="180"/>
      </w:pPr>
    </w:lvl>
    <w:lvl w:ilvl="6" w:tplc="23CA3F1C" w:tentative="1">
      <w:start w:val="1"/>
      <w:numFmt w:val="decimal"/>
      <w:lvlText w:val="%7."/>
      <w:lvlJc w:val="left"/>
      <w:pPr>
        <w:tabs>
          <w:tab w:val="num" w:pos="5040"/>
        </w:tabs>
        <w:ind w:left="5040" w:hanging="360"/>
      </w:pPr>
    </w:lvl>
    <w:lvl w:ilvl="7" w:tplc="9B626C7E" w:tentative="1">
      <w:start w:val="1"/>
      <w:numFmt w:val="lowerLetter"/>
      <w:lvlText w:val="%8."/>
      <w:lvlJc w:val="left"/>
      <w:pPr>
        <w:tabs>
          <w:tab w:val="num" w:pos="5760"/>
        </w:tabs>
        <w:ind w:left="5760" w:hanging="360"/>
      </w:pPr>
    </w:lvl>
    <w:lvl w:ilvl="8" w:tplc="B3E84DB6"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220220C0">
      <w:start w:val="1"/>
      <w:numFmt w:val="decimal"/>
      <w:lvlText w:val="%1."/>
      <w:lvlJc w:val="left"/>
      <w:pPr>
        <w:tabs>
          <w:tab w:val="num" w:pos="720"/>
        </w:tabs>
        <w:ind w:left="720" w:hanging="360"/>
      </w:pPr>
      <w:rPr>
        <w:rFonts w:hint="default"/>
        <w:b w:val="0"/>
      </w:rPr>
    </w:lvl>
    <w:lvl w:ilvl="1" w:tplc="EECEDCE6" w:tentative="1">
      <w:start w:val="1"/>
      <w:numFmt w:val="lowerLetter"/>
      <w:lvlText w:val="%2."/>
      <w:lvlJc w:val="left"/>
      <w:pPr>
        <w:tabs>
          <w:tab w:val="num" w:pos="1440"/>
        </w:tabs>
        <w:ind w:left="1440" w:hanging="360"/>
      </w:pPr>
    </w:lvl>
    <w:lvl w:ilvl="2" w:tplc="051EB822" w:tentative="1">
      <w:start w:val="1"/>
      <w:numFmt w:val="lowerRoman"/>
      <w:lvlText w:val="%3."/>
      <w:lvlJc w:val="right"/>
      <w:pPr>
        <w:tabs>
          <w:tab w:val="num" w:pos="2160"/>
        </w:tabs>
        <w:ind w:left="2160" w:hanging="180"/>
      </w:pPr>
    </w:lvl>
    <w:lvl w:ilvl="3" w:tplc="935EFC30" w:tentative="1">
      <w:start w:val="1"/>
      <w:numFmt w:val="decimal"/>
      <w:lvlText w:val="%4."/>
      <w:lvlJc w:val="left"/>
      <w:pPr>
        <w:tabs>
          <w:tab w:val="num" w:pos="2880"/>
        </w:tabs>
        <w:ind w:left="2880" w:hanging="360"/>
      </w:pPr>
    </w:lvl>
    <w:lvl w:ilvl="4" w:tplc="46DE2010" w:tentative="1">
      <w:start w:val="1"/>
      <w:numFmt w:val="lowerLetter"/>
      <w:lvlText w:val="%5."/>
      <w:lvlJc w:val="left"/>
      <w:pPr>
        <w:tabs>
          <w:tab w:val="num" w:pos="3600"/>
        </w:tabs>
        <w:ind w:left="3600" w:hanging="360"/>
      </w:pPr>
    </w:lvl>
    <w:lvl w:ilvl="5" w:tplc="812CD20E" w:tentative="1">
      <w:start w:val="1"/>
      <w:numFmt w:val="lowerRoman"/>
      <w:lvlText w:val="%6."/>
      <w:lvlJc w:val="right"/>
      <w:pPr>
        <w:tabs>
          <w:tab w:val="num" w:pos="4320"/>
        </w:tabs>
        <w:ind w:left="4320" w:hanging="180"/>
      </w:pPr>
    </w:lvl>
    <w:lvl w:ilvl="6" w:tplc="DF34527C" w:tentative="1">
      <w:start w:val="1"/>
      <w:numFmt w:val="decimal"/>
      <w:lvlText w:val="%7."/>
      <w:lvlJc w:val="left"/>
      <w:pPr>
        <w:tabs>
          <w:tab w:val="num" w:pos="5040"/>
        </w:tabs>
        <w:ind w:left="5040" w:hanging="360"/>
      </w:pPr>
    </w:lvl>
    <w:lvl w:ilvl="7" w:tplc="B0286C06" w:tentative="1">
      <w:start w:val="1"/>
      <w:numFmt w:val="lowerLetter"/>
      <w:lvlText w:val="%8."/>
      <w:lvlJc w:val="left"/>
      <w:pPr>
        <w:tabs>
          <w:tab w:val="num" w:pos="5760"/>
        </w:tabs>
        <w:ind w:left="5760" w:hanging="360"/>
      </w:pPr>
    </w:lvl>
    <w:lvl w:ilvl="8" w:tplc="91201386"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D1902896">
      <w:start w:val="1"/>
      <w:numFmt w:val="decimal"/>
      <w:lvlText w:val="%1."/>
      <w:lvlJc w:val="left"/>
      <w:pPr>
        <w:ind w:left="360" w:hanging="360"/>
      </w:pPr>
      <w:rPr>
        <w:rFonts w:hint="default"/>
        <w:b/>
      </w:rPr>
    </w:lvl>
    <w:lvl w:ilvl="1" w:tplc="903CE3A4" w:tentative="1">
      <w:start w:val="1"/>
      <w:numFmt w:val="lowerLetter"/>
      <w:lvlText w:val="%2."/>
      <w:lvlJc w:val="left"/>
      <w:pPr>
        <w:ind w:left="1080" w:hanging="360"/>
      </w:pPr>
    </w:lvl>
    <w:lvl w:ilvl="2" w:tplc="C66E1F22" w:tentative="1">
      <w:start w:val="1"/>
      <w:numFmt w:val="lowerRoman"/>
      <w:lvlText w:val="%3."/>
      <w:lvlJc w:val="right"/>
      <w:pPr>
        <w:ind w:left="1800" w:hanging="180"/>
      </w:pPr>
    </w:lvl>
    <w:lvl w:ilvl="3" w:tplc="DB76DE26" w:tentative="1">
      <w:start w:val="1"/>
      <w:numFmt w:val="decimal"/>
      <w:lvlText w:val="%4."/>
      <w:lvlJc w:val="left"/>
      <w:pPr>
        <w:ind w:left="2520" w:hanging="360"/>
      </w:pPr>
    </w:lvl>
    <w:lvl w:ilvl="4" w:tplc="ED7647B6" w:tentative="1">
      <w:start w:val="1"/>
      <w:numFmt w:val="lowerLetter"/>
      <w:lvlText w:val="%5."/>
      <w:lvlJc w:val="left"/>
      <w:pPr>
        <w:ind w:left="3240" w:hanging="360"/>
      </w:pPr>
    </w:lvl>
    <w:lvl w:ilvl="5" w:tplc="5EA8CF68" w:tentative="1">
      <w:start w:val="1"/>
      <w:numFmt w:val="lowerRoman"/>
      <w:lvlText w:val="%6."/>
      <w:lvlJc w:val="right"/>
      <w:pPr>
        <w:ind w:left="3960" w:hanging="180"/>
      </w:pPr>
    </w:lvl>
    <w:lvl w:ilvl="6" w:tplc="4F20097C" w:tentative="1">
      <w:start w:val="1"/>
      <w:numFmt w:val="decimal"/>
      <w:lvlText w:val="%7."/>
      <w:lvlJc w:val="left"/>
      <w:pPr>
        <w:ind w:left="4680" w:hanging="360"/>
      </w:pPr>
    </w:lvl>
    <w:lvl w:ilvl="7" w:tplc="4A527D34" w:tentative="1">
      <w:start w:val="1"/>
      <w:numFmt w:val="lowerLetter"/>
      <w:lvlText w:val="%8."/>
      <w:lvlJc w:val="left"/>
      <w:pPr>
        <w:ind w:left="5400" w:hanging="360"/>
      </w:pPr>
    </w:lvl>
    <w:lvl w:ilvl="8" w:tplc="A28C7548"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1E5CA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72E45DD"/>
    <w:multiLevelType w:val="hybridMultilevel"/>
    <w:tmpl w:val="FFB424CA"/>
    <w:name w:val="WW8Num432322222223332233232322222323222423222222222222222332334222222"/>
    <w:lvl w:ilvl="0" w:tplc="15EAF856">
      <w:start w:val="1"/>
      <w:numFmt w:val="decimal"/>
      <w:lvlText w:val="%1."/>
      <w:lvlJc w:val="left"/>
      <w:pPr>
        <w:tabs>
          <w:tab w:val="num" w:pos="360"/>
        </w:tabs>
        <w:ind w:left="360" w:hanging="360"/>
      </w:pPr>
      <w:rPr>
        <w:rFonts w:hint="default"/>
      </w:rPr>
    </w:lvl>
    <w:lvl w:ilvl="1" w:tplc="B5669674" w:tentative="1">
      <w:start w:val="1"/>
      <w:numFmt w:val="lowerLetter"/>
      <w:lvlText w:val="%2."/>
      <w:lvlJc w:val="left"/>
      <w:pPr>
        <w:tabs>
          <w:tab w:val="num" w:pos="1440"/>
        </w:tabs>
        <w:ind w:left="1440" w:hanging="360"/>
      </w:pPr>
    </w:lvl>
    <w:lvl w:ilvl="2" w:tplc="49DE54B0" w:tentative="1">
      <w:start w:val="1"/>
      <w:numFmt w:val="lowerRoman"/>
      <w:lvlText w:val="%3."/>
      <w:lvlJc w:val="right"/>
      <w:pPr>
        <w:tabs>
          <w:tab w:val="num" w:pos="2160"/>
        </w:tabs>
        <w:ind w:left="2160" w:hanging="180"/>
      </w:pPr>
    </w:lvl>
    <w:lvl w:ilvl="3" w:tplc="62EC63B4" w:tentative="1">
      <w:start w:val="1"/>
      <w:numFmt w:val="decimal"/>
      <w:lvlText w:val="%4."/>
      <w:lvlJc w:val="left"/>
      <w:pPr>
        <w:tabs>
          <w:tab w:val="num" w:pos="2880"/>
        </w:tabs>
        <w:ind w:left="2880" w:hanging="360"/>
      </w:pPr>
    </w:lvl>
    <w:lvl w:ilvl="4" w:tplc="70944A38" w:tentative="1">
      <w:start w:val="1"/>
      <w:numFmt w:val="lowerLetter"/>
      <w:lvlText w:val="%5."/>
      <w:lvlJc w:val="left"/>
      <w:pPr>
        <w:tabs>
          <w:tab w:val="num" w:pos="3600"/>
        </w:tabs>
        <w:ind w:left="3600" w:hanging="360"/>
      </w:pPr>
    </w:lvl>
    <w:lvl w:ilvl="5" w:tplc="C19ADE8A" w:tentative="1">
      <w:start w:val="1"/>
      <w:numFmt w:val="lowerRoman"/>
      <w:lvlText w:val="%6."/>
      <w:lvlJc w:val="right"/>
      <w:pPr>
        <w:tabs>
          <w:tab w:val="num" w:pos="4320"/>
        </w:tabs>
        <w:ind w:left="4320" w:hanging="180"/>
      </w:pPr>
    </w:lvl>
    <w:lvl w:ilvl="6" w:tplc="ED22CA62" w:tentative="1">
      <w:start w:val="1"/>
      <w:numFmt w:val="decimal"/>
      <w:lvlText w:val="%7."/>
      <w:lvlJc w:val="left"/>
      <w:pPr>
        <w:tabs>
          <w:tab w:val="num" w:pos="5040"/>
        </w:tabs>
        <w:ind w:left="5040" w:hanging="360"/>
      </w:pPr>
    </w:lvl>
    <w:lvl w:ilvl="7" w:tplc="C5607742" w:tentative="1">
      <w:start w:val="1"/>
      <w:numFmt w:val="lowerLetter"/>
      <w:lvlText w:val="%8."/>
      <w:lvlJc w:val="left"/>
      <w:pPr>
        <w:tabs>
          <w:tab w:val="num" w:pos="5760"/>
        </w:tabs>
        <w:ind w:left="5760" w:hanging="360"/>
      </w:pPr>
    </w:lvl>
    <w:lvl w:ilvl="8" w:tplc="7C7C14F4" w:tentative="1">
      <w:start w:val="1"/>
      <w:numFmt w:val="lowerRoman"/>
      <w:lvlText w:val="%9."/>
      <w:lvlJc w:val="right"/>
      <w:pPr>
        <w:tabs>
          <w:tab w:val="num" w:pos="6480"/>
        </w:tabs>
        <w:ind w:left="6480" w:hanging="180"/>
      </w:pPr>
    </w:lvl>
  </w:abstractNum>
  <w:abstractNum w:abstractNumId="180"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1"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7" w15:restartNumberingAfterBreak="0">
    <w:nsid w:val="5BB86F1A"/>
    <w:multiLevelType w:val="hybridMultilevel"/>
    <w:tmpl w:val="2FCE5376"/>
    <w:name w:val="WW8Num43232222222333223323232222232322232222"/>
    <w:lvl w:ilvl="0" w:tplc="8C5E7F90">
      <w:start w:val="1"/>
      <w:numFmt w:val="decimal"/>
      <w:lvlText w:val="%1."/>
      <w:lvlJc w:val="left"/>
      <w:pPr>
        <w:tabs>
          <w:tab w:val="num" w:pos="360"/>
        </w:tabs>
        <w:ind w:left="360" w:hanging="360"/>
      </w:pPr>
    </w:lvl>
    <w:lvl w:ilvl="1" w:tplc="2E5026DC" w:tentative="1">
      <w:start w:val="1"/>
      <w:numFmt w:val="lowerLetter"/>
      <w:lvlText w:val="%2."/>
      <w:lvlJc w:val="left"/>
      <w:pPr>
        <w:tabs>
          <w:tab w:val="num" w:pos="1080"/>
        </w:tabs>
        <w:ind w:left="1080" w:hanging="360"/>
      </w:pPr>
    </w:lvl>
    <w:lvl w:ilvl="2" w:tplc="3FAC2EAE" w:tentative="1">
      <w:start w:val="1"/>
      <w:numFmt w:val="lowerRoman"/>
      <w:lvlText w:val="%3."/>
      <w:lvlJc w:val="right"/>
      <w:pPr>
        <w:tabs>
          <w:tab w:val="num" w:pos="1800"/>
        </w:tabs>
        <w:ind w:left="1800" w:hanging="180"/>
      </w:pPr>
    </w:lvl>
    <w:lvl w:ilvl="3" w:tplc="344216A4" w:tentative="1">
      <w:start w:val="1"/>
      <w:numFmt w:val="decimal"/>
      <w:lvlText w:val="%4."/>
      <w:lvlJc w:val="left"/>
      <w:pPr>
        <w:tabs>
          <w:tab w:val="num" w:pos="2520"/>
        </w:tabs>
        <w:ind w:left="2520" w:hanging="360"/>
      </w:pPr>
    </w:lvl>
    <w:lvl w:ilvl="4" w:tplc="13A063F2" w:tentative="1">
      <w:start w:val="1"/>
      <w:numFmt w:val="lowerLetter"/>
      <w:lvlText w:val="%5."/>
      <w:lvlJc w:val="left"/>
      <w:pPr>
        <w:tabs>
          <w:tab w:val="num" w:pos="3240"/>
        </w:tabs>
        <w:ind w:left="3240" w:hanging="360"/>
      </w:pPr>
    </w:lvl>
    <w:lvl w:ilvl="5" w:tplc="CFDE26F6" w:tentative="1">
      <w:start w:val="1"/>
      <w:numFmt w:val="lowerRoman"/>
      <w:lvlText w:val="%6."/>
      <w:lvlJc w:val="right"/>
      <w:pPr>
        <w:tabs>
          <w:tab w:val="num" w:pos="3960"/>
        </w:tabs>
        <w:ind w:left="3960" w:hanging="180"/>
      </w:pPr>
    </w:lvl>
    <w:lvl w:ilvl="6" w:tplc="3416B78E" w:tentative="1">
      <w:start w:val="1"/>
      <w:numFmt w:val="decimal"/>
      <w:lvlText w:val="%7."/>
      <w:lvlJc w:val="left"/>
      <w:pPr>
        <w:tabs>
          <w:tab w:val="num" w:pos="4680"/>
        </w:tabs>
        <w:ind w:left="4680" w:hanging="360"/>
      </w:pPr>
    </w:lvl>
    <w:lvl w:ilvl="7" w:tplc="75B88156" w:tentative="1">
      <w:start w:val="1"/>
      <w:numFmt w:val="lowerLetter"/>
      <w:lvlText w:val="%8."/>
      <w:lvlJc w:val="left"/>
      <w:pPr>
        <w:tabs>
          <w:tab w:val="num" w:pos="5400"/>
        </w:tabs>
        <w:ind w:left="5400" w:hanging="360"/>
      </w:pPr>
    </w:lvl>
    <w:lvl w:ilvl="8" w:tplc="1F988D44" w:tentative="1">
      <w:start w:val="1"/>
      <w:numFmt w:val="lowerRoman"/>
      <w:lvlText w:val="%9."/>
      <w:lvlJc w:val="right"/>
      <w:pPr>
        <w:tabs>
          <w:tab w:val="num" w:pos="6120"/>
        </w:tabs>
        <w:ind w:left="6120" w:hanging="180"/>
      </w:pPr>
    </w:lvl>
  </w:abstractNum>
  <w:abstractNum w:abstractNumId="188" w15:restartNumberingAfterBreak="0">
    <w:nsid w:val="5D461E1E"/>
    <w:multiLevelType w:val="hybridMultilevel"/>
    <w:tmpl w:val="65FCFEF0"/>
    <w:lvl w:ilvl="0" w:tplc="0EFE7C84">
      <w:start w:val="1"/>
      <w:numFmt w:val="decimal"/>
      <w:lvlText w:val="%1."/>
      <w:lvlJc w:val="left"/>
      <w:pPr>
        <w:ind w:left="930" w:hanging="570"/>
      </w:pPr>
      <w:rPr>
        <w:rFonts w:hint="default"/>
        <w:b w:val="0"/>
      </w:rPr>
    </w:lvl>
    <w:lvl w:ilvl="1" w:tplc="551800C2" w:tentative="1">
      <w:start w:val="1"/>
      <w:numFmt w:val="lowerLetter"/>
      <w:lvlText w:val="%2."/>
      <w:lvlJc w:val="left"/>
      <w:pPr>
        <w:ind w:left="1440" w:hanging="360"/>
      </w:pPr>
    </w:lvl>
    <w:lvl w:ilvl="2" w:tplc="77266650" w:tentative="1">
      <w:start w:val="1"/>
      <w:numFmt w:val="lowerRoman"/>
      <w:lvlText w:val="%3."/>
      <w:lvlJc w:val="right"/>
      <w:pPr>
        <w:ind w:left="2160" w:hanging="180"/>
      </w:pPr>
    </w:lvl>
    <w:lvl w:ilvl="3" w:tplc="9C54CD6E" w:tentative="1">
      <w:start w:val="1"/>
      <w:numFmt w:val="decimal"/>
      <w:lvlText w:val="%4."/>
      <w:lvlJc w:val="left"/>
      <w:pPr>
        <w:ind w:left="2880" w:hanging="360"/>
      </w:pPr>
    </w:lvl>
    <w:lvl w:ilvl="4" w:tplc="A328E8C2" w:tentative="1">
      <w:start w:val="1"/>
      <w:numFmt w:val="lowerLetter"/>
      <w:lvlText w:val="%5."/>
      <w:lvlJc w:val="left"/>
      <w:pPr>
        <w:ind w:left="3600" w:hanging="360"/>
      </w:pPr>
    </w:lvl>
    <w:lvl w:ilvl="5" w:tplc="E0FA643E" w:tentative="1">
      <w:start w:val="1"/>
      <w:numFmt w:val="lowerRoman"/>
      <w:lvlText w:val="%6."/>
      <w:lvlJc w:val="right"/>
      <w:pPr>
        <w:ind w:left="4320" w:hanging="180"/>
      </w:pPr>
    </w:lvl>
    <w:lvl w:ilvl="6" w:tplc="F5AEDD96" w:tentative="1">
      <w:start w:val="1"/>
      <w:numFmt w:val="decimal"/>
      <w:lvlText w:val="%7."/>
      <w:lvlJc w:val="left"/>
      <w:pPr>
        <w:ind w:left="5040" w:hanging="360"/>
      </w:pPr>
    </w:lvl>
    <w:lvl w:ilvl="7" w:tplc="75629DA0" w:tentative="1">
      <w:start w:val="1"/>
      <w:numFmt w:val="lowerLetter"/>
      <w:lvlText w:val="%8."/>
      <w:lvlJc w:val="left"/>
      <w:pPr>
        <w:ind w:left="5760" w:hanging="360"/>
      </w:pPr>
    </w:lvl>
    <w:lvl w:ilvl="8" w:tplc="AAE6D40A" w:tentative="1">
      <w:start w:val="1"/>
      <w:numFmt w:val="lowerRoman"/>
      <w:lvlText w:val="%9."/>
      <w:lvlJc w:val="right"/>
      <w:pPr>
        <w:ind w:left="6480" w:hanging="180"/>
      </w:pPr>
    </w:lvl>
  </w:abstractNum>
  <w:abstractNum w:abstractNumId="189" w15:restartNumberingAfterBreak="0">
    <w:nsid w:val="5E786C76"/>
    <w:multiLevelType w:val="hybridMultilevel"/>
    <w:tmpl w:val="8204502E"/>
    <w:name w:val="WW8Num43232222"/>
    <w:lvl w:ilvl="0" w:tplc="4858D38A">
      <w:start w:val="1"/>
      <w:numFmt w:val="decimal"/>
      <w:lvlText w:val="%1."/>
      <w:lvlJc w:val="left"/>
      <w:pPr>
        <w:tabs>
          <w:tab w:val="num" w:pos="360"/>
        </w:tabs>
        <w:ind w:left="360" w:hanging="360"/>
      </w:pPr>
    </w:lvl>
    <w:lvl w:ilvl="1" w:tplc="D72EB0DC" w:tentative="1">
      <w:start w:val="1"/>
      <w:numFmt w:val="lowerLetter"/>
      <w:lvlText w:val="%2."/>
      <w:lvlJc w:val="left"/>
      <w:pPr>
        <w:tabs>
          <w:tab w:val="num" w:pos="1080"/>
        </w:tabs>
        <w:ind w:left="1080" w:hanging="360"/>
      </w:pPr>
    </w:lvl>
    <w:lvl w:ilvl="2" w:tplc="833C10B8" w:tentative="1">
      <w:start w:val="1"/>
      <w:numFmt w:val="lowerRoman"/>
      <w:lvlText w:val="%3."/>
      <w:lvlJc w:val="right"/>
      <w:pPr>
        <w:tabs>
          <w:tab w:val="num" w:pos="1800"/>
        </w:tabs>
        <w:ind w:left="1800" w:hanging="180"/>
      </w:pPr>
    </w:lvl>
    <w:lvl w:ilvl="3" w:tplc="ADE0F0C8" w:tentative="1">
      <w:start w:val="1"/>
      <w:numFmt w:val="decimal"/>
      <w:lvlText w:val="%4."/>
      <w:lvlJc w:val="left"/>
      <w:pPr>
        <w:tabs>
          <w:tab w:val="num" w:pos="2520"/>
        </w:tabs>
        <w:ind w:left="2520" w:hanging="360"/>
      </w:pPr>
    </w:lvl>
    <w:lvl w:ilvl="4" w:tplc="B448B56C" w:tentative="1">
      <w:start w:val="1"/>
      <w:numFmt w:val="lowerLetter"/>
      <w:lvlText w:val="%5."/>
      <w:lvlJc w:val="left"/>
      <w:pPr>
        <w:tabs>
          <w:tab w:val="num" w:pos="3240"/>
        </w:tabs>
        <w:ind w:left="3240" w:hanging="360"/>
      </w:pPr>
    </w:lvl>
    <w:lvl w:ilvl="5" w:tplc="8B54BCD0" w:tentative="1">
      <w:start w:val="1"/>
      <w:numFmt w:val="lowerRoman"/>
      <w:lvlText w:val="%6."/>
      <w:lvlJc w:val="right"/>
      <w:pPr>
        <w:tabs>
          <w:tab w:val="num" w:pos="3960"/>
        </w:tabs>
        <w:ind w:left="3960" w:hanging="180"/>
      </w:pPr>
    </w:lvl>
    <w:lvl w:ilvl="6" w:tplc="0D8E70F4" w:tentative="1">
      <w:start w:val="1"/>
      <w:numFmt w:val="decimal"/>
      <w:lvlText w:val="%7."/>
      <w:lvlJc w:val="left"/>
      <w:pPr>
        <w:tabs>
          <w:tab w:val="num" w:pos="4680"/>
        </w:tabs>
        <w:ind w:left="4680" w:hanging="360"/>
      </w:pPr>
    </w:lvl>
    <w:lvl w:ilvl="7" w:tplc="DB48D29E" w:tentative="1">
      <w:start w:val="1"/>
      <w:numFmt w:val="lowerLetter"/>
      <w:lvlText w:val="%8."/>
      <w:lvlJc w:val="left"/>
      <w:pPr>
        <w:tabs>
          <w:tab w:val="num" w:pos="5400"/>
        </w:tabs>
        <w:ind w:left="5400" w:hanging="360"/>
      </w:pPr>
    </w:lvl>
    <w:lvl w:ilvl="8" w:tplc="71AEB9DE" w:tentative="1">
      <w:start w:val="1"/>
      <w:numFmt w:val="lowerRoman"/>
      <w:lvlText w:val="%9."/>
      <w:lvlJc w:val="right"/>
      <w:pPr>
        <w:tabs>
          <w:tab w:val="num" w:pos="6120"/>
        </w:tabs>
        <w:ind w:left="6120" w:hanging="180"/>
      </w:pPr>
    </w:lvl>
  </w:abstractNum>
  <w:abstractNum w:abstractNumId="190"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2"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3D3E39"/>
    <w:multiLevelType w:val="hybridMultilevel"/>
    <w:tmpl w:val="AD8C7032"/>
    <w:name w:val="WW8Num4323222222"/>
    <w:lvl w:ilvl="0" w:tplc="41608CD4">
      <w:start w:val="1"/>
      <w:numFmt w:val="decimal"/>
      <w:lvlText w:val="%1."/>
      <w:lvlJc w:val="left"/>
      <w:pPr>
        <w:tabs>
          <w:tab w:val="num" w:pos="360"/>
        </w:tabs>
        <w:ind w:left="360" w:hanging="360"/>
      </w:pPr>
      <w:rPr>
        <w:rFonts w:hint="default"/>
      </w:rPr>
    </w:lvl>
    <w:lvl w:ilvl="1" w:tplc="1944843A" w:tentative="1">
      <w:start w:val="1"/>
      <w:numFmt w:val="lowerLetter"/>
      <w:lvlText w:val="%2."/>
      <w:lvlJc w:val="left"/>
      <w:pPr>
        <w:tabs>
          <w:tab w:val="num" w:pos="720"/>
        </w:tabs>
        <w:ind w:left="720" w:hanging="360"/>
      </w:pPr>
    </w:lvl>
    <w:lvl w:ilvl="2" w:tplc="482E9C00" w:tentative="1">
      <w:start w:val="1"/>
      <w:numFmt w:val="lowerRoman"/>
      <w:lvlText w:val="%3."/>
      <w:lvlJc w:val="right"/>
      <w:pPr>
        <w:tabs>
          <w:tab w:val="num" w:pos="1440"/>
        </w:tabs>
        <w:ind w:left="1440" w:hanging="180"/>
      </w:pPr>
    </w:lvl>
    <w:lvl w:ilvl="3" w:tplc="588AF7EC" w:tentative="1">
      <w:start w:val="1"/>
      <w:numFmt w:val="decimal"/>
      <w:lvlText w:val="%4."/>
      <w:lvlJc w:val="left"/>
      <w:pPr>
        <w:tabs>
          <w:tab w:val="num" w:pos="2160"/>
        </w:tabs>
        <w:ind w:left="2160" w:hanging="360"/>
      </w:pPr>
    </w:lvl>
    <w:lvl w:ilvl="4" w:tplc="BA4EE348" w:tentative="1">
      <w:start w:val="1"/>
      <w:numFmt w:val="lowerLetter"/>
      <w:lvlText w:val="%5."/>
      <w:lvlJc w:val="left"/>
      <w:pPr>
        <w:tabs>
          <w:tab w:val="num" w:pos="2880"/>
        </w:tabs>
        <w:ind w:left="2880" w:hanging="360"/>
      </w:pPr>
    </w:lvl>
    <w:lvl w:ilvl="5" w:tplc="F73690B2" w:tentative="1">
      <w:start w:val="1"/>
      <w:numFmt w:val="lowerRoman"/>
      <w:lvlText w:val="%6."/>
      <w:lvlJc w:val="right"/>
      <w:pPr>
        <w:tabs>
          <w:tab w:val="num" w:pos="3600"/>
        </w:tabs>
        <w:ind w:left="3600" w:hanging="180"/>
      </w:pPr>
    </w:lvl>
    <w:lvl w:ilvl="6" w:tplc="5F1411F4" w:tentative="1">
      <w:start w:val="1"/>
      <w:numFmt w:val="decimal"/>
      <w:lvlText w:val="%7."/>
      <w:lvlJc w:val="left"/>
      <w:pPr>
        <w:tabs>
          <w:tab w:val="num" w:pos="4320"/>
        </w:tabs>
        <w:ind w:left="4320" w:hanging="360"/>
      </w:pPr>
    </w:lvl>
    <w:lvl w:ilvl="7" w:tplc="2D70A0CA" w:tentative="1">
      <w:start w:val="1"/>
      <w:numFmt w:val="lowerLetter"/>
      <w:lvlText w:val="%8."/>
      <w:lvlJc w:val="left"/>
      <w:pPr>
        <w:tabs>
          <w:tab w:val="num" w:pos="5040"/>
        </w:tabs>
        <w:ind w:left="5040" w:hanging="360"/>
      </w:pPr>
    </w:lvl>
    <w:lvl w:ilvl="8" w:tplc="FB020930" w:tentative="1">
      <w:start w:val="1"/>
      <w:numFmt w:val="lowerRoman"/>
      <w:lvlText w:val="%9."/>
      <w:lvlJc w:val="right"/>
      <w:pPr>
        <w:tabs>
          <w:tab w:val="num" w:pos="5760"/>
        </w:tabs>
        <w:ind w:left="5760" w:hanging="180"/>
      </w:pPr>
    </w:lvl>
  </w:abstractNum>
  <w:abstractNum w:abstractNumId="196" w15:restartNumberingAfterBreak="0">
    <w:nsid w:val="61485EFB"/>
    <w:multiLevelType w:val="hybridMultilevel"/>
    <w:tmpl w:val="FDC89836"/>
    <w:lvl w:ilvl="0" w:tplc="7C1242FC">
      <w:start w:val="1"/>
      <w:numFmt w:val="decimal"/>
      <w:lvlText w:val="%1."/>
      <w:lvlJc w:val="left"/>
      <w:pPr>
        <w:ind w:left="502" w:hanging="360"/>
      </w:pPr>
      <w:rPr>
        <w:rFonts w:hint="default"/>
        <w:b w:val="0"/>
      </w:rPr>
    </w:lvl>
    <w:lvl w:ilvl="1" w:tplc="3D044998" w:tentative="1">
      <w:start w:val="1"/>
      <w:numFmt w:val="lowerLetter"/>
      <w:lvlText w:val="%2."/>
      <w:lvlJc w:val="left"/>
      <w:pPr>
        <w:ind w:left="1222" w:hanging="360"/>
      </w:pPr>
    </w:lvl>
    <w:lvl w:ilvl="2" w:tplc="A634A99A" w:tentative="1">
      <w:start w:val="1"/>
      <w:numFmt w:val="lowerRoman"/>
      <w:lvlText w:val="%3."/>
      <w:lvlJc w:val="right"/>
      <w:pPr>
        <w:ind w:left="1942" w:hanging="180"/>
      </w:pPr>
    </w:lvl>
    <w:lvl w:ilvl="3" w:tplc="14EE2C68" w:tentative="1">
      <w:start w:val="1"/>
      <w:numFmt w:val="decimal"/>
      <w:lvlText w:val="%4."/>
      <w:lvlJc w:val="left"/>
      <w:pPr>
        <w:ind w:left="2662" w:hanging="360"/>
      </w:pPr>
    </w:lvl>
    <w:lvl w:ilvl="4" w:tplc="00003BF2" w:tentative="1">
      <w:start w:val="1"/>
      <w:numFmt w:val="lowerLetter"/>
      <w:lvlText w:val="%5."/>
      <w:lvlJc w:val="left"/>
      <w:pPr>
        <w:ind w:left="3382" w:hanging="360"/>
      </w:pPr>
    </w:lvl>
    <w:lvl w:ilvl="5" w:tplc="083E7B1A" w:tentative="1">
      <w:start w:val="1"/>
      <w:numFmt w:val="lowerRoman"/>
      <w:lvlText w:val="%6."/>
      <w:lvlJc w:val="right"/>
      <w:pPr>
        <w:ind w:left="4102" w:hanging="180"/>
      </w:pPr>
    </w:lvl>
    <w:lvl w:ilvl="6" w:tplc="13420A88" w:tentative="1">
      <w:start w:val="1"/>
      <w:numFmt w:val="decimal"/>
      <w:lvlText w:val="%7."/>
      <w:lvlJc w:val="left"/>
      <w:pPr>
        <w:ind w:left="4822" w:hanging="360"/>
      </w:pPr>
    </w:lvl>
    <w:lvl w:ilvl="7" w:tplc="77C89A4A" w:tentative="1">
      <w:start w:val="1"/>
      <w:numFmt w:val="lowerLetter"/>
      <w:lvlText w:val="%8."/>
      <w:lvlJc w:val="left"/>
      <w:pPr>
        <w:ind w:left="5542" w:hanging="360"/>
      </w:pPr>
    </w:lvl>
    <w:lvl w:ilvl="8" w:tplc="6DF6100E" w:tentative="1">
      <w:start w:val="1"/>
      <w:numFmt w:val="lowerRoman"/>
      <w:lvlText w:val="%9."/>
      <w:lvlJc w:val="right"/>
      <w:pPr>
        <w:ind w:left="6262" w:hanging="180"/>
      </w:pPr>
    </w:lvl>
  </w:abstractNum>
  <w:abstractNum w:abstractNumId="197"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2406A18"/>
    <w:multiLevelType w:val="hybridMultilevel"/>
    <w:tmpl w:val="CDFA8472"/>
    <w:name w:val="WW8Num4323222222233322332323222223232"/>
    <w:lvl w:ilvl="0" w:tplc="7390DF60">
      <w:start w:val="1"/>
      <w:numFmt w:val="decimal"/>
      <w:lvlText w:val="%1."/>
      <w:lvlJc w:val="left"/>
      <w:pPr>
        <w:tabs>
          <w:tab w:val="num" w:pos="360"/>
        </w:tabs>
        <w:ind w:left="360" w:hanging="360"/>
      </w:pPr>
      <w:rPr>
        <w:rFonts w:hint="default"/>
      </w:rPr>
    </w:lvl>
    <w:lvl w:ilvl="1" w:tplc="F9DAD650" w:tentative="1">
      <w:start w:val="1"/>
      <w:numFmt w:val="lowerLetter"/>
      <w:lvlText w:val="%2."/>
      <w:lvlJc w:val="left"/>
      <w:pPr>
        <w:tabs>
          <w:tab w:val="num" w:pos="720"/>
        </w:tabs>
        <w:ind w:left="720" w:hanging="360"/>
      </w:pPr>
    </w:lvl>
    <w:lvl w:ilvl="2" w:tplc="4B323A80" w:tentative="1">
      <w:start w:val="1"/>
      <w:numFmt w:val="lowerRoman"/>
      <w:lvlText w:val="%3."/>
      <w:lvlJc w:val="right"/>
      <w:pPr>
        <w:tabs>
          <w:tab w:val="num" w:pos="1440"/>
        </w:tabs>
        <w:ind w:left="1440" w:hanging="180"/>
      </w:pPr>
    </w:lvl>
    <w:lvl w:ilvl="3" w:tplc="A7BEC426" w:tentative="1">
      <w:start w:val="1"/>
      <w:numFmt w:val="decimal"/>
      <w:lvlText w:val="%4."/>
      <w:lvlJc w:val="left"/>
      <w:pPr>
        <w:tabs>
          <w:tab w:val="num" w:pos="2160"/>
        </w:tabs>
        <w:ind w:left="2160" w:hanging="360"/>
      </w:pPr>
    </w:lvl>
    <w:lvl w:ilvl="4" w:tplc="5C84B12A" w:tentative="1">
      <w:start w:val="1"/>
      <w:numFmt w:val="lowerLetter"/>
      <w:lvlText w:val="%5."/>
      <w:lvlJc w:val="left"/>
      <w:pPr>
        <w:tabs>
          <w:tab w:val="num" w:pos="2880"/>
        </w:tabs>
        <w:ind w:left="2880" w:hanging="360"/>
      </w:pPr>
    </w:lvl>
    <w:lvl w:ilvl="5" w:tplc="13EE173A" w:tentative="1">
      <w:start w:val="1"/>
      <w:numFmt w:val="lowerRoman"/>
      <w:lvlText w:val="%6."/>
      <w:lvlJc w:val="right"/>
      <w:pPr>
        <w:tabs>
          <w:tab w:val="num" w:pos="3600"/>
        </w:tabs>
        <w:ind w:left="3600" w:hanging="180"/>
      </w:pPr>
    </w:lvl>
    <w:lvl w:ilvl="6" w:tplc="654445C4" w:tentative="1">
      <w:start w:val="1"/>
      <w:numFmt w:val="decimal"/>
      <w:lvlText w:val="%7."/>
      <w:lvlJc w:val="left"/>
      <w:pPr>
        <w:tabs>
          <w:tab w:val="num" w:pos="4320"/>
        </w:tabs>
        <w:ind w:left="4320" w:hanging="360"/>
      </w:pPr>
    </w:lvl>
    <w:lvl w:ilvl="7" w:tplc="E25C9E58" w:tentative="1">
      <w:start w:val="1"/>
      <w:numFmt w:val="lowerLetter"/>
      <w:lvlText w:val="%8."/>
      <w:lvlJc w:val="left"/>
      <w:pPr>
        <w:tabs>
          <w:tab w:val="num" w:pos="5040"/>
        </w:tabs>
        <w:ind w:left="5040" w:hanging="360"/>
      </w:pPr>
    </w:lvl>
    <w:lvl w:ilvl="8" w:tplc="1AA0C4B6" w:tentative="1">
      <w:start w:val="1"/>
      <w:numFmt w:val="lowerRoman"/>
      <w:lvlText w:val="%9."/>
      <w:lvlJc w:val="right"/>
      <w:pPr>
        <w:tabs>
          <w:tab w:val="num" w:pos="5760"/>
        </w:tabs>
        <w:ind w:left="5760" w:hanging="180"/>
      </w:pPr>
    </w:lvl>
  </w:abstractNum>
  <w:abstractNum w:abstractNumId="199" w15:restartNumberingAfterBreak="0">
    <w:nsid w:val="62860CA6"/>
    <w:multiLevelType w:val="hybridMultilevel"/>
    <w:tmpl w:val="E266066C"/>
    <w:name w:val="WW8Num4323222222233322332323222223232223222332222222232222232"/>
    <w:lvl w:ilvl="0" w:tplc="15969950">
      <w:start w:val="1"/>
      <w:numFmt w:val="bullet"/>
      <w:lvlText w:val=""/>
      <w:lvlJc w:val="left"/>
      <w:pPr>
        <w:tabs>
          <w:tab w:val="num" w:pos="1080"/>
        </w:tabs>
        <w:ind w:left="1080" w:hanging="360"/>
      </w:pPr>
      <w:rPr>
        <w:rFonts w:ascii="Symbol" w:hAnsi="Symbol" w:hint="default"/>
      </w:rPr>
    </w:lvl>
    <w:lvl w:ilvl="1" w:tplc="163C3928" w:tentative="1">
      <w:start w:val="1"/>
      <w:numFmt w:val="bullet"/>
      <w:lvlText w:val="o"/>
      <w:lvlJc w:val="left"/>
      <w:pPr>
        <w:tabs>
          <w:tab w:val="num" w:pos="1800"/>
        </w:tabs>
        <w:ind w:left="1800" w:hanging="360"/>
      </w:pPr>
      <w:rPr>
        <w:rFonts w:ascii="Courier New" w:hAnsi="Courier New" w:hint="default"/>
      </w:rPr>
    </w:lvl>
    <w:lvl w:ilvl="2" w:tplc="160070B6" w:tentative="1">
      <w:start w:val="1"/>
      <w:numFmt w:val="bullet"/>
      <w:lvlText w:val=""/>
      <w:lvlJc w:val="left"/>
      <w:pPr>
        <w:tabs>
          <w:tab w:val="num" w:pos="2520"/>
        </w:tabs>
        <w:ind w:left="2520" w:hanging="360"/>
      </w:pPr>
      <w:rPr>
        <w:rFonts w:ascii="Wingdings" w:hAnsi="Wingdings" w:hint="default"/>
      </w:rPr>
    </w:lvl>
    <w:lvl w:ilvl="3" w:tplc="7E74A0B2" w:tentative="1">
      <w:start w:val="1"/>
      <w:numFmt w:val="bullet"/>
      <w:lvlText w:val=""/>
      <w:lvlJc w:val="left"/>
      <w:pPr>
        <w:tabs>
          <w:tab w:val="num" w:pos="3240"/>
        </w:tabs>
        <w:ind w:left="3240" w:hanging="360"/>
      </w:pPr>
      <w:rPr>
        <w:rFonts w:ascii="Symbol" w:hAnsi="Symbol" w:hint="default"/>
      </w:rPr>
    </w:lvl>
    <w:lvl w:ilvl="4" w:tplc="3F761900" w:tentative="1">
      <w:start w:val="1"/>
      <w:numFmt w:val="bullet"/>
      <w:lvlText w:val="o"/>
      <w:lvlJc w:val="left"/>
      <w:pPr>
        <w:tabs>
          <w:tab w:val="num" w:pos="3960"/>
        </w:tabs>
        <w:ind w:left="3960" w:hanging="360"/>
      </w:pPr>
      <w:rPr>
        <w:rFonts w:ascii="Courier New" w:hAnsi="Courier New" w:hint="default"/>
      </w:rPr>
    </w:lvl>
    <w:lvl w:ilvl="5" w:tplc="871E157C" w:tentative="1">
      <w:start w:val="1"/>
      <w:numFmt w:val="bullet"/>
      <w:lvlText w:val=""/>
      <w:lvlJc w:val="left"/>
      <w:pPr>
        <w:tabs>
          <w:tab w:val="num" w:pos="4680"/>
        </w:tabs>
        <w:ind w:left="4680" w:hanging="360"/>
      </w:pPr>
      <w:rPr>
        <w:rFonts w:ascii="Wingdings" w:hAnsi="Wingdings" w:hint="default"/>
      </w:rPr>
    </w:lvl>
    <w:lvl w:ilvl="6" w:tplc="99B2E10C" w:tentative="1">
      <w:start w:val="1"/>
      <w:numFmt w:val="bullet"/>
      <w:lvlText w:val=""/>
      <w:lvlJc w:val="left"/>
      <w:pPr>
        <w:tabs>
          <w:tab w:val="num" w:pos="5400"/>
        </w:tabs>
        <w:ind w:left="5400" w:hanging="360"/>
      </w:pPr>
      <w:rPr>
        <w:rFonts w:ascii="Symbol" w:hAnsi="Symbol" w:hint="default"/>
      </w:rPr>
    </w:lvl>
    <w:lvl w:ilvl="7" w:tplc="2E109D9E" w:tentative="1">
      <w:start w:val="1"/>
      <w:numFmt w:val="bullet"/>
      <w:lvlText w:val="o"/>
      <w:lvlJc w:val="left"/>
      <w:pPr>
        <w:tabs>
          <w:tab w:val="num" w:pos="6120"/>
        </w:tabs>
        <w:ind w:left="6120" w:hanging="360"/>
      </w:pPr>
      <w:rPr>
        <w:rFonts w:ascii="Courier New" w:hAnsi="Courier New" w:hint="default"/>
      </w:rPr>
    </w:lvl>
    <w:lvl w:ilvl="8" w:tplc="5F247594"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4891A9C"/>
    <w:multiLevelType w:val="hybridMultilevel"/>
    <w:tmpl w:val="FD48686A"/>
    <w:name w:val="WW8Num432322222223332233232322222323222423222222222222222332334222"/>
    <w:lvl w:ilvl="0" w:tplc="5D340914">
      <w:start w:val="1"/>
      <w:numFmt w:val="decimal"/>
      <w:lvlText w:val="%1."/>
      <w:lvlJc w:val="left"/>
      <w:pPr>
        <w:tabs>
          <w:tab w:val="num" w:pos="360"/>
        </w:tabs>
        <w:ind w:left="360" w:hanging="360"/>
      </w:pPr>
      <w:rPr>
        <w:rFonts w:hint="default"/>
      </w:rPr>
    </w:lvl>
    <w:lvl w:ilvl="1" w:tplc="9440DADC" w:tentative="1">
      <w:start w:val="1"/>
      <w:numFmt w:val="lowerLetter"/>
      <w:lvlText w:val="%2."/>
      <w:lvlJc w:val="left"/>
      <w:pPr>
        <w:tabs>
          <w:tab w:val="num" w:pos="1440"/>
        </w:tabs>
        <w:ind w:left="1440" w:hanging="360"/>
      </w:pPr>
    </w:lvl>
    <w:lvl w:ilvl="2" w:tplc="BEE4EA66" w:tentative="1">
      <w:start w:val="1"/>
      <w:numFmt w:val="lowerRoman"/>
      <w:lvlText w:val="%3."/>
      <w:lvlJc w:val="right"/>
      <w:pPr>
        <w:tabs>
          <w:tab w:val="num" w:pos="2160"/>
        </w:tabs>
        <w:ind w:left="2160" w:hanging="180"/>
      </w:pPr>
    </w:lvl>
    <w:lvl w:ilvl="3" w:tplc="D8F4A56E" w:tentative="1">
      <w:start w:val="1"/>
      <w:numFmt w:val="decimal"/>
      <w:lvlText w:val="%4."/>
      <w:lvlJc w:val="left"/>
      <w:pPr>
        <w:tabs>
          <w:tab w:val="num" w:pos="2880"/>
        </w:tabs>
        <w:ind w:left="2880" w:hanging="360"/>
      </w:pPr>
    </w:lvl>
    <w:lvl w:ilvl="4" w:tplc="EB5CAB90" w:tentative="1">
      <w:start w:val="1"/>
      <w:numFmt w:val="lowerLetter"/>
      <w:lvlText w:val="%5."/>
      <w:lvlJc w:val="left"/>
      <w:pPr>
        <w:tabs>
          <w:tab w:val="num" w:pos="3600"/>
        </w:tabs>
        <w:ind w:left="3600" w:hanging="360"/>
      </w:pPr>
    </w:lvl>
    <w:lvl w:ilvl="5" w:tplc="5DF4BC00" w:tentative="1">
      <w:start w:val="1"/>
      <w:numFmt w:val="lowerRoman"/>
      <w:lvlText w:val="%6."/>
      <w:lvlJc w:val="right"/>
      <w:pPr>
        <w:tabs>
          <w:tab w:val="num" w:pos="4320"/>
        </w:tabs>
        <w:ind w:left="4320" w:hanging="180"/>
      </w:pPr>
    </w:lvl>
    <w:lvl w:ilvl="6" w:tplc="F0F46854" w:tentative="1">
      <w:start w:val="1"/>
      <w:numFmt w:val="decimal"/>
      <w:lvlText w:val="%7."/>
      <w:lvlJc w:val="left"/>
      <w:pPr>
        <w:tabs>
          <w:tab w:val="num" w:pos="5040"/>
        </w:tabs>
        <w:ind w:left="5040" w:hanging="360"/>
      </w:pPr>
    </w:lvl>
    <w:lvl w:ilvl="7" w:tplc="ED9C0EE6" w:tentative="1">
      <w:start w:val="1"/>
      <w:numFmt w:val="lowerLetter"/>
      <w:lvlText w:val="%8."/>
      <w:lvlJc w:val="left"/>
      <w:pPr>
        <w:tabs>
          <w:tab w:val="num" w:pos="5760"/>
        </w:tabs>
        <w:ind w:left="5760" w:hanging="360"/>
      </w:pPr>
    </w:lvl>
    <w:lvl w:ilvl="8" w:tplc="F64EAE4E" w:tentative="1">
      <w:start w:val="1"/>
      <w:numFmt w:val="lowerRoman"/>
      <w:lvlText w:val="%9."/>
      <w:lvlJc w:val="right"/>
      <w:pPr>
        <w:tabs>
          <w:tab w:val="num" w:pos="6480"/>
        </w:tabs>
        <w:ind w:left="6480" w:hanging="180"/>
      </w:pPr>
    </w:lvl>
  </w:abstractNum>
  <w:abstractNum w:abstractNumId="201"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5AF33A2"/>
    <w:multiLevelType w:val="hybridMultilevel"/>
    <w:tmpl w:val="0D3E4370"/>
    <w:name w:val="WW8Num432322222223332233232322222343222222"/>
    <w:lvl w:ilvl="0" w:tplc="37A065BC">
      <w:start w:val="1"/>
      <w:numFmt w:val="decimal"/>
      <w:lvlText w:val="%1."/>
      <w:lvlJc w:val="left"/>
      <w:pPr>
        <w:tabs>
          <w:tab w:val="num" w:pos="360"/>
        </w:tabs>
        <w:ind w:left="360" w:hanging="360"/>
      </w:pPr>
      <w:rPr>
        <w:rFonts w:hint="default"/>
        <w:b w:val="0"/>
      </w:rPr>
    </w:lvl>
    <w:lvl w:ilvl="1" w:tplc="45B0EA5C" w:tentative="1">
      <w:start w:val="1"/>
      <w:numFmt w:val="lowerLetter"/>
      <w:lvlText w:val="%2."/>
      <w:lvlJc w:val="left"/>
      <w:pPr>
        <w:tabs>
          <w:tab w:val="num" w:pos="1440"/>
        </w:tabs>
        <w:ind w:left="1440" w:hanging="360"/>
      </w:pPr>
    </w:lvl>
    <w:lvl w:ilvl="2" w:tplc="6A5CA62E" w:tentative="1">
      <w:start w:val="1"/>
      <w:numFmt w:val="lowerRoman"/>
      <w:lvlText w:val="%3."/>
      <w:lvlJc w:val="right"/>
      <w:pPr>
        <w:tabs>
          <w:tab w:val="num" w:pos="2160"/>
        </w:tabs>
        <w:ind w:left="2160" w:hanging="180"/>
      </w:pPr>
    </w:lvl>
    <w:lvl w:ilvl="3" w:tplc="AE6ABC14" w:tentative="1">
      <w:start w:val="1"/>
      <w:numFmt w:val="decimal"/>
      <w:lvlText w:val="%4."/>
      <w:lvlJc w:val="left"/>
      <w:pPr>
        <w:tabs>
          <w:tab w:val="num" w:pos="2880"/>
        </w:tabs>
        <w:ind w:left="2880" w:hanging="360"/>
      </w:pPr>
    </w:lvl>
    <w:lvl w:ilvl="4" w:tplc="FEA2416C" w:tentative="1">
      <w:start w:val="1"/>
      <w:numFmt w:val="lowerLetter"/>
      <w:lvlText w:val="%5."/>
      <w:lvlJc w:val="left"/>
      <w:pPr>
        <w:tabs>
          <w:tab w:val="num" w:pos="3600"/>
        </w:tabs>
        <w:ind w:left="3600" w:hanging="360"/>
      </w:pPr>
    </w:lvl>
    <w:lvl w:ilvl="5" w:tplc="181EB6B6" w:tentative="1">
      <w:start w:val="1"/>
      <w:numFmt w:val="lowerRoman"/>
      <w:lvlText w:val="%6."/>
      <w:lvlJc w:val="right"/>
      <w:pPr>
        <w:tabs>
          <w:tab w:val="num" w:pos="4320"/>
        </w:tabs>
        <w:ind w:left="4320" w:hanging="180"/>
      </w:pPr>
    </w:lvl>
    <w:lvl w:ilvl="6" w:tplc="173EFB0A" w:tentative="1">
      <w:start w:val="1"/>
      <w:numFmt w:val="decimal"/>
      <w:lvlText w:val="%7."/>
      <w:lvlJc w:val="left"/>
      <w:pPr>
        <w:tabs>
          <w:tab w:val="num" w:pos="5040"/>
        </w:tabs>
        <w:ind w:left="5040" w:hanging="360"/>
      </w:pPr>
    </w:lvl>
    <w:lvl w:ilvl="7" w:tplc="48B26B94" w:tentative="1">
      <w:start w:val="1"/>
      <w:numFmt w:val="lowerLetter"/>
      <w:lvlText w:val="%8."/>
      <w:lvlJc w:val="left"/>
      <w:pPr>
        <w:tabs>
          <w:tab w:val="num" w:pos="5760"/>
        </w:tabs>
        <w:ind w:left="5760" w:hanging="360"/>
      </w:pPr>
    </w:lvl>
    <w:lvl w:ilvl="8" w:tplc="6EFE7C86" w:tentative="1">
      <w:start w:val="1"/>
      <w:numFmt w:val="lowerRoman"/>
      <w:lvlText w:val="%9."/>
      <w:lvlJc w:val="right"/>
      <w:pPr>
        <w:tabs>
          <w:tab w:val="num" w:pos="6480"/>
        </w:tabs>
        <w:ind w:left="6480" w:hanging="180"/>
      </w:pPr>
    </w:lvl>
  </w:abstractNum>
  <w:abstractNum w:abstractNumId="203"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5"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73E0224"/>
    <w:multiLevelType w:val="hybridMultilevel"/>
    <w:tmpl w:val="02D640E0"/>
    <w:lvl w:ilvl="0" w:tplc="274855E8">
      <w:start w:val="1"/>
      <w:numFmt w:val="decimal"/>
      <w:lvlText w:val="%1."/>
      <w:lvlJc w:val="left"/>
      <w:pPr>
        <w:ind w:left="720" w:hanging="360"/>
      </w:pPr>
      <w:rPr>
        <w:rFonts w:hint="default"/>
      </w:rPr>
    </w:lvl>
    <w:lvl w:ilvl="1" w:tplc="15EEC1CC" w:tentative="1">
      <w:start w:val="1"/>
      <w:numFmt w:val="lowerLetter"/>
      <w:lvlText w:val="%2."/>
      <w:lvlJc w:val="left"/>
      <w:pPr>
        <w:ind w:left="1440" w:hanging="360"/>
      </w:pPr>
    </w:lvl>
    <w:lvl w:ilvl="2" w:tplc="2CDC4638" w:tentative="1">
      <w:start w:val="1"/>
      <w:numFmt w:val="lowerRoman"/>
      <w:lvlText w:val="%3."/>
      <w:lvlJc w:val="right"/>
      <w:pPr>
        <w:ind w:left="2160" w:hanging="180"/>
      </w:pPr>
    </w:lvl>
    <w:lvl w:ilvl="3" w:tplc="5532E372" w:tentative="1">
      <w:start w:val="1"/>
      <w:numFmt w:val="decimal"/>
      <w:lvlText w:val="%4."/>
      <w:lvlJc w:val="left"/>
      <w:pPr>
        <w:ind w:left="2880" w:hanging="360"/>
      </w:pPr>
    </w:lvl>
    <w:lvl w:ilvl="4" w:tplc="3982AB70" w:tentative="1">
      <w:start w:val="1"/>
      <w:numFmt w:val="lowerLetter"/>
      <w:lvlText w:val="%5."/>
      <w:lvlJc w:val="left"/>
      <w:pPr>
        <w:ind w:left="3600" w:hanging="360"/>
      </w:pPr>
    </w:lvl>
    <w:lvl w:ilvl="5" w:tplc="6E44B4DC" w:tentative="1">
      <w:start w:val="1"/>
      <w:numFmt w:val="lowerRoman"/>
      <w:lvlText w:val="%6."/>
      <w:lvlJc w:val="right"/>
      <w:pPr>
        <w:ind w:left="4320" w:hanging="180"/>
      </w:pPr>
    </w:lvl>
    <w:lvl w:ilvl="6" w:tplc="F4282270" w:tentative="1">
      <w:start w:val="1"/>
      <w:numFmt w:val="decimal"/>
      <w:lvlText w:val="%7."/>
      <w:lvlJc w:val="left"/>
      <w:pPr>
        <w:ind w:left="5040" w:hanging="360"/>
      </w:pPr>
    </w:lvl>
    <w:lvl w:ilvl="7" w:tplc="86D896E6" w:tentative="1">
      <w:start w:val="1"/>
      <w:numFmt w:val="lowerLetter"/>
      <w:lvlText w:val="%8."/>
      <w:lvlJc w:val="left"/>
      <w:pPr>
        <w:ind w:left="5760" w:hanging="360"/>
      </w:pPr>
    </w:lvl>
    <w:lvl w:ilvl="8" w:tplc="9CB07F8A" w:tentative="1">
      <w:start w:val="1"/>
      <w:numFmt w:val="lowerRoman"/>
      <w:lvlText w:val="%9."/>
      <w:lvlJc w:val="right"/>
      <w:pPr>
        <w:ind w:left="6480" w:hanging="180"/>
      </w:pPr>
    </w:lvl>
  </w:abstractNum>
  <w:abstractNum w:abstractNumId="207" w15:restartNumberingAfterBreak="0">
    <w:nsid w:val="676D0C68"/>
    <w:multiLevelType w:val="hybridMultilevel"/>
    <w:tmpl w:val="39F4BFDA"/>
    <w:name w:val="WW8Num2"/>
    <w:lvl w:ilvl="0" w:tplc="0F268250">
      <w:start w:val="1"/>
      <w:numFmt w:val="decimal"/>
      <w:lvlText w:val="%1."/>
      <w:lvlJc w:val="left"/>
      <w:pPr>
        <w:tabs>
          <w:tab w:val="num" w:pos="720"/>
        </w:tabs>
        <w:ind w:left="720" w:hanging="360"/>
      </w:pPr>
      <w:rPr>
        <w:rFonts w:hint="default"/>
      </w:rPr>
    </w:lvl>
    <w:lvl w:ilvl="1" w:tplc="D31EDA7E" w:tentative="1">
      <w:start w:val="1"/>
      <w:numFmt w:val="lowerLetter"/>
      <w:lvlText w:val="%2."/>
      <w:lvlJc w:val="left"/>
      <w:pPr>
        <w:tabs>
          <w:tab w:val="num" w:pos="1800"/>
        </w:tabs>
        <w:ind w:left="1800" w:hanging="360"/>
      </w:pPr>
    </w:lvl>
    <w:lvl w:ilvl="2" w:tplc="B588D350" w:tentative="1">
      <w:start w:val="1"/>
      <w:numFmt w:val="lowerRoman"/>
      <w:lvlText w:val="%3."/>
      <w:lvlJc w:val="right"/>
      <w:pPr>
        <w:tabs>
          <w:tab w:val="num" w:pos="2520"/>
        </w:tabs>
        <w:ind w:left="2520" w:hanging="180"/>
      </w:pPr>
    </w:lvl>
    <w:lvl w:ilvl="3" w:tplc="3ADA4158" w:tentative="1">
      <w:start w:val="1"/>
      <w:numFmt w:val="decimal"/>
      <w:lvlText w:val="%4."/>
      <w:lvlJc w:val="left"/>
      <w:pPr>
        <w:tabs>
          <w:tab w:val="num" w:pos="3240"/>
        </w:tabs>
        <w:ind w:left="3240" w:hanging="360"/>
      </w:pPr>
    </w:lvl>
    <w:lvl w:ilvl="4" w:tplc="54B4CD0E" w:tentative="1">
      <w:start w:val="1"/>
      <w:numFmt w:val="lowerLetter"/>
      <w:lvlText w:val="%5."/>
      <w:lvlJc w:val="left"/>
      <w:pPr>
        <w:tabs>
          <w:tab w:val="num" w:pos="3960"/>
        </w:tabs>
        <w:ind w:left="3960" w:hanging="360"/>
      </w:pPr>
    </w:lvl>
    <w:lvl w:ilvl="5" w:tplc="13F61D1C" w:tentative="1">
      <w:start w:val="1"/>
      <w:numFmt w:val="lowerRoman"/>
      <w:lvlText w:val="%6."/>
      <w:lvlJc w:val="right"/>
      <w:pPr>
        <w:tabs>
          <w:tab w:val="num" w:pos="4680"/>
        </w:tabs>
        <w:ind w:left="4680" w:hanging="180"/>
      </w:pPr>
    </w:lvl>
    <w:lvl w:ilvl="6" w:tplc="404AB508" w:tentative="1">
      <w:start w:val="1"/>
      <w:numFmt w:val="decimal"/>
      <w:lvlText w:val="%7."/>
      <w:lvlJc w:val="left"/>
      <w:pPr>
        <w:tabs>
          <w:tab w:val="num" w:pos="5400"/>
        </w:tabs>
        <w:ind w:left="5400" w:hanging="360"/>
      </w:pPr>
    </w:lvl>
    <w:lvl w:ilvl="7" w:tplc="9320CC28" w:tentative="1">
      <w:start w:val="1"/>
      <w:numFmt w:val="lowerLetter"/>
      <w:lvlText w:val="%8."/>
      <w:lvlJc w:val="left"/>
      <w:pPr>
        <w:tabs>
          <w:tab w:val="num" w:pos="6120"/>
        </w:tabs>
        <w:ind w:left="6120" w:hanging="360"/>
      </w:pPr>
    </w:lvl>
    <w:lvl w:ilvl="8" w:tplc="AF4EC570" w:tentative="1">
      <w:start w:val="1"/>
      <w:numFmt w:val="lowerRoman"/>
      <w:lvlText w:val="%9."/>
      <w:lvlJc w:val="right"/>
      <w:pPr>
        <w:tabs>
          <w:tab w:val="num" w:pos="6840"/>
        </w:tabs>
        <w:ind w:left="6840" w:hanging="180"/>
      </w:pPr>
    </w:lvl>
  </w:abstractNum>
  <w:abstractNum w:abstractNumId="208" w15:restartNumberingAfterBreak="0">
    <w:nsid w:val="67FB641F"/>
    <w:multiLevelType w:val="hybridMultilevel"/>
    <w:tmpl w:val="9356EFE4"/>
    <w:name w:val="WW8Num432322222223332233232322222323222322233222222223222"/>
    <w:lvl w:ilvl="0" w:tplc="1A4059EE">
      <w:start w:val="1"/>
      <w:numFmt w:val="decimal"/>
      <w:lvlText w:val="%1."/>
      <w:lvlJc w:val="left"/>
      <w:pPr>
        <w:tabs>
          <w:tab w:val="num" w:pos="360"/>
        </w:tabs>
        <w:ind w:left="360" w:hanging="360"/>
      </w:pPr>
      <w:rPr>
        <w:rFonts w:hint="default"/>
      </w:rPr>
    </w:lvl>
    <w:lvl w:ilvl="1" w:tplc="67045A56" w:tentative="1">
      <w:start w:val="1"/>
      <w:numFmt w:val="lowerLetter"/>
      <w:lvlText w:val="%2."/>
      <w:lvlJc w:val="left"/>
      <w:pPr>
        <w:tabs>
          <w:tab w:val="num" w:pos="1080"/>
        </w:tabs>
        <w:ind w:left="1080" w:hanging="360"/>
      </w:pPr>
    </w:lvl>
    <w:lvl w:ilvl="2" w:tplc="02C6C3B0" w:tentative="1">
      <w:start w:val="1"/>
      <w:numFmt w:val="lowerRoman"/>
      <w:lvlText w:val="%3."/>
      <w:lvlJc w:val="right"/>
      <w:pPr>
        <w:tabs>
          <w:tab w:val="num" w:pos="1800"/>
        </w:tabs>
        <w:ind w:left="1800" w:hanging="180"/>
      </w:pPr>
    </w:lvl>
    <w:lvl w:ilvl="3" w:tplc="B2C496EA" w:tentative="1">
      <w:start w:val="1"/>
      <w:numFmt w:val="decimal"/>
      <w:lvlText w:val="%4."/>
      <w:lvlJc w:val="left"/>
      <w:pPr>
        <w:tabs>
          <w:tab w:val="num" w:pos="2520"/>
        </w:tabs>
        <w:ind w:left="2520" w:hanging="360"/>
      </w:pPr>
    </w:lvl>
    <w:lvl w:ilvl="4" w:tplc="15F0E9C0" w:tentative="1">
      <w:start w:val="1"/>
      <w:numFmt w:val="lowerLetter"/>
      <w:lvlText w:val="%5."/>
      <w:lvlJc w:val="left"/>
      <w:pPr>
        <w:tabs>
          <w:tab w:val="num" w:pos="3240"/>
        </w:tabs>
        <w:ind w:left="3240" w:hanging="360"/>
      </w:pPr>
    </w:lvl>
    <w:lvl w:ilvl="5" w:tplc="2E947416" w:tentative="1">
      <w:start w:val="1"/>
      <w:numFmt w:val="lowerRoman"/>
      <w:lvlText w:val="%6."/>
      <w:lvlJc w:val="right"/>
      <w:pPr>
        <w:tabs>
          <w:tab w:val="num" w:pos="3960"/>
        </w:tabs>
        <w:ind w:left="3960" w:hanging="180"/>
      </w:pPr>
    </w:lvl>
    <w:lvl w:ilvl="6" w:tplc="F6D605F0" w:tentative="1">
      <w:start w:val="1"/>
      <w:numFmt w:val="decimal"/>
      <w:lvlText w:val="%7."/>
      <w:lvlJc w:val="left"/>
      <w:pPr>
        <w:tabs>
          <w:tab w:val="num" w:pos="4680"/>
        </w:tabs>
        <w:ind w:left="4680" w:hanging="360"/>
      </w:pPr>
    </w:lvl>
    <w:lvl w:ilvl="7" w:tplc="0AEA161E" w:tentative="1">
      <w:start w:val="1"/>
      <w:numFmt w:val="lowerLetter"/>
      <w:lvlText w:val="%8."/>
      <w:lvlJc w:val="left"/>
      <w:pPr>
        <w:tabs>
          <w:tab w:val="num" w:pos="5400"/>
        </w:tabs>
        <w:ind w:left="5400" w:hanging="360"/>
      </w:pPr>
    </w:lvl>
    <w:lvl w:ilvl="8" w:tplc="F76A5FF8" w:tentative="1">
      <w:start w:val="1"/>
      <w:numFmt w:val="lowerRoman"/>
      <w:lvlText w:val="%9."/>
      <w:lvlJc w:val="right"/>
      <w:pPr>
        <w:tabs>
          <w:tab w:val="num" w:pos="6120"/>
        </w:tabs>
        <w:ind w:left="6120" w:hanging="180"/>
      </w:pPr>
    </w:lvl>
  </w:abstractNum>
  <w:abstractNum w:abstractNumId="209"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9302066"/>
    <w:multiLevelType w:val="hybridMultilevel"/>
    <w:tmpl w:val="2FEA7642"/>
    <w:name w:val="WW8Num432322222223332233232322222343222"/>
    <w:lvl w:ilvl="0" w:tplc="2BFCCE7C">
      <w:start w:val="1"/>
      <w:numFmt w:val="decimal"/>
      <w:lvlText w:val="%1."/>
      <w:lvlJc w:val="left"/>
      <w:pPr>
        <w:tabs>
          <w:tab w:val="num" w:pos="720"/>
        </w:tabs>
        <w:ind w:left="720" w:hanging="360"/>
      </w:pPr>
      <w:rPr>
        <w:rFonts w:hint="default"/>
        <w:b w:val="0"/>
      </w:rPr>
    </w:lvl>
    <w:lvl w:ilvl="1" w:tplc="FC7CC842" w:tentative="1">
      <w:start w:val="1"/>
      <w:numFmt w:val="lowerLetter"/>
      <w:lvlText w:val="%2."/>
      <w:lvlJc w:val="left"/>
      <w:pPr>
        <w:tabs>
          <w:tab w:val="num" w:pos="1800"/>
        </w:tabs>
        <w:ind w:left="1800" w:hanging="360"/>
      </w:pPr>
    </w:lvl>
    <w:lvl w:ilvl="2" w:tplc="01EADB1A" w:tentative="1">
      <w:start w:val="1"/>
      <w:numFmt w:val="lowerRoman"/>
      <w:lvlText w:val="%3."/>
      <w:lvlJc w:val="right"/>
      <w:pPr>
        <w:tabs>
          <w:tab w:val="num" w:pos="2520"/>
        </w:tabs>
        <w:ind w:left="2520" w:hanging="180"/>
      </w:pPr>
    </w:lvl>
    <w:lvl w:ilvl="3" w:tplc="0BD2E858" w:tentative="1">
      <w:start w:val="1"/>
      <w:numFmt w:val="decimal"/>
      <w:lvlText w:val="%4."/>
      <w:lvlJc w:val="left"/>
      <w:pPr>
        <w:tabs>
          <w:tab w:val="num" w:pos="3240"/>
        </w:tabs>
        <w:ind w:left="3240" w:hanging="360"/>
      </w:pPr>
    </w:lvl>
    <w:lvl w:ilvl="4" w:tplc="3196941E" w:tentative="1">
      <w:start w:val="1"/>
      <w:numFmt w:val="lowerLetter"/>
      <w:lvlText w:val="%5."/>
      <w:lvlJc w:val="left"/>
      <w:pPr>
        <w:tabs>
          <w:tab w:val="num" w:pos="3960"/>
        </w:tabs>
        <w:ind w:left="3960" w:hanging="360"/>
      </w:pPr>
    </w:lvl>
    <w:lvl w:ilvl="5" w:tplc="DEC27712" w:tentative="1">
      <w:start w:val="1"/>
      <w:numFmt w:val="lowerRoman"/>
      <w:lvlText w:val="%6."/>
      <w:lvlJc w:val="right"/>
      <w:pPr>
        <w:tabs>
          <w:tab w:val="num" w:pos="4680"/>
        </w:tabs>
        <w:ind w:left="4680" w:hanging="180"/>
      </w:pPr>
    </w:lvl>
    <w:lvl w:ilvl="6" w:tplc="5002DF9A" w:tentative="1">
      <w:start w:val="1"/>
      <w:numFmt w:val="decimal"/>
      <w:lvlText w:val="%7."/>
      <w:lvlJc w:val="left"/>
      <w:pPr>
        <w:tabs>
          <w:tab w:val="num" w:pos="5400"/>
        </w:tabs>
        <w:ind w:left="5400" w:hanging="360"/>
      </w:pPr>
    </w:lvl>
    <w:lvl w:ilvl="7" w:tplc="D018DFFE" w:tentative="1">
      <w:start w:val="1"/>
      <w:numFmt w:val="lowerLetter"/>
      <w:lvlText w:val="%8."/>
      <w:lvlJc w:val="left"/>
      <w:pPr>
        <w:tabs>
          <w:tab w:val="num" w:pos="6120"/>
        </w:tabs>
        <w:ind w:left="6120" w:hanging="360"/>
      </w:pPr>
    </w:lvl>
    <w:lvl w:ilvl="8" w:tplc="B1D8609E" w:tentative="1">
      <w:start w:val="1"/>
      <w:numFmt w:val="lowerRoman"/>
      <w:lvlText w:val="%9."/>
      <w:lvlJc w:val="right"/>
      <w:pPr>
        <w:tabs>
          <w:tab w:val="num" w:pos="6840"/>
        </w:tabs>
        <w:ind w:left="6840" w:hanging="180"/>
      </w:pPr>
    </w:lvl>
  </w:abstractNum>
  <w:abstractNum w:abstractNumId="212"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3"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15:restartNumberingAfterBreak="0">
    <w:nsid w:val="6A2D7D72"/>
    <w:multiLevelType w:val="hybridMultilevel"/>
    <w:tmpl w:val="6D60936C"/>
    <w:lvl w:ilvl="0" w:tplc="0B1C87E0">
      <w:start w:val="1"/>
      <w:numFmt w:val="decimal"/>
      <w:lvlText w:val="%1."/>
      <w:lvlJc w:val="left"/>
      <w:pPr>
        <w:ind w:left="720" w:hanging="360"/>
      </w:pPr>
      <w:rPr>
        <w:rFonts w:hint="default"/>
      </w:rPr>
    </w:lvl>
    <w:lvl w:ilvl="1" w:tplc="3CF29D6A" w:tentative="1">
      <w:start w:val="1"/>
      <w:numFmt w:val="lowerLetter"/>
      <w:lvlText w:val="%2."/>
      <w:lvlJc w:val="left"/>
      <w:pPr>
        <w:ind w:left="1440" w:hanging="360"/>
      </w:pPr>
    </w:lvl>
    <w:lvl w:ilvl="2" w:tplc="673CCBEC" w:tentative="1">
      <w:start w:val="1"/>
      <w:numFmt w:val="lowerRoman"/>
      <w:lvlText w:val="%3."/>
      <w:lvlJc w:val="right"/>
      <w:pPr>
        <w:ind w:left="2160" w:hanging="180"/>
      </w:pPr>
    </w:lvl>
    <w:lvl w:ilvl="3" w:tplc="BE986556" w:tentative="1">
      <w:start w:val="1"/>
      <w:numFmt w:val="decimal"/>
      <w:lvlText w:val="%4."/>
      <w:lvlJc w:val="left"/>
      <w:pPr>
        <w:ind w:left="2880" w:hanging="360"/>
      </w:pPr>
    </w:lvl>
    <w:lvl w:ilvl="4" w:tplc="342CE38E" w:tentative="1">
      <w:start w:val="1"/>
      <w:numFmt w:val="lowerLetter"/>
      <w:lvlText w:val="%5."/>
      <w:lvlJc w:val="left"/>
      <w:pPr>
        <w:ind w:left="3600" w:hanging="360"/>
      </w:pPr>
    </w:lvl>
    <w:lvl w:ilvl="5" w:tplc="6B04D0F8" w:tentative="1">
      <w:start w:val="1"/>
      <w:numFmt w:val="lowerRoman"/>
      <w:lvlText w:val="%6."/>
      <w:lvlJc w:val="right"/>
      <w:pPr>
        <w:ind w:left="4320" w:hanging="180"/>
      </w:pPr>
    </w:lvl>
    <w:lvl w:ilvl="6" w:tplc="3FEA6842" w:tentative="1">
      <w:start w:val="1"/>
      <w:numFmt w:val="decimal"/>
      <w:lvlText w:val="%7."/>
      <w:lvlJc w:val="left"/>
      <w:pPr>
        <w:ind w:left="5040" w:hanging="360"/>
      </w:pPr>
    </w:lvl>
    <w:lvl w:ilvl="7" w:tplc="1E30849C" w:tentative="1">
      <w:start w:val="1"/>
      <w:numFmt w:val="lowerLetter"/>
      <w:lvlText w:val="%8."/>
      <w:lvlJc w:val="left"/>
      <w:pPr>
        <w:ind w:left="5760" w:hanging="360"/>
      </w:pPr>
    </w:lvl>
    <w:lvl w:ilvl="8" w:tplc="D2F6A630" w:tentative="1">
      <w:start w:val="1"/>
      <w:numFmt w:val="lowerRoman"/>
      <w:lvlText w:val="%9."/>
      <w:lvlJc w:val="right"/>
      <w:pPr>
        <w:ind w:left="6480" w:hanging="180"/>
      </w:pPr>
    </w:lvl>
  </w:abstractNum>
  <w:abstractNum w:abstractNumId="215"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D9F33F1"/>
    <w:multiLevelType w:val="hybridMultilevel"/>
    <w:tmpl w:val="E81AC802"/>
    <w:name w:val="WW8Num322222"/>
    <w:lvl w:ilvl="0" w:tplc="B68C96AC">
      <w:start w:val="1"/>
      <w:numFmt w:val="decimal"/>
      <w:lvlText w:val="%1."/>
      <w:lvlJc w:val="left"/>
      <w:pPr>
        <w:tabs>
          <w:tab w:val="num" w:pos="360"/>
        </w:tabs>
        <w:ind w:left="360" w:hanging="360"/>
      </w:pPr>
      <w:rPr>
        <w:rFonts w:hint="default"/>
        <w:b w:val="0"/>
      </w:rPr>
    </w:lvl>
    <w:lvl w:ilvl="1" w:tplc="C0E4875A" w:tentative="1">
      <w:start w:val="1"/>
      <w:numFmt w:val="lowerLetter"/>
      <w:lvlText w:val="%2."/>
      <w:lvlJc w:val="left"/>
      <w:pPr>
        <w:tabs>
          <w:tab w:val="num" w:pos="1440"/>
        </w:tabs>
        <w:ind w:left="1440" w:hanging="360"/>
      </w:pPr>
    </w:lvl>
    <w:lvl w:ilvl="2" w:tplc="06D43644" w:tentative="1">
      <w:start w:val="1"/>
      <w:numFmt w:val="lowerRoman"/>
      <w:lvlText w:val="%3."/>
      <w:lvlJc w:val="right"/>
      <w:pPr>
        <w:tabs>
          <w:tab w:val="num" w:pos="2160"/>
        </w:tabs>
        <w:ind w:left="2160" w:hanging="180"/>
      </w:pPr>
    </w:lvl>
    <w:lvl w:ilvl="3" w:tplc="1EB8F644" w:tentative="1">
      <w:start w:val="1"/>
      <w:numFmt w:val="decimal"/>
      <w:lvlText w:val="%4."/>
      <w:lvlJc w:val="left"/>
      <w:pPr>
        <w:tabs>
          <w:tab w:val="num" w:pos="2880"/>
        </w:tabs>
        <w:ind w:left="2880" w:hanging="360"/>
      </w:pPr>
    </w:lvl>
    <w:lvl w:ilvl="4" w:tplc="253CBE64" w:tentative="1">
      <w:start w:val="1"/>
      <w:numFmt w:val="lowerLetter"/>
      <w:lvlText w:val="%5."/>
      <w:lvlJc w:val="left"/>
      <w:pPr>
        <w:tabs>
          <w:tab w:val="num" w:pos="3600"/>
        </w:tabs>
        <w:ind w:left="3600" w:hanging="360"/>
      </w:pPr>
    </w:lvl>
    <w:lvl w:ilvl="5" w:tplc="94DAD42A" w:tentative="1">
      <w:start w:val="1"/>
      <w:numFmt w:val="lowerRoman"/>
      <w:lvlText w:val="%6."/>
      <w:lvlJc w:val="right"/>
      <w:pPr>
        <w:tabs>
          <w:tab w:val="num" w:pos="4320"/>
        </w:tabs>
        <w:ind w:left="4320" w:hanging="180"/>
      </w:pPr>
    </w:lvl>
    <w:lvl w:ilvl="6" w:tplc="04A0B7B6" w:tentative="1">
      <w:start w:val="1"/>
      <w:numFmt w:val="decimal"/>
      <w:lvlText w:val="%7."/>
      <w:lvlJc w:val="left"/>
      <w:pPr>
        <w:tabs>
          <w:tab w:val="num" w:pos="5040"/>
        </w:tabs>
        <w:ind w:left="5040" w:hanging="360"/>
      </w:pPr>
    </w:lvl>
    <w:lvl w:ilvl="7" w:tplc="4A840E9A" w:tentative="1">
      <w:start w:val="1"/>
      <w:numFmt w:val="lowerLetter"/>
      <w:lvlText w:val="%8."/>
      <w:lvlJc w:val="left"/>
      <w:pPr>
        <w:tabs>
          <w:tab w:val="num" w:pos="5760"/>
        </w:tabs>
        <w:ind w:left="5760" w:hanging="360"/>
      </w:pPr>
    </w:lvl>
    <w:lvl w:ilvl="8" w:tplc="70D0420A" w:tentative="1">
      <w:start w:val="1"/>
      <w:numFmt w:val="lowerRoman"/>
      <w:lvlText w:val="%9."/>
      <w:lvlJc w:val="right"/>
      <w:pPr>
        <w:tabs>
          <w:tab w:val="num" w:pos="6480"/>
        </w:tabs>
        <w:ind w:left="6480" w:hanging="180"/>
      </w:pPr>
    </w:lvl>
  </w:abstractNum>
  <w:abstractNum w:abstractNumId="217" w15:restartNumberingAfterBreak="0">
    <w:nsid w:val="6DF47F41"/>
    <w:multiLevelType w:val="hybridMultilevel"/>
    <w:tmpl w:val="C9AC4C7E"/>
    <w:name w:val="WW8Num34224"/>
    <w:lvl w:ilvl="0" w:tplc="B3C66964">
      <w:start w:val="1"/>
      <w:numFmt w:val="decimal"/>
      <w:lvlText w:val="%1."/>
      <w:lvlJc w:val="left"/>
      <w:pPr>
        <w:tabs>
          <w:tab w:val="num" w:pos="360"/>
        </w:tabs>
        <w:ind w:left="360" w:hanging="360"/>
      </w:pPr>
      <w:rPr>
        <w:rFonts w:hint="default"/>
      </w:rPr>
    </w:lvl>
    <w:lvl w:ilvl="1" w:tplc="BC6E669A" w:tentative="1">
      <w:start w:val="1"/>
      <w:numFmt w:val="lowerLetter"/>
      <w:lvlText w:val="%2."/>
      <w:lvlJc w:val="left"/>
      <w:pPr>
        <w:tabs>
          <w:tab w:val="num" w:pos="456"/>
        </w:tabs>
        <w:ind w:left="456" w:hanging="360"/>
      </w:pPr>
    </w:lvl>
    <w:lvl w:ilvl="2" w:tplc="98C43F80" w:tentative="1">
      <w:start w:val="1"/>
      <w:numFmt w:val="lowerRoman"/>
      <w:lvlText w:val="%3."/>
      <w:lvlJc w:val="right"/>
      <w:pPr>
        <w:tabs>
          <w:tab w:val="num" w:pos="1176"/>
        </w:tabs>
        <w:ind w:left="1176" w:hanging="180"/>
      </w:pPr>
    </w:lvl>
    <w:lvl w:ilvl="3" w:tplc="8C8C4B5A" w:tentative="1">
      <w:start w:val="1"/>
      <w:numFmt w:val="decimal"/>
      <w:lvlText w:val="%4."/>
      <w:lvlJc w:val="left"/>
      <w:pPr>
        <w:tabs>
          <w:tab w:val="num" w:pos="1896"/>
        </w:tabs>
        <w:ind w:left="1896" w:hanging="360"/>
      </w:pPr>
    </w:lvl>
    <w:lvl w:ilvl="4" w:tplc="42669600" w:tentative="1">
      <w:start w:val="1"/>
      <w:numFmt w:val="lowerLetter"/>
      <w:lvlText w:val="%5."/>
      <w:lvlJc w:val="left"/>
      <w:pPr>
        <w:tabs>
          <w:tab w:val="num" w:pos="2616"/>
        </w:tabs>
        <w:ind w:left="2616" w:hanging="360"/>
      </w:pPr>
    </w:lvl>
    <w:lvl w:ilvl="5" w:tplc="1D38700A" w:tentative="1">
      <w:start w:val="1"/>
      <w:numFmt w:val="lowerRoman"/>
      <w:lvlText w:val="%6."/>
      <w:lvlJc w:val="right"/>
      <w:pPr>
        <w:tabs>
          <w:tab w:val="num" w:pos="3336"/>
        </w:tabs>
        <w:ind w:left="3336" w:hanging="180"/>
      </w:pPr>
    </w:lvl>
    <w:lvl w:ilvl="6" w:tplc="A8B00394" w:tentative="1">
      <w:start w:val="1"/>
      <w:numFmt w:val="decimal"/>
      <w:lvlText w:val="%7."/>
      <w:lvlJc w:val="left"/>
      <w:pPr>
        <w:tabs>
          <w:tab w:val="num" w:pos="4056"/>
        </w:tabs>
        <w:ind w:left="4056" w:hanging="360"/>
      </w:pPr>
    </w:lvl>
    <w:lvl w:ilvl="7" w:tplc="A4F61CD2" w:tentative="1">
      <w:start w:val="1"/>
      <w:numFmt w:val="lowerLetter"/>
      <w:lvlText w:val="%8."/>
      <w:lvlJc w:val="left"/>
      <w:pPr>
        <w:tabs>
          <w:tab w:val="num" w:pos="4776"/>
        </w:tabs>
        <w:ind w:left="4776" w:hanging="360"/>
      </w:pPr>
    </w:lvl>
    <w:lvl w:ilvl="8" w:tplc="2BB8BA38" w:tentative="1">
      <w:start w:val="1"/>
      <w:numFmt w:val="lowerRoman"/>
      <w:lvlText w:val="%9."/>
      <w:lvlJc w:val="right"/>
      <w:pPr>
        <w:tabs>
          <w:tab w:val="num" w:pos="5496"/>
        </w:tabs>
        <w:ind w:left="5496" w:hanging="180"/>
      </w:pPr>
    </w:lvl>
  </w:abstractNum>
  <w:abstractNum w:abstractNumId="218"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E102415"/>
    <w:multiLevelType w:val="hybridMultilevel"/>
    <w:tmpl w:val="FC8066EE"/>
    <w:lvl w:ilvl="0" w:tplc="CA8E2FF2">
      <w:start w:val="1"/>
      <w:numFmt w:val="decimal"/>
      <w:lvlText w:val="%1."/>
      <w:lvlJc w:val="left"/>
      <w:pPr>
        <w:ind w:left="720" w:hanging="360"/>
      </w:pPr>
      <w:rPr>
        <w:rFonts w:hint="default"/>
      </w:rPr>
    </w:lvl>
    <w:lvl w:ilvl="1" w:tplc="C6424F0E" w:tentative="1">
      <w:start w:val="1"/>
      <w:numFmt w:val="lowerLetter"/>
      <w:lvlText w:val="%2."/>
      <w:lvlJc w:val="left"/>
      <w:pPr>
        <w:ind w:left="1440" w:hanging="360"/>
      </w:pPr>
    </w:lvl>
    <w:lvl w:ilvl="2" w:tplc="50B47396" w:tentative="1">
      <w:start w:val="1"/>
      <w:numFmt w:val="lowerRoman"/>
      <w:lvlText w:val="%3."/>
      <w:lvlJc w:val="right"/>
      <w:pPr>
        <w:ind w:left="2160" w:hanging="180"/>
      </w:pPr>
    </w:lvl>
    <w:lvl w:ilvl="3" w:tplc="DC509E88" w:tentative="1">
      <w:start w:val="1"/>
      <w:numFmt w:val="decimal"/>
      <w:lvlText w:val="%4."/>
      <w:lvlJc w:val="left"/>
      <w:pPr>
        <w:ind w:left="2880" w:hanging="360"/>
      </w:pPr>
    </w:lvl>
    <w:lvl w:ilvl="4" w:tplc="5134AD90" w:tentative="1">
      <w:start w:val="1"/>
      <w:numFmt w:val="lowerLetter"/>
      <w:lvlText w:val="%5."/>
      <w:lvlJc w:val="left"/>
      <w:pPr>
        <w:ind w:left="3600" w:hanging="360"/>
      </w:pPr>
    </w:lvl>
    <w:lvl w:ilvl="5" w:tplc="F768F428" w:tentative="1">
      <w:start w:val="1"/>
      <w:numFmt w:val="lowerRoman"/>
      <w:lvlText w:val="%6."/>
      <w:lvlJc w:val="right"/>
      <w:pPr>
        <w:ind w:left="4320" w:hanging="180"/>
      </w:pPr>
    </w:lvl>
    <w:lvl w:ilvl="6" w:tplc="36EA27E2" w:tentative="1">
      <w:start w:val="1"/>
      <w:numFmt w:val="decimal"/>
      <w:lvlText w:val="%7."/>
      <w:lvlJc w:val="left"/>
      <w:pPr>
        <w:ind w:left="5040" w:hanging="360"/>
      </w:pPr>
    </w:lvl>
    <w:lvl w:ilvl="7" w:tplc="7C8A222E" w:tentative="1">
      <w:start w:val="1"/>
      <w:numFmt w:val="lowerLetter"/>
      <w:lvlText w:val="%8."/>
      <w:lvlJc w:val="left"/>
      <w:pPr>
        <w:ind w:left="5760" w:hanging="360"/>
      </w:pPr>
    </w:lvl>
    <w:lvl w:ilvl="8" w:tplc="B41AD7D8" w:tentative="1">
      <w:start w:val="1"/>
      <w:numFmt w:val="lowerRoman"/>
      <w:lvlText w:val="%9."/>
      <w:lvlJc w:val="right"/>
      <w:pPr>
        <w:ind w:left="6480" w:hanging="180"/>
      </w:pPr>
    </w:lvl>
  </w:abstractNum>
  <w:abstractNum w:abstractNumId="220"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B25311"/>
    <w:multiLevelType w:val="hybridMultilevel"/>
    <w:tmpl w:val="AB60EE42"/>
    <w:lvl w:ilvl="0" w:tplc="E4B81E40">
      <w:start w:val="1"/>
      <w:numFmt w:val="decimal"/>
      <w:lvlText w:val="%1."/>
      <w:lvlJc w:val="left"/>
      <w:pPr>
        <w:ind w:left="360" w:hanging="360"/>
      </w:pPr>
      <w:rPr>
        <w:rFonts w:hint="default"/>
        <w:b w:val="0"/>
      </w:rPr>
    </w:lvl>
    <w:lvl w:ilvl="1" w:tplc="F4BEC1DE" w:tentative="1">
      <w:start w:val="1"/>
      <w:numFmt w:val="lowerLetter"/>
      <w:lvlText w:val="%2."/>
      <w:lvlJc w:val="left"/>
      <w:pPr>
        <w:ind w:left="1440" w:hanging="360"/>
      </w:pPr>
    </w:lvl>
    <w:lvl w:ilvl="2" w:tplc="FAC4EF9A" w:tentative="1">
      <w:start w:val="1"/>
      <w:numFmt w:val="lowerRoman"/>
      <w:lvlText w:val="%3."/>
      <w:lvlJc w:val="right"/>
      <w:pPr>
        <w:ind w:left="2160" w:hanging="180"/>
      </w:pPr>
    </w:lvl>
    <w:lvl w:ilvl="3" w:tplc="A5C2825C" w:tentative="1">
      <w:start w:val="1"/>
      <w:numFmt w:val="decimal"/>
      <w:lvlText w:val="%4."/>
      <w:lvlJc w:val="left"/>
      <w:pPr>
        <w:ind w:left="2880" w:hanging="360"/>
      </w:pPr>
    </w:lvl>
    <w:lvl w:ilvl="4" w:tplc="75A601E2" w:tentative="1">
      <w:start w:val="1"/>
      <w:numFmt w:val="lowerLetter"/>
      <w:lvlText w:val="%5."/>
      <w:lvlJc w:val="left"/>
      <w:pPr>
        <w:ind w:left="3600" w:hanging="360"/>
      </w:pPr>
    </w:lvl>
    <w:lvl w:ilvl="5" w:tplc="778A75EE" w:tentative="1">
      <w:start w:val="1"/>
      <w:numFmt w:val="lowerRoman"/>
      <w:lvlText w:val="%6."/>
      <w:lvlJc w:val="right"/>
      <w:pPr>
        <w:ind w:left="4320" w:hanging="180"/>
      </w:pPr>
    </w:lvl>
    <w:lvl w:ilvl="6" w:tplc="9B824BD2" w:tentative="1">
      <w:start w:val="1"/>
      <w:numFmt w:val="decimal"/>
      <w:lvlText w:val="%7."/>
      <w:lvlJc w:val="left"/>
      <w:pPr>
        <w:ind w:left="5040" w:hanging="360"/>
      </w:pPr>
    </w:lvl>
    <w:lvl w:ilvl="7" w:tplc="23A82B58" w:tentative="1">
      <w:start w:val="1"/>
      <w:numFmt w:val="lowerLetter"/>
      <w:lvlText w:val="%8."/>
      <w:lvlJc w:val="left"/>
      <w:pPr>
        <w:ind w:left="5760" w:hanging="360"/>
      </w:pPr>
    </w:lvl>
    <w:lvl w:ilvl="8" w:tplc="3BB4E2DA" w:tentative="1">
      <w:start w:val="1"/>
      <w:numFmt w:val="lowerRoman"/>
      <w:lvlText w:val="%9."/>
      <w:lvlJc w:val="right"/>
      <w:pPr>
        <w:ind w:left="6480" w:hanging="180"/>
      </w:pPr>
    </w:lvl>
  </w:abstractNum>
  <w:abstractNum w:abstractNumId="224"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15:restartNumberingAfterBreak="0">
    <w:nsid w:val="71EC2EDD"/>
    <w:multiLevelType w:val="hybridMultilevel"/>
    <w:tmpl w:val="046E352C"/>
    <w:name w:val="WW8Num4323222222233322332323222223432"/>
    <w:lvl w:ilvl="0" w:tplc="3CAE53C4">
      <w:start w:val="1"/>
      <w:numFmt w:val="decimal"/>
      <w:lvlText w:val="%1."/>
      <w:lvlJc w:val="left"/>
      <w:pPr>
        <w:tabs>
          <w:tab w:val="num" w:pos="360"/>
        </w:tabs>
        <w:ind w:left="360" w:hanging="360"/>
      </w:pPr>
      <w:rPr>
        <w:rFonts w:hint="default"/>
        <w:b w:val="0"/>
      </w:rPr>
    </w:lvl>
    <w:lvl w:ilvl="1" w:tplc="0FA6B9D8" w:tentative="1">
      <w:start w:val="1"/>
      <w:numFmt w:val="lowerLetter"/>
      <w:lvlText w:val="%2."/>
      <w:lvlJc w:val="left"/>
      <w:pPr>
        <w:tabs>
          <w:tab w:val="num" w:pos="1440"/>
        </w:tabs>
        <w:ind w:left="1440" w:hanging="360"/>
      </w:pPr>
    </w:lvl>
    <w:lvl w:ilvl="2" w:tplc="01962EB8" w:tentative="1">
      <w:start w:val="1"/>
      <w:numFmt w:val="lowerRoman"/>
      <w:lvlText w:val="%3."/>
      <w:lvlJc w:val="right"/>
      <w:pPr>
        <w:tabs>
          <w:tab w:val="num" w:pos="2160"/>
        </w:tabs>
        <w:ind w:left="2160" w:hanging="180"/>
      </w:pPr>
    </w:lvl>
    <w:lvl w:ilvl="3" w:tplc="9A46E134" w:tentative="1">
      <w:start w:val="1"/>
      <w:numFmt w:val="decimal"/>
      <w:lvlText w:val="%4."/>
      <w:lvlJc w:val="left"/>
      <w:pPr>
        <w:tabs>
          <w:tab w:val="num" w:pos="2880"/>
        </w:tabs>
        <w:ind w:left="2880" w:hanging="360"/>
      </w:pPr>
    </w:lvl>
    <w:lvl w:ilvl="4" w:tplc="2A1031B2" w:tentative="1">
      <w:start w:val="1"/>
      <w:numFmt w:val="lowerLetter"/>
      <w:lvlText w:val="%5."/>
      <w:lvlJc w:val="left"/>
      <w:pPr>
        <w:tabs>
          <w:tab w:val="num" w:pos="3600"/>
        </w:tabs>
        <w:ind w:left="3600" w:hanging="360"/>
      </w:pPr>
    </w:lvl>
    <w:lvl w:ilvl="5" w:tplc="F5903C1A" w:tentative="1">
      <w:start w:val="1"/>
      <w:numFmt w:val="lowerRoman"/>
      <w:lvlText w:val="%6."/>
      <w:lvlJc w:val="right"/>
      <w:pPr>
        <w:tabs>
          <w:tab w:val="num" w:pos="4320"/>
        </w:tabs>
        <w:ind w:left="4320" w:hanging="180"/>
      </w:pPr>
    </w:lvl>
    <w:lvl w:ilvl="6" w:tplc="1A3CC9AE" w:tentative="1">
      <w:start w:val="1"/>
      <w:numFmt w:val="decimal"/>
      <w:lvlText w:val="%7."/>
      <w:lvlJc w:val="left"/>
      <w:pPr>
        <w:tabs>
          <w:tab w:val="num" w:pos="5040"/>
        </w:tabs>
        <w:ind w:left="5040" w:hanging="360"/>
      </w:pPr>
    </w:lvl>
    <w:lvl w:ilvl="7" w:tplc="8BB4FEE6" w:tentative="1">
      <w:start w:val="1"/>
      <w:numFmt w:val="lowerLetter"/>
      <w:lvlText w:val="%8."/>
      <w:lvlJc w:val="left"/>
      <w:pPr>
        <w:tabs>
          <w:tab w:val="num" w:pos="5760"/>
        </w:tabs>
        <w:ind w:left="5760" w:hanging="360"/>
      </w:pPr>
    </w:lvl>
    <w:lvl w:ilvl="8" w:tplc="87EE3518" w:tentative="1">
      <w:start w:val="1"/>
      <w:numFmt w:val="lowerRoman"/>
      <w:lvlText w:val="%9."/>
      <w:lvlJc w:val="right"/>
      <w:pPr>
        <w:tabs>
          <w:tab w:val="num" w:pos="6480"/>
        </w:tabs>
        <w:ind w:left="6480" w:hanging="180"/>
      </w:pPr>
    </w:lvl>
  </w:abstractNum>
  <w:abstractNum w:abstractNumId="226"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7" w15:restartNumberingAfterBreak="0">
    <w:nsid w:val="734E54F2"/>
    <w:multiLevelType w:val="hybridMultilevel"/>
    <w:tmpl w:val="14DE0034"/>
    <w:name w:val="WW8Num33"/>
    <w:lvl w:ilvl="0" w:tplc="EF2ABA6A">
      <w:start w:val="1"/>
      <w:numFmt w:val="decimal"/>
      <w:lvlText w:val="%1."/>
      <w:lvlJc w:val="left"/>
      <w:pPr>
        <w:tabs>
          <w:tab w:val="num" w:pos="360"/>
        </w:tabs>
        <w:ind w:left="360" w:hanging="360"/>
      </w:pPr>
      <w:rPr>
        <w:rFonts w:hint="default"/>
      </w:rPr>
    </w:lvl>
    <w:lvl w:ilvl="1" w:tplc="2E24928C" w:tentative="1">
      <w:start w:val="1"/>
      <w:numFmt w:val="lowerLetter"/>
      <w:lvlText w:val="%2."/>
      <w:lvlJc w:val="left"/>
      <w:pPr>
        <w:tabs>
          <w:tab w:val="num" w:pos="720"/>
        </w:tabs>
        <w:ind w:left="720" w:hanging="360"/>
      </w:pPr>
    </w:lvl>
    <w:lvl w:ilvl="2" w:tplc="9D8EB606" w:tentative="1">
      <w:start w:val="1"/>
      <w:numFmt w:val="lowerRoman"/>
      <w:lvlText w:val="%3."/>
      <w:lvlJc w:val="right"/>
      <w:pPr>
        <w:tabs>
          <w:tab w:val="num" w:pos="1440"/>
        </w:tabs>
        <w:ind w:left="1440" w:hanging="180"/>
      </w:pPr>
    </w:lvl>
    <w:lvl w:ilvl="3" w:tplc="992E002A" w:tentative="1">
      <w:start w:val="1"/>
      <w:numFmt w:val="decimal"/>
      <w:lvlText w:val="%4."/>
      <w:lvlJc w:val="left"/>
      <w:pPr>
        <w:tabs>
          <w:tab w:val="num" w:pos="2160"/>
        </w:tabs>
        <w:ind w:left="2160" w:hanging="360"/>
      </w:pPr>
    </w:lvl>
    <w:lvl w:ilvl="4" w:tplc="B27816DC" w:tentative="1">
      <w:start w:val="1"/>
      <w:numFmt w:val="lowerLetter"/>
      <w:lvlText w:val="%5."/>
      <w:lvlJc w:val="left"/>
      <w:pPr>
        <w:tabs>
          <w:tab w:val="num" w:pos="2880"/>
        </w:tabs>
        <w:ind w:left="2880" w:hanging="360"/>
      </w:pPr>
    </w:lvl>
    <w:lvl w:ilvl="5" w:tplc="73029524" w:tentative="1">
      <w:start w:val="1"/>
      <w:numFmt w:val="lowerRoman"/>
      <w:lvlText w:val="%6."/>
      <w:lvlJc w:val="right"/>
      <w:pPr>
        <w:tabs>
          <w:tab w:val="num" w:pos="3600"/>
        </w:tabs>
        <w:ind w:left="3600" w:hanging="180"/>
      </w:pPr>
    </w:lvl>
    <w:lvl w:ilvl="6" w:tplc="F7A4FBFE" w:tentative="1">
      <w:start w:val="1"/>
      <w:numFmt w:val="decimal"/>
      <w:lvlText w:val="%7."/>
      <w:lvlJc w:val="left"/>
      <w:pPr>
        <w:tabs>
          <w:tab w:val="num" w:pos="4320"/>
        </w:tabs>
        <w:ind w:left="4320" w:hanging="360"/>
      </w:pPr>
    </w:lvl>
    <w:lvl w:ilvl="7" w:tplc="DF1E27F2" w:tentative="1">
      <w:start w:val="1"/>
      <w:numFmt w:val="lowerLetter"/>
      <w:lvlText w:val="%8."/>
      <w:lvlJc w:val="left"/>
      <w:pPr>
        <w:tabs>
          <w:tab w:val="num" w:pos="5040"/>
        </w:tabs>
        <w:ind w:left="5040" w:hanging="360"/>
      </w:pPr>
    </w:lvl>
    <w:lvl w:ilvl="8" w:tplc="B80E926C" w:tentative="1">
      <w:start w:val="1"/>
      <w:numFmt w:val="lowerRoman"/>
      <w:lvlText w:val="%9."/>
      <w:lvlJc w:val="right"/>
      <w:pPr>
        <w:tabs>
          <w:tab w:val="num" w:pos="5760"/>
        </w:tabs>
        <w:ind w:left="5760" w:hanging="180"/>
      </w:pPr>
    </w:lvl>
  </w:abstractNum>
  <w:abstractNum w:abstractNumId="228"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C18A2"/>
    <w:multiLevelType w:val="hybridMultilevel"/>
    <w:tmpl w:val="980EC744"/>
    <w:lvl w:ilvl="0" w:tplc="B4686E1E">
      <w:start w:val="1"/>
      <w:numFmt w:val="decimal"/>
      <w:lvlText w:val="%1."/>
      <w:lvlJc w:val="left"/>
      <w:pPr>
        <w:ind w:left="360" w:hanging="360"/>
      </w:pPr>
      <w:rPr>
        <w:rFonts w:hint="default"/>
        <w:b w:val="0"/>
      </w:rPr>
    </w:lvl>
    <w:lvl w:ilvl="1" w:tplc="0EEA8084" w:tentative="1">
      <w:start w:val="1"/>
      <w:numFmt w:val="lowerLetter"/>
      <w:lvlText w:val="%2."/>
      <w:lvlJc w:val="left"/>
      <w:pPr>
        <w:ind w:left="1440" w:hanging="360"/>
      </w:pPr>
    </w:lvl>
    <w:lvl w:ilvl="2" w:tplc="A92EF73E" w:tentative="1">
      <w:start w:val="1"/>
      <w:numFmt w:val="lowerRoman"/>
      <w:lvlText w:val="%3."/>
      <w:lvlJc w:val="right"/>
      <w:pPr>
        <w:ind w:left="2160" w:hanging="180"/>
      </w:pPr>
    </w:lvl>
    <w:lvl w:ilvl="3" w:tplc="BCA81276" w:tentative="1">
      <w:start w:val="1"/>
      <w:numFmt w:val="decimal"/>
      <w:lvlText w:val="%4."/>
      <w:lvlJc w:val="left"/>
      <w:pPr>
        <w:ind w:left="2880" w:hanging="360"/>
      </w:pPr>
    </w:lvl>
    <w:lvl w:ilvl="4" w:tplc="AF68C71E" w:tentative="1">
      <w:start w:val="1"/>
      <w:numFmt w:val="lowerLetter"/>
      <w:lvlText w:val="%5."/>
      <w:lvlJc w:val="left"/>
      <w:pPr>
        <w:ind w:left="3600" w:hanging="360"/>
      </w:pPr>
    </w:lvl>
    <w:lvl w:ilvl="5" w:tplc="6A247CBC" w:tentative="1">
      <w:start w:val="1"/>
      <w:numFmt w:val="lowerRoman"/>
      <w:lvlText w:val="%6."/>
      <w:lvlJc w:val="right"/>
      <w:pPr>
        <w:ind w:left="4320" w:hanging="180"/>
      </w:pPr>
    </w:lvl>
    <w:lvl w:ilvl="6" w:tplc="B87E5366" w:tentative="1">
      <w:start w:val="1"/>
      <w:numFmt w:val="decimal"/>
      <w:lvlText w:val="%7."/>
      <w:lvlJc w:val="left"/>
      <w:pPr>
        <w:ind w:left="5040" w:hanging="360"/>
      </w:pPr>
    </w:lvl>
    <w:lvl w:ilvl="7" w:tplc="D8BC623C" w:tentative="1">
      <w:start w:val="1"/>
      <w:numFmt w:val="lowerLetter"/>
      <w:lvlText w:val="%8."/>
      <w:lvlJc w:val="left"/>
      <w:pPr>
        <w:ind w:left="5760" w:hanging="360"/>
      </w:pPr>
    </w:lvl>
    <w:lvl w:ilvl="8" w:tplc="0E38ECB6" w:tentative="1">
      <w:start w:val="1"/>
      <w:numFmt w:val="lowerRoman"/>
      <w:lvlText w:val="%9."/>
      <w:lvlJc w:val="right"/>
      <w:pPr>
        <w:ind w:left="6480" w:hanging="180"/>
      </w:pPr>
    </w:lvl>
  </w:abstractNum>
  <w:abstractNum w:abstractNumId="232"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6"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7"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15:restartNumberingAfterBreak="0">
    <w:nsid w:val="7A491325"/>
    <w:multiLevelType w:val="hybridMultilevel"/>
    <w:tmpl w:val="B1767B8E"/>
    <w:lvl w:ilvl="0" w:tplc="4DB0CD64">
      <w:start w:val="1"/>
      <w:numFmt w:val="decimal"/>
      <w:lvlText w:val="%1."/>
      <w:lvlJc w:val="left"/>
      <w:pPr>
        <w:ind w:left="720" w:hanging="360"/>
      </w:pPr>
      <w:rPr>
        <w:rFonts w:hint="default"/>
      </w:rPr>
    </w:lvl>
    <w:lvl w:ilvl="1" w:tplc="FCA25518" w:tentative="1">
      <w:start w:val="1"/>
      <w:numFmt w:val="lowerLetter"/>
      <w:lvlText w:val="%2."/>
      <w:lvlJc w:val="left"/>
      <w:pPr>
        <w:ind w:left="1440" w:hanging="360"/>
      </w:pPr>
    </w:lvl>
    <w:lvl w:ilvl="2" w:tplc="CEDC7650" w:tentative="1">
      <w:start w:val="1"/>
      <w:numFmt w:val="lowerRoman"/>
      <w:lvlText w:val="%3."/>
      <w:lvlJc w:val="right"/>
      <w:pPr>
        <w:ind w:left="2160" w:hanging="180"/>
      </w:pPr>
    </w:lvl>
    <w:lvl w:ilvl="3" w:tplc="43FC77B4" w:tentative="1">
      <w:start w:val="1"/>
      <w:numFmt w:val="decimal"/>
      <w:lvlText w:val="%4."/>
      <w:lvlJc w:val="left"/>
      <w:pPr>
        <w:ind w:left="2880" w:hanging="360"/>
      </w:pPr>
    </w:lvl>
    <w:lvl w:ilvl="4" w:tplc="AE5C9262" w:tentative="1">
      <w:start w:val="1"/>
      <w:numFmt w:val="lowerLetter"/>
      <w:lvlText w:val="%5."/>
      <w:lvlJc w:val="left"/>
      <w:pPr>
        <w:ind w:left="3600" w:hanging="360"/>
      </w:pPr>
    </w:lvl>
    <w:lvl w:ilvl="5" w:tplc="53A0BBB2" w:tentative="1">
      <w:start w:val="1"/>
      <w:numFmt w:val="lowerRoman"/>
      <w:lvlText w:val="%6."/>
      <w:lvlJc w:val="right"/>
      <w:pPr>
        <w:ind w:left="4320" w:hanging="180"/>
      </w:pPr>
    </w:lvl>
    <w:lvl w:ilvl="6" w:tplc="27E49F28" w:tentative="1">
      <w:start w:val="1"/>
      <w:numFmt w:val="decimal"/>
      <w:lvlText w:val="%7."/>
      <w:lvlJc w:val="left"/>
      <w:pPr>
        <w:ind w:left="5040" w:hanging="360"/>
      </w:pPr>
    </w:lvl>
    <w:lvl w:ilvl="7" w:tplc="359C3176" w:tentative="1">
      <w:start w:val="1"/>
      <w:numFmt w:val="lowerLetter"/>
      <w:lvlText w:val="%8."/>
      <w:lvlJc w:val="left"/>
      <w:pPr>
        <w:ind w:left="5760" w:hanging="360"/>
      </w:pPr>
    </w:lvl>
    <w:lvl w:ilvl="8" w:tplc="008EBA94" w:tentative="1">
      <w:start w:val="1"/>
      <w:numFmt w:val="lowerRoman"/>
      <w:lvlText w:val="%9."/>
      <w:lvlJc w:val="right"/>
      <w:pPr>
        <w:ind w:left="6480" w:hanging="180"/>
      </w:pPr>
    </w:lvl>
  </w:abstractNum>
  <w:abstractNum w:abstractNumId="239"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15:restartNumberingAfterBreak="0">
    <w:nsid w:val="7B8A2392"/>
    <w:multiLevelType w:val="hybridMultilevel"/>
    <w:tmpl w:val="89668C54"/>
    <w:name w:val="WW8Num3422322"/>
    <w:lvl w:ilvl="0" w:tplc="FE4095F2">
      <w:start w:val="1"/>
      <w:numFmt w:val="decimal"/>
      <w:lvlText w:val="%1."/>
      <w:lvlJc w:val="left"/>
      <w:pPr>
        <w:tabs>
          <w:tab w:val="num" w:pos="360"/>
        </w:tabs>
        <w:ind w:left="360" w:hanging="360"/>
      </w:pPr>
      <w:rPr>
        <w:rFonts w:hint="default"/>
      </w:rPr>
    </w:lvl>
    <w:lvl w:ilvl="1" w:tplc="01EAD8BA" w:tentative="1">
      <w:start w:val="1"/>
      <w:numFmt w:val="lowerLetter"/>
      <w:lvlText w:val="%2."/>
      <w:lvlJc w:val="left"/>
      <w:pPr>
        <w:tabs>
          <w:tab w:val="num" w:pos="456"/>
        </w:tabs>
        <w:ind w:left="456" w:hanging="360"/>
      </w:pPr>
    </w:lvl>
    <w:lvl w:ilvl="2" w:tplc="F4D6528A" w:tentative="1">
      <w:start w:val="1"/>
      <w:numFmt w:val="lowerRoman"/>
      <w:lvlText w:val="%3."/>
      <w:lvlJc w:val="right"/>
      <w:pPr>
        <w:tabs>
          <w:tab w:val="num" w:pos="1176"/>
        </w:tabs>
        <w:ind w:left="1176" w:hanging="180"/>
      </w:pPr>
    </w:lvl>
    <w:lvl w:ilvl="3" w:tplc="C78A6F52" w:tentative="1">
      <w:start w:val="1"/>
      <w:numFmt w:val="decimal"/>
      <w:lvlText w:val="%4."/>
      <w:lvlJc w:val="left"/>
      <w:pPr>
        <w:tabs>
          <w:tab w:val="num" w:pos="1896"/>
        </w:tabs>
        <w:ind w:left="1896" w:hanging="360"/>
      </w:pPr>
    </w:lvl>
    <w:lvl w:ilvl="4" w:tplc="2CD413E4" w:tentative="1">
      <w:start w:val="1"/>
      <w:numFmt w:val="lowerLetter"/>
      <w:lvlText w:val="%5."/>
      <w:lvlJc w:val="left"/>
      <w:pPr>
        <w:tabs>
          <w:tab w:val="num" w:pos="2616"/>
        </w:tabs>
        <w:ind w:left="2616" w:hanging="360"/>
      </w:pPr>
    </w:lvl>
    <w:lvl w:ilvl="5" w:tplc="72B28150" w:tentative="1">
      <w:start w:val="1"/>
      <w:numFmt w:val="lowerRoman"/>
      <w:lvlText w:val="%6."/>
      <w:lvlJc w:val="right"/>
      <w:pPr>
        <w:tabs>
          <w:tab w:val="num" w:pos="3336"/>
        </w:tabs>
        <w:ind w:left="3336" w:hanging="180"/>
      </w:pPr>
    </w:lvl>
    <w:lvl w:ilvl="6" w:tplc="7660BB8E" w:tentative="1">
      <w:start w:val="1"/>
      <w:numFmt w:val="decimal"/>
      <w:lvlText w:val="%7."/>
      <w:lvlJc w:val="left"/>
      <w:pPr>
        <w:tabs>
          <w:tab w:val="num" w:pos="4056"/>
        </w:tabs>
        <w:ind w:left="4056" w:hanging="360"/>
      </w:pPr>
    </w:lvl>
    <w:lvl w:ilvl="7" w:tplc="E938AACE" w:tentative="1">
      <w:start w:val="1"/>
      <w:numFmt w:val="lowerLetter"/>
      <w:lvlText w:val="%8."/>
      <w:lvlJc w:val="left"/>
      <w:pPr>
        <w:tabs>
          <w:tab w:val="num" w:pos="4776"/>
        </w:tabs>
        <w:ind w:left="4776" w:hanging="360"/>
      </w:pPr>
    </w:lvl>
    <w:lvl w:ilvl="8" w:tplc="3D264F28" w:tentative="1">
      <w:start w:val="1"/>
      <w:numFmt w:val="lowerRoman"/>
      <w:lvlText w:val="%9."/>
      <w:lvlJc w:val="right"/>
      <w:pPr>
        <w:tabs>
          <w:tab w:val="num" w:pos="5496"/>
        </w:tabs>
        <w:ind w:left="5496" w:hanging="180"/>
      </w:pPr>
    </w:lvl>
  </w:abstractNum>
  <w:abstractNum w:abstractNumId="242" w15:restartNumberingAfterBreak="0">
    <w:nsid w:val="7BE4242D"/>
    <w:multiLevelType w:val="hybridMultilevel"/>
    <w:tmpl w:val="1F02FDA0"/>
    <w:lvl w:ilvl="0" w:tplc="94703B20">
      <w:start w:val="1"/>
      <w:numFmt w:val="decimal"/>
      <w:lvlText w:val="%1)"/>
      <w:lvlJc w:val="left"/>
      <w:pPr>
        <w:ind w:left="720" w:hanging="360"/>
      </w:pPr>
    </w:lvl>
    <w:lvl w:ilvl="1" w:tplc="9C18D19C" w:tentative="1">
      <w:start w:val="1"/>
      <w:numFmt w:val="lowerLetter"/>
      <w:lvlText w:val="%2."/>
      <w:lvlJc w:val="left"/>
      <w:pPr>
        <w:ind w:left="1440" w:hanging="360"/>
      </w:pPr>
    </w:lvl>
    <w:lvl w:ilvl="2" w:tplc="E662C536" w:tentative="1">
      <w:start w:val="1"/>
      <w:numFmt w:val="lowerRoman"/>
      <w:lvlText w:val="%3."/>
      <w:lvlJc w:val="right"/>
      <w:pPr>
        <w:ind w:left="2160" w:hanging="180"/>
      </w:pPr>
    </w:lvl>
    <w:lvl w:ilvl="3" w:tplc="5CA2337A" w:tentative="1">
      <w:start w:val="1"/>
      <w:numFmt w:val="decimal"/>
      <w:lvlText w:val="%4."/>
      <w:lvlJc w:val="left"/>
      <w:pPr>
        <w:ind w:left="2880" w:hanging="360"/>
      </w:pPr>
    </w:lvl>
    <w:lvl w:ilvl="4" w:tplc="577E08F8" w:tentative="1">
      <w:start w:val="1"/>
      <w:numFmt w:val="lowerLetter"/>
      <w:lvlText w:val="%5."/>
      <w:lvlJc w:val="left"/>
      <w:pPr>
        <w:ind w:left="3600" w:hanging="360"/>
      </w:pPr>
    </w:lvl>
    <w:lvl w:ilvl="5" w:tplc="890ACC1A" w:tentative="1">
      <w:start w:val="1"/>
      <w:numFmt w:val="lowerRoman"/>
      <w:lvlText w:val="%6."/>
      <w:lvlJc w:val="right"/>
      <w:pPr>
        <w:ind w:left="4320" w:hanging="180"/>
      </w:pPr>
    </w:lvl>
    <w:lvl w:ilvl="6" w:tplc="AC408C30" w:tentative="1">
      <w:start w:val="1"/>
      <w:numFmt w:val="decimal"/>
      <w:lvlText w:val="%7."/>
      <w:lvlJc w:val="left"/>
      <w:pPr>
        <w:ind w:left="5040" w:hanging="360"/>
      </w:pPr>
    </w:lvl>
    <w:lvl w:ilvl="7" w:tplc="B21A1AC2" w:tentative="1">
      <w:start w:val="1"/>
      <w:numFmt w:val="lowerLetter"/>
      <w:lvlText w:val="%8."/>
      <w:lvlJc w:val="left"/>
      <w:pPr>
        <w:ind w:left="5760" w:hanging="360"/>
      </w:pPr>
    </w:lvl>
    <w:lvl w:ilvl="8" w:tplc="DA0C88C4" w:tentative="1">
      <w:start w:val="1"/>
      <w:numFmt w:val="lowerRoman"/>
      <w:lvlText w:val="%9."/>
      <w:lvlJc w:val="right"/>
      <w:pPr>
        <w:ind w:left="6480" w:hanging="180"/>
      </w:pPr>
    </w:lvl>
  </w:abstractNum>
  <w:abstractNum w:abstractNumId="243"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4"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6" w15:restartNumberingAfterBreak="0">
    <w:nsid w:val="7F732851"/>
    <w:multiLevelType w:val="hybridMultilevel"/>
    <w:tmpl w:val="D0BE839A"/>
    <w:name w:val="WW8Num4323222222233322332323222223432222"/>
    <w:lvl w:ilvl="0" w:tplc="D8BE98BC">
      <w:start w:val="1"/>
      <w:numFmt w:val="decimal"/>
      <w:lvlText w:val="%1."/>
      <w:lvlJc w:val="left"/>
      <w:pPr>
        <w:tabs>
          <w:tab w:val="num" w:pos="360"/>
        </w:tabs>
        <w:ind w:left="360" w:hanging="360"/>
      </w:pPr>
      <w:rPr>
        <w:rFonts w:hint="default"/>
        <w:b w:val="0"/>
      </w:rPr>
    </w:lvl>
    <w:lvl w:ilvl="1" w:tplc="1366B05C" w:tentative="1">
      <w:start w:val="1"/>
      <w:numFmt w:val="lowerLetter"/>
      <w:lvlText w:val="%2."/>
      <w:lvlJc w:val="left"/>
      <w:pPr>
        <w:tabs>
          <w:tab w:val="num" w:pos="1440"/>
        </w:tabs>
        <w:ind w:left="1440" w:hanging="360"/>
      </w:pPr>
    </w:lvl>
    <w:lvl w:ilvl="2" w:tplc="2762355A" w:tentative="1">
      <w:start w:val="1"/>
      <w:numFmt w:val="lowerRoman"/>
      <w:lvlText w:val="%3."/>
      <w:lvlJc w:val="right"/>
      <w:pPr>
        <w:tabs>
          <w:tab w:val="num" w:pos="2160"/>
        </w:tabs>
        <w:ind w:left="2160" w:hanging="180"/>
      </w:pPr>
    </w:lvl>
    <w:lvl w:ilvl="3" w:tplc="27589F34" w:tentative="1">
      <w:start w:val="1"/>
      <w:numFmt w:val="decimal"/>
      <w:lvlText w:val="%4."/>
      <w:lvlJc w:val="left"/>
      <w:pPr>
        <w:tabs>
          <w:tab w:val="num" w:pos="2880"/>
        </w:tabs>
        <w:ind w:left="2880" w:hanging="360"/>
      </w:pPr>
    </w:lvl>
    <w:lvl w:ilvl="4" w:tplc="F7FC13FC" w:tentative="1">
      <w:start w:val="1"/>
      <w:numFmt w:val="lowerLetter"/>
      <w:lvlText w:val="%5."/>
      <w:lvlJc w:val="left"/>
      <w:pPr>
        <w:tabs>
          <w:tab w:val="num" w:pos="3600"/>
        </w:tabs>
        <w:ind w:left="3600" w:hanging="360"/>
      </w:pPr>
    </w:lvl>
    <w:lvl w:ilvl="5" w:tplc="F17847E8" w:tentative="1">
      <w:start w:val="1"/>
      <w:numFmt w:val="lowerRoman"/>
      <w:lvlText w:val="%6."/>
      <w:lvlJc w:val="right"/>
      <w:pPr>
        <w:tabs>
          <w:tab w:val="num" w:pos="4320"/>
        </w:tabs>
        <w:ind w:left="4320" w:hanging="180"/>
      </w:pPr>
    </w:lvl>
    <w:lvl w:ilvl="6" w:tplc="E88868FA" w:tentative="1">
      <w:start w:val="1"/>
      <w:numFmt w:val="decimal"/>
      <w:lvlText w:val="%7."/>
      <w:lvlJc w:val="left"/>
      <w:pPr>
        <w:tabs>
          <w:tab w:val="num" w:pos="5040"/>
        </w:tabs>
        <w:ind w:left="5040" w:hanging="360"/>
      </w:pPr>
    </w:lvl>
    <w:lvl w:ilvl="7" w:tplc="AFCC989C" w:tentative="1">
      <w:start w:val="1"/>
      <w:numFmt w:val="lowerLetter"/>
      <w:lvlText w:val="%8."/>
      <w:lvlJc w:val="left"/>
      <w:pPr>
        <w:tabs>
          <w:tab w:val="num" w:pos="5760"/>
        </w:tabs>
        <w:ind w:left="5760" w:hanging="360"/>
      </w:pPr>
    </w:lvl>
    <w:lvl w:ilvl="8" w:tplc="25883D5C" w:tentative="1">
      <w:start w:val="1"/>
      <w:numFmt w:val="lowerRoman"/>
      <w:lvlText w:val="%9."/>
      <w:lvlJc w:val="right"/>
      <w:pPr>
        <w:tabs>
          <w:tab w:val="num" w:pos="6480"/>
        </w:tabs>
        <w:ind w:left="6480" w:hanging="180"/>
      </w:pPr>
    </w:lvl>
  </w:abstractNum>
  <w:abstractNum w:abstractNumId="247"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8"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8"/>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6"/>
  </w:num>
  <w:num w:numId="12">
    <w:abstractNumId w:val="108"/>
  </w:num>
  <w:num w:numId="13">
    <w:abstractNumId w:val="238"/>
  </w:num>
  <w:num w:numId="14">
    <w:abstractNumId w:val="62"/>
  </w:num>
  <w:num w:numId="15">
    <w:abstractNumId w:val="40"/>
  </w:num>
  <w:num w:numId="16">
    <w:abstractNumId w:val="223"/>
  </w:num>
  <w:num w:numId="17">
    <w:abstractNumId w:val="231"/>
  </w:num>
  <w:num w:numId="18">
    <w:abstractNumId w:val="11"/>
  </w:num>
  <w:num w:numId="19">
    <w:abstractNumId w:val="138"/>
  </w:num>
  <w:num w:numId="20">
    <w:abstractNumId w:val="42"/>
  </w:num>
  <w:num w:numId="21">
    <w:abstractNumId w:val="154"/>
  </w:num>
  <w:num w:numId="22">
    <w:abstractNumId w:val="166"/>
  </w:num>
  <w:num w:numId="23">
    <w:abstractNumId w:val="242"/>
  </w:num>
  <w:num w:numId="24">
    <w:abstractNumId w:val="196"/>
  </w:num>
  <w:num w:numId="25">
    <w:abstractNumId w:val="69"/>
  </w:num>
  <w:num w:numId="26">
    <w:abstractNumId w:val="219"/>
  </w:num>
  <w:num w:numId="27">
    <w:abstractNumId w:val="206"/>
  </w:num>
  <w:num w:numId="28">
    <w:abstractNumId w:val="1"/>
  </w:num>
  <w:num w:numId="29">
    <w:abstractNumId w:val="150"/>
  </w:num>
  <w:num w:numId="30">
    <w:abstractNumId w:val="183"/>
  </w:num>
  <w:num w:numId="31">
    <w:abstractNumId w:val="204"/>
  </w:num>
  <w:num w:numId="32">
    <w:abstractNumId w:val="157"/>
  </w:num>
  <w:num w:numId="33">
    <w:abstractNumId w:val="68"/>
  </w:num>
  <w:num w:numId="34">
    <w:abstractNumId w:val="155"/>
  </w:num>
  <w:num w:numId="35">
    <w:abstractNumId w:val="176"/>
  </w:num>
  <w:num w:numId="36">
    <w:abstractNumId w:val="214"/>
  </w:num>
  <w:num w:numId="37">
    <w:abstractNumId w:val="188"/>
  </w:num>
  <w:num w:numId="38">
    <w:abstractNumId w:val="72"/>
  </w:num>
  <w:num w:numId="39">
    <w:abstractNumId w:val="39"/>
  </w:num>
  <w:num w:numId="40">
    <w:abstractNumId w:val="17"/>
  </w:num>
  <w:num w:numId="41">
    <w:abstractNumId w:val="17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355"/>
    <w:rsid w:val="000845A2"/>
    <w:rsid w:val="00085373"/>
    <w:rsid w:val="00086395"/>
    <w:rsid w:val="000863CE"/>
    <w:rsid w:val="000864F9"/>
    <w:rsid w:val="0008667F"/>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68C"/>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1E86"/>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C29"/>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5B1"/>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314"/>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23C"/>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1B9"/>
    <w:rsid w:val="00742352"/>
    <w:rsid w:val="00742500"/>
    <w:rsid w:val="007435E1"/>
    <w:rsid w:val="007439BB"/>
    <w:rsid w:val="00744B1B"/>
    <w:rsid w:val="00744BA5"/>
    <w:rsid w:val="00745101"/>
    <w:rsid w:val="007452B5"/>
    <w:rsid w:val="007454A0"/>
    <w:rsid w:val="00745716"/>
    <w:rsid w:val="007461E9"/>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67EDB"/>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1D7A"/>
    <w:rsid w:val="007D20A2"/>
    <w:rsid w:val="007D24D8"/>
    <w:rsid w:val="007D29CD"/>
    <w:rsid w:val="007D2CE5"/>
    <w:rsid w:val="007D2D1F"/>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5691"/>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6FCF"/>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A6C4A"/>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6E55"/>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39C"/>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B68"/>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24C"/>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6F0E-A5D9-4594-9B65-23DB9E4E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11017</Words>
  <Characters>6280</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2</cp:revision>
  <cp:lastPrinted>2020-11-10T13:29:00Z</cp:lastPrinted>
  <dcterms:created xsi:type="dcterms:W3CDTF">2024-04-19T05:26:00Z</dcterms:created>
  <dcterms:modified xsi:type="dcterms:W3CDTF">2024-04-19T05:26:00Z</dcterms:modified>
</cp:coreProperties>
</file>