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72251B"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72251B"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72251B"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72251B"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72251B"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72251B">
      <w:pPr>
        <w:jc w:val="center"/>
        <w:rPr>
          <w:rFonts w:cs="Times New Roman"/>
          <w:b/>
          <w:bCs/>
          <w:sz w:val="32"/>
          <w:szCs w:val="32"/>
        </w:rPr>
      </w:pPr>
      <w:r>
        <w:rPr>
          <w:rFonts w:cs="Times New Roman"/>
          <w:b/>
          <w:bCs/>
          <w:sz w:val="32"/>
          <w:szCs w:val="32"/>
        </w:rPr>
        <w:t>FINANŠU KOMITEJAS</w:t>
      </w:r>
      <w:r w:rsidRPr="00293563">
        <w:rPr>
          <w:rFonts w:cs="Times New Roman"/>
          <w:b/>
          <w:bCs/>
          <w:sz w:val="32"/>
          <w:szCs w:val="32"/>
        </w:rPr>
        <w:t xml:space="preserve"> 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A57992">
        <w:tc>
          <w:tcPr>
            <w:tcW w:w="2500" w:type="pct"/>
            <w:tcBorders>
              <w:top w:val="nil"/>
              <w:left w:val="nil"/>
              <w:bottom w:val="nil"/>
              <w:right w:val="nil"/>
            </w:tcBorders>
          </w:tcPr>
          <w:p w:rsidR="009F6903" w:rsidRPr="00293563" w:rsidRDefault="0072251B" w:rsidP="009F6903">
            <w:pPr>
              <w:ind w:hanging="108"/>
              <w:rPr>
                <w:rFonts w:cs="Times New Roman"/>
              </w:rPr>
            </w:pPr>
            <w:r w:rsidRPr="00470E79">
              <w:rPr>
                <w:noProof/>
              </w:rPr>
              <w:t>2024. gada</w:t>
            </w:r>
            <w:r>
              <w:rPr>
                <w:noProof/>
              </w:rPr>
              <w:t xml:space="preserve"> 18. aprīlis</w:t>
            </w:r>
          </w:p>
        </w:tc>
        <w:tc>
          <w:tcPr>
            <w:tcW w:w="2500" w:type="pct"/>
            <w:tcBorders>
              <w:top w:val="nil"/>
              <w:left w:val="nil"/>
              <w:bottom w:val="nil"/>
              <w:right w:val="nil"/>
            </w:tcBorders>
          </w:tcPr>
          <w:p w:rsidR="009F6903" w:rsidRPr="00293563" w:rsidRDefault="0072251B" w:rsidP="009F6903">
            <w:pPr>
              <w:jc w:val="right"/>
              <w:rPr>
                <w:rFonts w:cs="Times New Roman"/>
              </w:rPr>
            </w:pPr>
            <w:r w:rsidRPr="00470E79">
              <w:rPr>
                <w:b/>
                <w:bCs/>
              </w:rPr>
              <w:t>Nr.</w:t>
            </w:r>
            <w:r w:rsidRPr="00470E79">
              <w:rPr>
                <w:rStyle w:val="IntenseReference"/>
                <w:noProof/>
                <w:color w:val="auto"/>
              </w:rPr>
              <w:t>5</w:t>
            </w:r>
          </w:p>
        </w:tc>
      </w:tr>
    </w:tbl>
    <w:p w:rsidR="00561BC8" w:rsidRPr="00135E42" w:rsidRDefault="00561BC8" w:rsidP="00561BC8">
      <w:pPr>
        <w:pStyle w:val="Header"/>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72251B" w:rsidP="009F6903">
      <w:pPr>
        <w:tabs>
          <w:tab w:val="left" w:pos="0"/>
        </w:tabs>
      </w:pPr>
      <w:r w:rsidRPr="00470E79">
        <w:t>Sēde sasaukta p</w:t>
      </w:r>
      <w:r>
        <w:t>ulksten</w:t>
      </w:r>
      <w:r w:rsidRPr="00470E79">
        <w:t xml:space="preserve">. </w:t>
      </w:r>
      <w:r w:rsidR="00561BC8">
        <w:rPr>
          <w:noProof/>
        </w:rPr>
        <w:t>09.</w:t>
      </w:r>
      <w:r w:rsidRPr="00470E79">
        <w:rPr>
          <w:noProof/>
        </w:rPr>
        <w:t>00</w:t>
      </w:r>
    </w:p>
    <w:p w:rsidR="009F6903" w:rsidRPr="00470E79" w:rsidRDefault="0072251B" w:rsidP="009F6903">
      <w:pPr>
        <w:tabs>
          <w:tab w:val="left" w:pos="0"/>
        </w:tabs>
      </w:pPr>
      <w:r w:rsidRPr="00470E79">
        <w:t>Sēdi atklāj p</w:t>
      </w:r>
      <w:r>
        <w:t>ulksten</w:t>
      </w:r>
      <w:r w:rsidRPr="00470E79">
        <w:t xml:space="preserve">. </w:t>
      </w:r>
      <w:r w:rsidR="00561BC8">
        <w:rPr>
          <w:noProof/>
        </w:rPr>
        <w:t>09.00</w:t>
      </w:r>
      <w:r w:rsidRPr="00470E79">
        <w:t xml:space="preserve"> </w:t>
      </w:r>
    </w:p>
    <w:p w:rsidR="0049126A" w:rsidRPr="00135E42" w:rsidRDefault="0049126A">
      <w:pPr>
        <w:ind w:right="28"/>
        <w:jc w:val="both"/>
        <w:rPr>
          <w:rFonts w:cs="Times New Roman"/>
          <w:sz w:val="28"/>
          <w:szCs w:val="28"/>
        </w:rPr>
      </w:pPr>
    </w:p>
    <w:p w:rsidR="00010E83" w:rsidRPr="00293563" w:rsidRDefault="0072251B">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B1508">
        <w:rPr>
          <w:rFonts w:cs="Times New Roman"/>
          <w:bCs/>
        </w:rPr>
        <w:t xml:space="preserve">Finanšu komitejas </w:t>
      </w:r>
      <w:r w:rsidR="0049126A" w:rsidRPr="00293563">
        <w:rPr>
          <w:rFonts w:cs="Times New Roman"/>
        </w:rPr>
        <w:t>priekšsēdētāj</w:t>
      </w:r>
      <w:r w:rsidR="00B13BBE">
        <w:rPr>
          <w:rFonts w:cs="Times New Roman"/>
        </w:rPr>
        <w:t>s Egils Helmanis</w:t>
      </w:r>
      <w:r w:rsidR="00301310">
        <w:rPr>
          <w:rFonts w:cs="Times New Roman"/>
        </w:rPr>
        <w:t>.</w:t>
      </w:r>
    </w:p>
    <w:p w:rsidR="002413AC" w:rsidRPr="00135E42" w:rsidRDefault="002413AC">
      <w:pPr>
        <w:ind w:right="28"/>
        <w:jc w:val="both"/>
        <w:rPr>
          <w:rFonts w:cs="Times New Roman"/>
          <w:sz w:val="28"/>
          <w:szCs w:val="28"/>
        </w:rPr>
      </w:pPr>
    </w:p>
    <w:p w:rsidR="003B234B" w:rsidRDefault="0072251B">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747ACE">
        <w:t>Arita Zenfa</w:t>
      </w:r>
      <w:r w:rsidR="00301310">
        <w:t>.</w:t>
      </w:r>
    </w:p>
    <w:p w:rsidR="00AB1381" w:rsidRDefault="00AB1381" w:rsidP="00AB1381">
      <w:pPr>
        <w:ind w:right="28"/>
        <w:jc w:val="both"/>
        <w:rPr>
          <w:rFonts w:cs="Times New Roman"/>
        </w:rPr>
      </w:pPr>
    </w:p>
    <w:p w:rsidR="00AB1381" w:rsidRDefault="00AB1381" w:rsidP="00AB1381">
      <w:pPr>
        <w:ind w:right="28"/>
        <w:jc w:val="both"/>
        <w:rPr>
          <w:noProof/>
        </w:rPr>
      </w:pPr>
      <w:r w:rsidRPr="00BD7D64">
        <w:rPr>
          <w:rFonts w:cs="Times New Roman"/>
        </w:rPr>
        <w:t>Piedalās komitejas locekļi:</w:t>
      </w:r>
      <w:r>
        <w:rPr>
          <w:rFonts w:cs="Times New Roman"/>
        </w:rPr>
        <w:t xml:space="preserve"> </w:t>
      </w:r>
      <w:r w:rsidRPr="00470E79">
        <w:rPr>
          <w:noProof/>
        </w:rPr>
        <w:t>Gints</w:t>
      </w:r>
      <w:r w:rsidRPr="00470E79">
        <w:rPr>
          <w:b/>
          <w:noProof/>
        </w:rPr>
        <w:t xml:space="preserve"> </w:t>
      </w:r>
      <w:r w:rsidRPr="00470E79">
        <w:rPr>
          <w:noProof/>
        </w:rPr>
        <w:t>Sīviņš</w:t>
      </w:r>
      <w:r>
        <w:rPr>
          <w:noProof/>
        </w:rPr>
        <w:t xml:space="preserve">, </w:t>
      </w:r>
      <w:r w:rsidRPr="00470E79">
        <w:rPr>
          <w:noProof/>
        </w:rPr>
        <w:t>Pāvels</w:t>
      </w:r>
      <w:r w:rsidRPr="00470E79">
        <w:rPr>
          <w:b/>
          <w:noProof/>
        </w:rPr>
        <w:t xml:space="preserve"> </w:t>
      </w:r>
      <w:r w:rsidRPr="00470E79">
        <w:rPr>
          <w:noProof/>
        </w:rPr>
        <w:t>Kotāns</w:t>
      </w:r>
      <w:r>
        <w:rPr>
          <w:noProof/>
        </w:rPr>
        <w:t>,</w:t>
      </w:r>
      <w:r w:rsidRPr="00470E79">
        <w:rPr>
          <w:noProof/>
        </w:rPr>
        <w:t xml:space="preserve"> </w:t>
      </w:r>
      <w:r>
        <w:rPr>
          <w:noProof/>
        </w:rPr>
        <w:t>Dace Kļavina,</w:t>
      </w:r>
      <w:r w:rsidRPr="00470E79">
        <w:rPr>
          <w:noProof/>
        </w:rPr>
        <w:t xml:space="preserve"> </w:t>
      </w:r>
      <w:r>
        <w:rPr>
          <w:noProof/>
        </w:rPr>
        <w:t xml:space="preserve">Raivis Ūzuls, </w:t>
      </w:r>
      <w:r>
        <w:t>Santa Ločmele,</w:t>
      </w:r>
      <w:r w:rsidRPr="00E7180E">
        <w:rPr>
          <w:noProof/>
        </w:rPr>
        <w:t xml:space="preserve"> </w:t>
      </w:r>
      <w:r w:rsidRPr="00470E79">
        <w:rPr>
          <w:noProof/>
        </w:rPr>
        <w:t>Indulis</w:t>
      </w:r>
      <w:r w:rsidRPr="00470E79">
        <w:rPr>
          <w:b/>
          <w:noProof/>
        </w:rPr>
        <w:t xml:space="preserve"> </w:t>
      </w:r>
      <w:r w:rsidRPr="00470E79">
        <w:rPr>
          <w:noProof/>
        </w:rPr>
        <w:t>Trapiņš</w:t>
      </w:r>
      <w:r>
        <w:rPr>
          <w:noProof/>
        </w:rPr>
        <w:t>,</w:t>
      </w:r>
      <w:r w:rsidRPr="00E7180E">
        <w:rPr>
          <w:noProof/>
        </w:rPr>
        <w:t xml:space="preserve"> </w:t>
      </w:r>
      <w:r w:rsidRPr="00470E79">
        <w:rPr>
          <w:noProof/>
        </w:rPr>
        <w:t>Jānis</w:t>
      </w:r>
      <w:r w:rsidRPr="00470E79">
        <w:rPr>
          <w:b/>
          <w:noProof/>
        </w:rPr>
        <w:t xml:space="preserve"> </w:t>
      </w:r>
      <w:r w:rsidRPr="00470E79">
        <w:rPr>
          <w:noProof/>
        </w:rPr>
        <w:t>Iklāvs</w:t>
      </w:r>
      <w:r>
        <w:rPr>
          <w:noProof/>
        </w:rPr>
        <w:t>,</w:t>
      </w:r>
      <w:r w:rsidRPr="00E7180E">
        <w:rPr>
          <w:noProof/>
        </w:rPr>
        <w:t xml:space="preserve"> </w:t>
      </w:r>
      <w:r w:rsidR="00747ACE" w:rsidRPr="00470E79">
        <w:rPr>
          <w:noProof/>
        </w:rPr>
        <w:t>Atvars</w:t>
      </w:r>
      <w:r w:rsidR="00747ACE" w:rsidRPr="00470E79">
        <w:rPr>
          <w:b/>
          <w:noProof/>
        </w:rPr>
        <w:t xml:space="preserve"> </w:t>
      </w:r>
      <w:r w:rsidR="00747ACE" w:rsidRPr="00470E79">
        <w:rPr>
          <w:noProof/>
        </w:rPr>
        <w:t>Lakstīgala</w:t>
      </w:r>
      <w:r w:rsidR="00301310">
        <w:rPr>
          <w:noProof/>
        </w:rPr>
        <w:t>,</w:t>
      </w:r>
      <w:r w:rsidR="00747ACE">
        <w:rPr>
          <w:noProof/>
        </w:rPr>
        <w:t xml:space="preserve"> </w:t>
      </w:r>
      <w:r w:rsidRPr="00470E79">
        <w:rPr>
          <w:noProof/>
        </w:rPr>
        <w:t>Dainis</w:t>
      </w:r>
      <w:r w:rsidRPr="00470E79">
        <w:rPr>
          <w:b/>
          <w:noProof/>
        </w:rPr>
        <w:t xml:space="preserve"> </w:t>
      </w:r>
      <w:r w:rsidRPr="00470E79">
        <w:rPr>
          <w:noProof/>
        </w:rPr>
        <w:t>Širovs</w:t>
      </w:r>
      <w:r>
        <w:rPr>
          <w:noProof/>
        </w:rPr>
        <w:t>,</w:t>
      </w:r>
      <w:r w:rsidRPr="00E7180E">
        <w:rPr>
          <w:noProof/>
        </w:rPr>
        <w:t xml:space="preserve"> </w:t>
      </w:r>
      <w:r w:rsidRPr="00470E79">
        <w:rPr>
          <w:noProof/>
        </w:rPr>
        <w:t>Jānis</w:t>
      </w:r>
      <w:r w:rsidRPr="00470E79">
        <w:rPr>
          <w:b/>
          <w:noProof/>
        </w:rPr>
        <w:t xml:space="preserve"> </w:t>
      </w:r>
      <w:r w:rsidRPr="00470E79">
        <w:rPr>
          <w:noProof/>
        </w:rPr>
        <w:t>Kaijaks</w:t>
      </w:r>
      <w:r w:rsidR="00301310">
        <w:rPr>
          <w:noProof/>
        </w:rPr>
        <w:t>, Andris Krauja,</w:t>
      </w:r>
      <w:r w:rsidR="00747ACE" w:rsidRPr="00747ACE">
        <w:rPr>
          <w:noProof/>
        </w:rPr>
        <w:t xml:space="preserve"> </w:t>
      </w:r>
      <w:r w:rsidR="00747ACE" w:rsidRPr="00470E79">
        <w:rPr>
          <w:noProof/>
        </w:rPr>
        <w:t>Rūdolfs</w:t>
      </w:r>
      <w:r w:rsidR="00747ACE" w:rsidRPr="00470E79">
        <w:rPr>
          <w:b/>
          <w:noProof/>
        </w:rPr>
        <w:t xml:space="preserve"> </w:t>
      </w:r>
      <w:r w:rsidR="00747ACE" w:rsidRPr="00470E79">
        <w:rPr>
          <w:noProof/>
        </w:rPr>
        <w:t>Kudļa</w:t>
      </w:r>
      <w:r w:rsidR="00301310">
        <w:rPr>
          <w:noProof/>
        </w:rPr>
        <w:t>.</w:t>
      </w:r>
    </w:p>
    <w:p w:rsidR="00AB1381" w:rsidRDefault="00AB1381" w:rsidP="00AB1381">
      <w:pPr>
        <w:ind w:right="28"/>
        <w:jc w:val="both"/>
        <w:rPr>
          <w:rFonts w:cs="Times New Roman"/>
        </w:rPr>
      </w:pPr>
    </w:p>
    <w:p w:rsidR="00AB1381" w:rsidRDefault="00AB1381" w:rsidP="00AB1381">
      <w:pPr>
        <w:ind w:right="28"/>
        <w:jc w:val="both"/>
        <w:rPr>
          <w:noProof/>
        </w:rPr>
      </w:pPr>
      <w:r w:rsidRPr="00F611FF">
        <w:t>Piedalās deputāti:</w:t>
      </w:r>
      <w:r>
        <w:rPr>
          <w:noProof/>
        </w:rPr>
        <w:t xml:space="preserve"> </w:t>
      </w:r>
      <w:r w:rsidRPr="00470E79">
        <w:rPr>
          <w:noProof/>
        </w:rPr>
        <w:t>Artūrs</w:t>
      </w:r>
      <w:r w:rsidRPr="00470E79">
        <w:rPr>
          <w:b/>
          <w:noProof/>
        </w:rPr>
        <w:t xml:space="preserve"> </w:t>
      </w:r>
      <w:r w:rsidRPr="00470E79">
        <w:rPr>
          <w:noProof/>
        </w:rPr>
        <w:t>Mangulis</w:t>
      </w:r>
      <w:r>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Dace</w:t>
      </w:r>
      <w:r w:rsidRPr="00470E79">
        <w:rPr>
          <w:b/>
          <w:noProof/>
        </w:rPr>
        <w:t xml:space="preserve"> </w:t>
      </w:r>
      <w:r>
        <w:rPr>
          <w:noProof/>
        </w:rPr>
        <w:t>Veiliņa,</w:t>
      </w:r>
      <w:r>
        <w:rPr>
          <w:rFonts w:cs="Times New Roman"/>
        </w:rPr>
        <w:t xml:space="preserve"> </w:t>
      </w:r>
      <w:r w:rsidRPr="00470E79">
        <w:rPr>
          <w:noProof/>
        </w:rPr>
        <w:t>Dzirkstīte</w:t>
      </w:r>
      <w:r w:rsidRPr="00470E79">
        <w:rPr>
          <w:b/>
          <w:noProof/>
        </w:rPr>
        <w:t xml:space="preserve"> </w:t>
      </w:r>
      <w:r w:rsidRPr="00470E79">
        <w:rPr>
          <w:noProof/>
        </w:rPr>
        <w:t>Žindiga</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Jānis</w:t>
      </w:r>
      <w:r w:rsidRPr="00470E79">
        <w:rPr>
          <w:b/>
          <w:noProof/>
        </w:rPr>
        <w:t xml:space="preserve"> </w:t>
      </w:r>
      <w:r w:rsidRPr="00470E79">
        <w:rPr>
          <w:noProof/>
        </w:rPr>
        <w:t>Siliņš</w:t>
      </w:r>
      <w:r>
        <w:rPr>
          <w:noProof/>
        </w:rPr>
        <w:t>,</w:t>
      </w:r>
      <w:r w:rsidRPr="004C0C19">
        <w:rPr>
          <w:noProof/>
        </w:rPr>
        <w:t xml:space="preserve"> </w:t>
      </w:r>
      <w:r w:rsidRPr="00470E79">
        <w:rPr>
          <w:noProof/>
        </w:rPr>
        <w:t>Kaspars</w:t>
      </w:r>
      <w:r w:rsidRPr="00470E79">
        <w:rPr>
          <w:b/>
          <w:noProof/>
        </w:rPr>
        <w:t xml:space="preserve"> </w:t>
      </w:r>
      <w:r w:rsidRPr="00470E79">
        <w:rPr>
          <w:noProof/>
        </w:rPr>
        <w:t>Bramanis</w:t>
      </w:r>
      <w:r w:rsidR="00747ACE">
        <w:rPr>
          <w:noProof/>
        </w:rPr>
        <w:t>,</w:t>
      </w:r>
      <w:r w:rsidR="00747ACE">
        <w:rPr>
          <w:rFonts w:cs="Times New Roman"/>
        </w:rPr>
        <w:t>Daiga Brante,</w:t>
      </w:r>
      <w:r w:rsidR="00747ACE" w:rsidRPr="00747ACE">
        <w:rPr>
          <w:noProof/>
        </w:rPr>
        <w:t xml:space="preserve"> </w:t>
      </w:r>
      <w:r w:rsidR="00747ACE" w:rsidRPr="00470E79">
        <w:rPr>
          <w:noProof/>
        </w:rPr>
        <w:t>Toms</w:t>
      </w:r>
      <w:r w:rsidR="00747ACE" w:rsidRPr="00470E79">
        <w:rPr>
          <w:b/>
          <w:noProof/>
        </w:rPr>
        <w:t xml:space="preserve"> </w:t>
      </w:r>
      <w:r w:rsidR="00747ACE" w:rsidRPr="00470E79">
        <w:rPr>
          <w:noProof/>
        </w:rPr>
        <w:t>Āboltiņš</w:t>
      </w:r>
      <w:r w:rsidR="00301310">
        <w:rPr>
          <w:noProof/>
        </w:rPr>
        <w:t>.</w:t>
      </w:r>
    </w:p>
    <w:p w:rsidR="00AB1381" w:rsidRDefault="00AB1381" w:rsidP="00AB1381">
      <w:pPr>
        <w:ind w:right="28"/>
        <w:jc w:val="both"/>
        <w:rPr>
          <w:noProof/>
        </w:rPr>
      </w:pPr>
    </w:p>
    <w:p w:rsidR="00AB1381" w:rsidRDefault="00AB1381" w:rsidP="00AB1381">
      <w:pPr>
        <w:ind w:right="28"/>
        <w:jc w:val="both"/>
        <w:rPr>
          <w:rFonts w:cs="Times New Roman"/>
        </w:rPr>
      </w:pPr>
      <w:r>
        <w:t>Nep</w:t>
      </w:r>
      <w:r w:rsidRPr="00F611FF">
        <w:t>iedalās deputāti</w:t>
      </w:r>
      <w:r>
        <w:t xml:space="preserve">: </w:t>
      </w:r>
      <w:r w:rsidRPr="00470E79">
        <w:rPr>
          <w:noProof/>
        </w:rPr>
        <w:t>Ilmārs</w:t>
      </w:r>
      <w:r w:rsidRPr="00470E79">
        <w:rPr>
          <w:b/>
          <w:noProof/>
        </w:rPr>
        <w:t xml:space="preserve"> </w:t>
      </w:r>
      <w:r w:rsidRPr="00470E79">
        <w:rPr>
          <w:noProof/>
        </w:rPr>
        <w:t>Zemnieks</w:t>
      </w:r>
      <w:r>
        <w:rPr>
          <w:noProof/>
        </w:rPr>
        <w:t xml:space="preserve"> – </w:t>
      </w:r>
      <w:r>
        <w:rPr>
          <w:rFonts w:cs="Times New Roman"/>
        </w:rPr>
        <w:t>darba nespējas lapa.</w:t>
      </w:r>
      <w:r w:rsidRPr="00E7180E">
        <w:rPr>
          <w:rFonts w:cs="Times New Roman"/>
        </w:rPr>
        <w:t xml:space="preserve"> </w:t>
      </w:r>
    </w:p>
    <w:p w:rsidR="00D16652" w:rsidRDefault="00D16652" w:rsidP="00A73BB2">
      <w:pPr>
        <w:rPr>
          <w:rFonts w:cs="Times New Roman"/>
          <w:iCs w:val="0"/>
          <w:color w:val="auto"/>
          <w:szCs w:val="24"/>
        </w:rPr>
      </w:pPr>
    </w:p>
    <w:p w:rsidR="00AB1381" w:rsidRPr="00ED28E1" w:rsidRDefault="00AB1381" w:rsidP="00B43558">
      <w:pPr>
        <w:jc w:val="both"/>
        <w:rPr>
          <w:rFonts w:cs="Times New Roman"/>
          <w:color w:val="auto"/>
          <w:szCs w:val="24"/>
        </w:rPr>
      </w:pPr>
      <w:r w:rsidRPr="00ED28E1">
        <w:rPr>
          <w:rFonts w:cs="Times New Roman"/>
          <w:color w:val="auto"/>
          <w:szCs w:val="24"/>
        </w:rPr>
        <w:t xml:space="preserve">Piedalās pašvaldības darbinieki un uzaicinātie: </w:t>
      </w:r>
      <w:r w:rsidR="0012392F">
        <w:rPr>
          <w:rFonts w:cs="Times New Roman"/>
          <w:szCs w:val="24"/>
        </w:rPr>
        <w:t>Ogres novada pašvaldības izpilddirektors Pēteris Špakovskis, Izpilddirektora vietniece Dana Bārbale, Kancelejas vadītāja Ingūna Šubrovska,</w:t>
      </w:r>
      <w:r w:rsidR="0012392F" w:rsidRPr="00337342">
        <w:rPr>
          <w:rFonts w:cs="Times New Roman"/>
          <w:szCs w:val="24"/>
        </w:rPr>
        <w:t xml:space="preserve"> </w:t>
      </w:r>
      <w:r w:rsidR="0012392F">
        <w:rPr>
          <w:rFonts w:cs="Times New Roman"/>
          <w:szCs w:val="24"/>
        </w:rPr>
        <w:t xml:space="preserve">Juridiskās nodaļas jurists Andris Pūga, </w:t>
      </w:r>
      <w:r>
        <w:rPr>
          <w:rFonts w:cs="Times New Roman"/>
          <w:color w:val="auto"/>
          <w:szCs w:val="24"/>
        </w:rPr>
        <w:t xml:space="preserve">Ikšķiles pilsētas un Tīnūžu pagasta pārvaldes vadītāja Aiva Ormane, </w:t>
      </w:r>
      <w:r w:rsidR="00327112">
        <w:rPr>
          <w:rFonts w:cs="Times New Roman"/>
          <w:color w:val="auto"/>
          <w:szCs w:val="24"/>
        </w:rPr>
        <w:t xml:space="preserve">Finanšu nodaļas vadītāja Inta Zirnīte, </w:t>
      </w:r>
      <w:r>
        <w:rPr>
          <w:rFonts w:cs="Times New Roman"/>
          <w:color w:val="auto"/>
          <w:szCs w:val="24"/>
        </w:rPr>
        <w:t xml:space="preserve">Personālvadības nodaļas vadītāja Antra Pūga, </w:t>
      </w:r>
      <w:r w:rsidRPr="00ED28E1">
        <w:rPr>
          <w:color w:val="auto"/>
        </w:rPr>
        <w:t xml:space="preserve">Attīstības un plānošanas nodaļas vadītāja </w:t>
      </w:r>
      <w:r>
        <w:rPr>
          <w:color w:val="auto"/>
        </w:rPr>
        <w:t>Aija Romanovska</w:t>
      </w:r>
      <w:r w:rsidRPr="00ED28E1">
        <w:rPr>
          <w:color w:val="auto"/>
        </w:rPr>
        <w:t>, Attīstības un plānošanas nodaļas telpiskais plānotājs Toms Mārtiņš Millers,</w:t>
      </w:r>
      <w:r w:rsidRPr="00ED28E1">
        <w:rPr>
          <w:rFonts w:cs="Times New Roman"/>
          <w:color w:val="auto"/>
          <w:szCs w:val="24"/>
          <w:shd w:val="clear" w:color="auto" w:fill="FFFFFF"/>
        </w:rPr>
        <w:t xml:space="preserve"> </w:t>
      </w:r>
      <w:r w:rsidRPr="00ED28E1">
        <w:rPr>
          <w:color w:val="auto"/>
        </w:rPr>
        <w:t xml:space="preserve">Attīstības un plānošanas nodaļas telpiskais plānotājs Jevgēnijs Duboks, </w:t>
      </w:r>
      <w:r w:rsidR="00327112">
        <w:t xml:space="preserve">Nekustamo īpašumu pārvaldes nodaļas vadītāja Antra Lastiņa, Nekustamo īpašumu pārvaldes nodaļas vadītāja </w:t>
      </w:r>
      <w:r>
        <w:t xml:space="preserve">vietniece </w:t>
      </w:r>
      <w:r w:rsidRPr="006D4149">
        <w:rPr>
          <w:color w:val="auto"/>
        </w:rPr>
        <w:t xml:space="preserve">Žanete Briede, </w:t>
      </w:r>
      <w:r w:rsidR="00327112">
        <w:t>Nekustamo īpašumu pārvaldes nodaļas</w:t>
      </w:r>
      <w:r w:rsidR="00327112" w:rsidRPr="00BB0B08">
        <w:rPr>
          <w:color w:val="FF0000"/>
        </w:rPr>
        <w:t xml:space="preserve"> </w:t>
      </w:r>
      <w:r w:rsidR="00327112" w:rsidRPr="006D4149">
        <w:rPr>
          <w:color w:val="auto"/>
        </w:rPr>
        <w:t xml:space="preserve">juriste Žanete Pilmane, </w:t>
      </w:r>
      <w:r w:rsidR="00327112">
        <w:rPr>
          <w:color w:val="auto"/>
        </w:rPr>
        <w:t xml:space="preserve">Ielu un ceļu uzturēšanas nodaļas vadītājs Pēteris Bužers, </w:t>
      </w:r>
      <w:r>
        <w:rPr>
          <w:color w:val="auto"/>
        </w:rPr>
        <w:t xml:space="preserve">Komunikāciju nodaļas </w:t>
      </w:r>
      <w:r w:rsidR="00327112">
        <w:rPr>
          <w:color w:val="auto"/>
        </w:rPr>
        <w:t xml:space="preserve">vadītājs Patriks Grīva, Komunikāciju nodaļas </w:t>
      </w:r>
      <w:r w:rsidR="00327112" w:rsidRPr="00327112">
        <w:rPr>
          <w:rFonts w:cs="Times New Roman"/>
          <w:color w:val="auto"/>
          <w:szCs w:val="24"/>
          <w:shd w:val="clear" w:color="auto" w:fill="FFFFFF"/>
        </w:rPr>
        <w:t xml:space="preserve">Sabiedrisko attiecību speciāliste </w:t>
      </w:r>
      <w:r w:rsidR="00327112">
        <w:rPr>
          <w:rFonts w:cs="Times New Roman"/>
          <w:color w:val="auto"/>
          <w:szCs w:val="24"/>
          <w:shd w:val="clear" w:color="auto" w:fill="FFFFFF"/>
        </w:rPr>
        <w:t>S</w:t>
      </w:r>
      <w:r w:rsidR="00327112" w:rsidRPr="00327112">
        <w:rPr>
          <w:rFonts w:cs="Times New Roman"/>
          <w:color w:val="auto"/>
          <w:szCs w:val="24"/>
          <w:shd w:val="clear" w:color="auto" w:fill="FFFFFF"/>
        </w:rPr>
        <w:t xml:space="preserve">anda </w:t>
      </w:r>
      <w:r w:rsidR="00327112">
        <w:rPr>
          <w:rFonts w:cs="Times New Roman"/>
          <w:color w:val="auto"/>
          <w:szCs w:val="24"/>
          <w:shd w:val="clear" w:color="auto" w:fill="FFFFFF"/>
        </w:rPr>
        <w:t>Z</w:t>
      </w:r>
      <w:r w:rsidR="00327112" w:rsidRPr="00327112">
        <w:rPr>
          <w:rFonts w:cs="Times New Roman"/>
          <w:color w:val="auto"/>
          <w:szCs w:val="24"/>
          <w:shd w:val="clear" w:color="auto" w:fill="FFFFFF"/>
        </w:rPr>
        <w:t>emīte,</w:t>
      </w:r>
      <w:r w:rsidR="00327112" w:rsidRPr="00327112">
        <w:rPr>
          <w:rFonts w:ascii="RobustaTLPro-Regular" w:hAnsi="RobustaTLPro-Regular"/>
          <w:color w:val="auto"/>
          <w:sz w:val="23"/>
          <w:szCs w:val="23"/>
          <w:shd w:val="clear" w:color="auto" w:fill="FFFFFF"/>
        </w:rPr>
        <w:t xml:space="preserve"> </w:t>
      </w:r>
      <w:r w:rsidRPr="00ED28E1">
        <w:rPr>
          <w:rFonts w:cs="Times New Roman"/>
          <w:color w:val="auto"/>
          <w:szCs w:val="24"/>
          <w:shd w:val="clear" w:color="auto" w:fill="FFFFFF"/>
        </w:rPr>
        <w:t xml:space="preserve">Ogres novada Izglītības pārvaldes vadītājs Igors Grigorjevs, </w:t>
      </w:r>
      <w:r w:rsidR="00327112">
        <w:rPr>
          <w:rFonts w:cs="Times New Roman"/>
          <w:color w:val="auto"/>
          <w:szCs w:val="24"/>
        </w:rPr>
        <w:t xml:space="preserve">Suntažu pagasta pārvaldes vadītājs Valdis Ancāns (attālināti tiešsaistē), Jumpravas pagasta pārvaldes vadītājs Aivars Samsons (attālināti tiešsaistē), Krapes pagasta pārvaldes vadītāja Inese Sandore (attālināti tiešsaistē), </w:t>
      </w:r>
      <w:r w:rsidRPr="00ED28E1">
        <w:rPr>
          <w:rFonts w:cs="Times New Roman"/>
          <w:color w:val="auto"/>
          <w:szCs w:val="24"/>
        </w:rPr>
        <w:t>Ogres novada Sociālā dienesta juriste Katrīne Kondratjuka</w:t>
      </w:r>
      <w:r w:rsidRPr="00ED28E1">
        <w:rPr>
          <w:rFonts w:cs="Times New Roman"/>
          <w:color w:val="auto"/>
          <w:szCs w:val="24"/>
          <w:shd w:val="clear" w:color="auto" w:fill="FFFFFF"/>
        </w:rPr>
        <w:t xml:space="preserve">, </w:t>
      </w:r>
      <w:r w:rsidRPr="00ED28E1">
        <w:rPr>
          <w:color w:val="auto"/>
        </w:rPr>
        <w:t>Ogres novada pašvaldības aģentūras “Tūrisma, sporta un atpūtas kompleksa “Zilie kalni” attīstības aģentūras di</w:t>
      </w:r>
      <w:r>
        <w:rPr>
          <w:color w:val="auto"/>
        </w:rPr>
        <w:t>rektors</w:t>
      </w:r>
      <w:r w:rsidRPr="00ED28E1">
        <w:rPr>
          <w:color w:val="auto"/>
        </w:rPr>
        <w:t xml:space="preserve"> </w:t>
      </w:r>
      <w:r>
        <w:rPr>
          <w:color w:val="auto"/>
        </w:rPr>
        <w:t>Aivars Tauriņš</w:t>
      </w:r>
      <w:r w:rsidR="00301310">
        <w:rPr>
          <w:rFonts w:cs="Times New Roman"/>
          <w:color w:val="auto"/>
          <w:szCs w:val="24"/>
        </w:rPr>
        <w:t xml:space="preserve">, </w:t>
      </w:r>
      <w:r w:rsidR="007D3872">
        <w:rPr>
          <w:rFonts w:cs="Times New Roman"/>
          <w:iCs w:val="0"/>
          <w:color w:val="auto"/>
          <w:szCs w:val="24"/>
        </w:rPr>
        <w:t xml:space="preserve">žurnālists no portāla fakti.lv Jānis </w:t>
      </w:r>
      <w:r w:rsidR="007D3872">
        <w:rPr>
          <w:rFonts w:cs="Times New Roman"/>
          <w:iCs w:val="0"/>
          <w:color w:val="auto"/>
          <w:szCs w:val="24"/>
        </w:rPr>
        <w:lastRenderedPageBreak/>
        <w:t>Putniņš, SIA “Getliņi EKO” pārstāve</w:t>
      </w:r>
      <w:r w:rsidR="00B43558">
        <w:rPr>
          <w:rFonts w:cs="Times New Roman"/>
          <w:iCs w:val="0"/>
          <w:color w:val="auto"/>
          <w:szCs w:val="24"/>
        </w:rPr>
        <w:t xml:space="preserve"> </w:t>
      </w:r>
      <w:r w:rsidR="00B43558" w:rsidRPr="00003704">
        <w:t>Lilija Dukaļska</w:t>
      </w:r>
      <w:r w:rsidR="007D3872">
        <w:rPr>
          <w:rFonts w:cs="Times New Roman"/>
          <w:iCs w:val="0"/>
          <w:color w:val="auto"/>
          <w:szCs w:val="24"/>
        </w:rPr>
        <w:t xml:space="preserve">, </w:t>
      </w:r>
      <w:r w:rsidR="00301310">
        <w:rPr>
          <w:rFonts w:cs="Times New Roman"/>
          <w:szCs w:val="24"/>
        </w:rPr>
        <w:t xml:space="preserve">Informācijas sistēmu un </w:t>
      </w:r>
      <w:r w:rsidR="00301310">
        <w:rPr>
          <w:rFonts w:cs="Times New Roman"/>
          <w:color w:val="auto"/>
          <w:szCs w:val="24"/>
        </w:rPr>
        <w:t>tehnoloģiju nodaļas datorsistēmu un datortīklu administrators Kaspars Vilcāns,</w:t>
      </w:r>
      <w:r w:rsidR="00301310">
        <w:rPr>
          <w:rFonts w:cs="Times New Roman"/>
          <w:szCs w:val="24"/>
        </w:rPr>
        <w:t xml:space="preserve"> Informācijas sistēmu un </w:t>
      </w:r>
      <w:r w:rsidR="00301310">
        <w:rPr>
          <w:rFonts w:cs="Times New Roman"/>
          <w:color w:val="auto"/>
          <w:szCs w:val="24"/>
        </w:rPr>
        <w:t>tehnoloģiju nodaļas datorsistēmu un datortīklu administrators Artūrs Beitiks</w:t>
      </w:r>
      <w:r w:rsidR="00301310">
        <w:rPr>
          <w:rFonts w:cs="Times New Roman"/>
          <w:iCs w:val="0"/>
          <w:color w:val="auto"/>
          <w:szCs w:val="24"/>
        </w:rPr>
        <w:t>.</w:t>
      </w:r>
    </w:p>
    <w:p w:rsidR="00AB1381" w:rsidRDefault="00AB1381" w:rsidP="00AB1381">
      <w:pPr>
        <w:rPr>
          <w:rFonts w:cs="Times New Roman"/>
          <w:iCs w:val="0"/>
          <w:color w:val="auto"/>
          <w:szCs w:val="24"/>
        </w:rPr>
      </w:pPr>
    </w:p>
    <w:p w:rsidR="00041A3B" w:rsidRDefault="00041A3B" w:rsidP="00AB1381">
      <w:pPr>
        <w:rPr>
          <w:rFonts w:cs="Times New Roman"/>
          <w:iCs w:val="0"/>
          <w:color w:val="auto"/>
          <w:szCs w:val="24"/>
        </w:rPr>
      </w:pPr>
    </w:p>
    <w:p w:rsidR="00AB1381" w:rsidRDefault="00AB1381" w:rsidP="00AB1381">
      <w:pPr>
        <w:rPr>
          <w:rFonts w:cs="Times New Roman"/>
          <w:iCs w:val="0"/>
          <w:color w:val="auto"/>
          <w:szCs w:val="24"/>
        </w:rPr>
      </w:pPr>
      <w:r w:rsidRPr="00C70053">
        <w:rPr>
          <w:rFonts w:cs="Times New Roman"/>
          <w:iCs w:val="0"/>
          <w:color w:val="auto"/>
          <w:szCs w:val="24"/>
        </w:rPr>
        <w:t xml:space="preserve">Informatīvajā daļā: </w:t>
      </w:r>
    </w:p>
    <w:p w:rsidR="00747ACE" w:rsidRDefault="00747ACE" w:rsidP="00747ACE">
      <w:pPr>
        <w:jc w:val="both"/>
        <w:rPr>
          <w:rFonts w:cs="Times New Roman"/>
          <w:b/>
          <w:i/>
          <w:iCs w:val="0"/>
          <w:color w:val="auto"/>
          <w:szCs w:val="24"/>
        </w:rPr>
      </w:pPr>
    </w:p>
    <w:p w:rsidR="00747ACE" w:rsidRPr="00CA3F45" w:rsidRDefault="00747ACE" w:rsidP="00561BC8">
      <w:pPr>
        <w:jc w:val="both"/>
        <w:rPr>
          <w:rFonts w:cs="Times New Roman"/>
          <w:i/>
          <w:szCs w:val="24"/>
        </w:rPr>
      </w:pPr>
      <w:r w:rsidRPr="00CA3F45">
        <w:rPr>
          <w:rFonts w:cs="Times New Roman"/>
          <w:b/>
          <w:i/>
          <w:szCs w:val="24"/>
        </w:rPr>
        <w:t xml:space="preserve">P.Špakovskis </w:t>
      </w:r>
      <w:r w:rsidRPr="00CA3F45">
        <w:rPr>
          <w:rFonts w:cs="Times New Roman"/>
          <w:i/>
          <w:szCs w:val="24"/>
        </w:rPr>
        <w:t>informē par aktuālajiem būvniecības procesiem Ogres pilsētā un novadā</w:t>
      </w:r>
      <w:r>
        <w:rPr>
          <w:rFonts w:cs="Times New Roman"/>
          <w:i/>
          <w:szCs w:val="24"/>
        </w:rPr>
        <w:t>, kā arī sniedz informāciju par domes lēmumu izpildi.</w:t>
      </w:r>
    </w:p>
    <w:p w:rsidR="00AB1381" w:rsidRPr="00747ACE" w:rsidRDefault="00AB1381" w:rsidP="00561BC8">
      <w:pPr>
        <w:jc w:val="both"/>
        <w:rPr>
          <w:rFonts w:cs="Times New Roman"/>
          <w:i/>
          <w:iCs w:val="0"/>
          <w:color w:val="auto"/>
          <w:szCs w:val="24"/>
        </w:rPr>
      </w:pPr>
    </w:p>
    <w:p w:rsidR="00AB1381" w:rsidRPr="00CC75DF" w:rsidRDefault="00AB1381" w:rsidP="00561BC8">
      <w:pPr>
        <w:jc w:val="both"/>
        <w:rPr>
          <w:rFonts w:cs="Times New Roman"/>
          <w:i/>
          <w:iCs w:val="0"/>
          <w:color w:val="auto"/>
          <w:szCs w:val="24"/>
        </w:rPr>
      </w:pPr>
      <w:r w:rsidRPr="00CC75DF">
        <w:rPr>
          <w:rFonts w:cs="Times New Roman"/>
          <w:b/>
          <w:i/>
          <w:iCs w:val="0"/>
          <w:color w:val="auto"/>
          <w:szCs w:val="24"/>
        </w:rPr>
        <w:t>D.Širovs</w:t>
      </w:r>
      <w:r w:rsidRPr="00CC75DF">
        <w:rPr>
          <w:rFonts w:cs="Times New Roman"/>
          <w:i/>
          <w:iCs w:val="0"/>
          <w:color w:val="auto"/>
          <w:szCs w:val="24"/>
        </w:rPr>
        <w:t xml:space="preserve"> informē par </w:t>
      </w:r>
      <w:r w:rsidR="007D3872">
        <w:rPr>
          <w:rFonts w:cs="Times New Roman"/>
          <w:i/>
          <w:iCs w:val="0"/>
          <w:color w:val="auto"/>
          <w:szCs w:val="24"/>
        </w:rPr>
        <w:t xml:space="preserve">Ogres rajona slimnīcas  </w:t>
      </w:r>
      <w:r w:rsidR="00747ACE">
        <w:rPr>
          <w:rFonts w:cs="Times New Roman"/>
          <w:i/>
          <w:iCs w:val="0"/>
          <w:color w:val="auto"/>
          <w:szCs w:val="24"/>
        </w:rPr>
        <w:t>jaunās</w:t>
      </w:r>
      <w:r w:rsidR="007D3872">
        <w:rPr>
          <w:rFonts w:cs="Times New Roman"/>
          <w:i/>
          <w:iCs w:val="0"/>
          <w:color w:val="auto"/>
          <w:szCs w:val="24"/>
        </w:rPr>
        <w:t xml:space="preserve"> D</w:t>
      </w:r>
      <w:r w:rsidR="00747ACE">
        <w:rPr>
          <w:rFonts w:cs="Times New Roman"/>
          <w:i/>
          <w:iCs w:val="0"/>
          <w:color w:val="auto"/>
          <w:szCs w:val="24"/>
        </w:rPr>
        <w:t>zemdību nodaļas atklāšanu.</w:t>
      </w:r>
    </w:p>
    <w:p w:rsidR="00C70053" w:rsidRDefault="00C70053" w:rsidP="00561BC8">
      <w:pPr>
        <w:spacing w:after="120"/>
        <w:jc w:val="both"/>
        <w:rPr>
          <w:rFonts w:cs="Times New Roman"/>
          <w:b/>
        </w:rPr>
      </w:pPr>
    </w:p>
    <w:p w:rsidR="00D6062A" w:rsidRDefault="00561BC8" w:rsidP="00561BC8">
      <w:pPr>
        <w:spacing w:after="120"/>
        <w:jc w:val="both"/>
        <w:rPr>
          <w:rFonts w:cs="Times New Roman"/>
          <w:i/>
        </w:rPr>
      </w:pPr>
      <w:r w:rsidRPr="00561BC8">
        <w:rPr>
          <w:rFonts w:cs="Times New Roman"/>
          <w:b/>
          <w:i/>
        </w:rPr>
        <w:t xml:space="preserve">E.Helmanis </w:t>
      </w:r>
      <w:r w:rsidRPr="00561BC8">
        <w:rPr>
          <w:rFonts w:cs="Times New Roman"/>
          <w:i/>
        </w:rPr>
        <w:t xml:space="preserve">informē </w:t>
      </w:r>
      <w:r>
        <w:rPr>
          <w:rFonts w:cs="Times New Roman"/>
          <w:i/>
        </w:rPr>
        <w:t>par piedalīšanos</w:t>
      </w:r>
      <w:r w:rsidRPr="00561BC8">
        <w:rPr>
          <w:rFonts w:cs="Times New Roman"/>
          <w:i/>
        </w:rPr>
        <w:t xml:space="preserve"> Saeimas </w:t>
      </w:r>
      <w:r w:rsidR="00D6062A">
        <w:rPr>
          <w:rFonts w:cs="Times New Roman"/>
          <w:i/>
        </w:rPr>
        <w:t xml:space="preserve">Valsts pārvaldes un pašvaldības </w:t>
      </w:r>
      <w:r w:rsidRPr="00561BC8">
        <w:rPr>
          <w:rFonts w:cs="Times New Roman"/>
          <w:i/>
        </w:rPr>
        <w:t xml:space="preserve">apakškomisijas sēdē, kurā tika vērtēta </w:t>
      </w:r>
      <w:r>
        <w:rPr>
          <w:rFonts w:cs="Times New Roman"/>
          <w:i/>
        </w:rPr>
        <w:t>Administratīvi teritoriālās reformas</w:t>
      </w:r>
      <w:r w:rsidRPr="00561BC8">
        <w:rPr>
          <w:rFonts w:cs="Times New Roman"/>
          <w:i/>
        </w:rPr>
        <w:t xml:space="preserve"> </w:t>
      </w:r>
      <w:r>
        <w:rPr>
          <w:rFonts w:cs="Times New Roman"/>
          <w:i/>
        </w:rPr>
        <w:t>ietekme.</w:t>
      </w:r>
      <w:r w:rsidR="00D6062A">
        <w:rPr>
          <w:rFonts w:cs="Times New Roman"/>
          <w:i/>
        </w:rPr>
        <w:t xml:space="preserve"> </w:t>
      </w:r>
    </w:p>
    <w:p w:rsidR="009C0EC4" w:rsidRDefault="009C0EC4" w:rsidP="00B43558">
      <w:pPr>
        <w:spacing w:after="120"/>
        <w:jc w:val="center"/>
        <w:rPr>
          <w:rFonts w:cs="Times New Roman"/>
          <w:i/>
        </w:rPr>
      </w:pPr>
    </w:p>
    <w:p w:rsidR="00D6062A" w:rsidRDefault="00D6062A" w:rsidP="00B43558">
      <w:pPr>
        <w:spacing w:after="120"/>
        <w:jc w:val="center"/>
        <w:rPr>
          <w:rFonts w:cs="Times New Roman"/>
          <w:i/>
        </w:rPr>
      </w:pPr>
      <w:r w:rsidRPr="0012392F">
        <w:rPr>
          <w:rFonts w:cs="Times New Roman"/>
          <w:i/>
        </w:rPr>
        <w:t xml:space="preserve">Tiek atskaņots audio ieraksta fragments no </w:t>
      </w:r>
      <w:r w:rsidR="0072251B" w:rsidRPr="0012392F">
        <w:rPr>
          <w:rFonts w:cs="Times New Roman"/>
          <w:i/>
        </w:rPr>
        <w:t xml:space="preserve">apakškomisijas </w:t>
      </w:r>
      <w:r w:rsidRPr="0012392F">
        <w:rPr>
          <w:rFonts w:cs="Times New Roman"/>
          <w:i/>
        </w:rPr>
        <w:t>sēdes, kurā izsakās deputāts T.Āboltiņš</w:t>
      </w:r>
      <w:r w:rsidR="009C0EC4">
        <w:rPr>
          <w:rFonts w:cs="Times New Roman"/>
          <w:i/>
        </w:rPr>
        <w:t xml:space="preserve"> par vēsturiskā Ikšķiles novada pašvaldības projektu Skolas ielā 4, Ikšķilē un tā plānotajām finansējuma izmaksām</w:t>
      </w:r>
      <w:r w:rsidRPr="0012392F">
        <w:rPr>
          <w:rFonts w:cs="Times New Roman"/>
          <w:i/>
        </w:rPr>
        <w:t>.</w:t>
      </w:r>
    </w:p>
    <w:p w:rsidR="009C0EC4" w:rsidRDefault="009C0EC4" w:rsidP="00561BC8">
      <w:pPr>
        <w:spacing w:after="120"/>
        <w:jc w:val="both"/>
        <w:rPr>
          <w:rFonts w:cs="Times New Roman"/>
          <w:b/>
          <w:i/>
        </w:rPr>
      </w:pPr>
    </w:p>
    <w:p w:rsidR="00561BC8" w:rsidRDefault="00D6062A" w:rsidP="00561BC8">
      <w:pPr>
        <w:spacing w:after="120"/>
        <w:jc w:val="both"/>
        <w:rPr>
          <w:rFonts w:cs="Times New Roman"/>
          <w:i/>
        </w:rPr>
      </w:pPr>
      <w:r w:rsidRPr="00D6062A">
        <w:rPr>
          <w:rFonts w:cs="Times New Roman"/>
          <w:b/>
          <w:i/>
        </w:rPr>
        <w:t>E.Helmanis</w:t>
      </w:r>
      <w:r>
        <w:rPr>
          <w:rFonts w:cs="Times New Roman"/>
          <w:i/>
        </w:rPr>
        <w:t xml:space="preserve"> a</w:t>
      </w:r>
      <w:r w:rsidR="00561BC8">
        <w:rPr>
          <w:rFonts w:cs="Times New Roman"/>
          <w:i/>
        </w:rPr>
        <w:t>icina kolēģus nesniegt nepatiesu informāciju</w:t>
      </w:r>
      <w:r w:rsidR="009C0EC4">
        <w:rPr>
          <w:rFonts w:cs="Times New Roman"/>
          <w:i/>
        </w:rPr>
        <w:t xml:space="preserve"> un nesaukt nepārbaudītus skaitļus, lūdz pārliecināties par savas sniegtās informācijas patiesumu  pirms tā tiek sniegta sabiedrībai</w:t>
      </w:r>
      <w:r>
        <w:rPr>
          <w:rFonts w:cs="Times New Roman"/>
          <w:i/>
        </w:rPr>
        <w:t>.</w:t>
      </w:r>
    </w:p>
    <w:p w:rsidR="009C0EC4" w:rsidRDefault="009C0EC4" w:rsidP="0012392F">
      <w:pPr>
        <w:spacing w:after="120"/>
        <w:jc w:val="both"/>
        <w:rPr>
          <w:rFonts w:cs="Times New Roman"/>
          <w:b/>
          <w:i/>
        </w:rPr>
      </w:pPr>
    </w:p>
    <w:p w:rsidR="00D6062A" w:rsidRPr="0012392F" w:rsidRDefault="00D6062A" w:rsidP="0012392F">
      <w:pPr>
        <w:spacing w:after="120"/>
        <w:jc w:val="both"/>
        <w:rPr>
          <w:rFonts w:cs="Times New Roman"/>
          <w:i/>
        </w:rPr>
      </w:pPr>
      <w:r w:rsidRPr="00D6062A">
        <w:rPr>
          <w:rFonts w:cs="Times New Roman"/>
          <w:b/>
          <w:i/>
        </w:rPr>
        <w:t>T.</w:t>
      </w:r>
      <w:r>
        <w:rPr>
          <w:rFonts w:cs="Times New Roman"/>
          <w:b/>
          <w:i/>
        </w:rPr>
        <w:t>Ā</w:t>
      </w:r>
      <w:r w:rsidRPr="00D6062A">
        <w:rPr>
          <w:rFonts w:cs="Times New Roman"/>
          <w:b/>
          <w:i/>
        </w:rPr>
        <w:t>boltiņš</w:t>
      </w:r>
      <w:r>
        <w:rPr>
          <w:rFonts w:cs="Times New Roman"/>
          <w:i/>
        </w:rPr>
        <w:t xml:space="preserve"> izsaka savu viedokli par projektu Skolas ielā 4, Ikšķilē. </w:t>
      </w:r>
    </w:p>
    <w:p w:rsidR="009C0EC4" w:rsidRDefault="009C0EC4" w:rsidP="005452B3">
      <w:pPr>
        <w:spacing w:after="120"/>
        <w:ind w:left="357"/>
        <w:jc w:val="center"/>
        <w:rPr>
          <w:rFonts w:cs="Times New Roman"/>
          <w:i/>
          <w:szCs w:val="24"/>
        </w:rPr>
      </w:pPr>
    </w:p>
    <w:p w:rsidR="00D6062A" w:rsidRPr="00D6062A" w:rsidRDefault="00D6062A" w:rsidP="005452B3">
      <w:pPr>
        <w:spacing w:after="120"/>
        <w:ind w:left="357"/>
        <w:jc w:val="center"/>
        <w:rPr>
          <w:rFonts w:cs="Times New Roman"/>
          <w:i/>
          <w:szCs w:val="24"/>
        </w:rPr>
      </w:pPr>
      <w:r w:rsidRPr="00D6062A">
        <w:rPr>
          <w:rFonts w:cs="Times New Roman"/>
          <w:i/>
          <w:szCs w:val="24"/>
        </w:rPr>
        <w:t xml:space="preserve">Turpinājumā notiek diskusija par </w:t>
      </w:r>
      <w:r w:rsidR="009C0EC4" w:rsidRPr="00D6062A">
        <w:rPr>
          <w:rFonts w:cs="Times New Roman"/>
          <w:i/>
          <w:szCs w:val="24"/>
        </w:rPr>
        <w:t xml:space="preserve">vēsturiskā </w:t>
      </w:r>
      <w:r w:rsidRPr="00D6062A">
        <w:rPr>
          <w:rFonts w:cs="Times New Roman"/>
          <w:i/>
          <w:szCs w:val="24"/>
        </w:rPr>
        <w:t>Ikšķiles novada projektiem, tā vadību</w:t>
      </w:r>
      <w:r w:rsidR="009C0EC4">
        <w:rPr>
          <w:rFonts w:cs="Times New Roman"/>
          <w:i/>
          <w:szCs w:val="24"/>
        </w:rPr>
        <w:t xml:space="preserve"> un vadības stilu</w:t>
      </w:r>
      <w:r>
        <w:rPr>
          <w:rFonts w:cs="Times New Roman"/>
          <w:i/>
          <w:szCs w:val="24"/>
        </w:rPr>
        <w:t xml:space="preserve">, </w:t>
      </w:r>
      <w:r w:rsidR="0072251B">
        <w:rPr>
          <w:rFonts w:cs="Times New Roman"/>
          <w:i/>
          <w:szCs w:val="24"/>
        </w:rPr>
        <w:t xml:space="preserve">Ikšķiles pilsētas un pagasta </w:t>
      </w:r>
      <w:r>
        <w:rPr>
          <w:rFonts w:cs="Times New Roman"/>
          <w:i/>
          <w:szCs w:val="24"/>
        </w:rPr>
        <w:t xml:space="preserve">attīstību, </w:t>
      </w:r>
      <w:r w:rsidR="0072251B">
        <w:rPr>
          <w:rFonts w:cs="Times New Roman"/>
          <w:i/>
          <w:szCs w:val="24"/>
        </w:rPr>
        <w:t xml:space="preserve">par apvienoto novadu </w:t>
      </w:r>
      <w:r w:rsidR="009C0EC4">
        <w:rPr>
          <w:rFonts w:cs="Times New Roman"/>
          <w:i/>
          <w:szCs w:val="24"/>
        </w:rPr>
        <w:t>F</w:t>
      </w:r>
      <w:r w:rsidR="0072251B">
        <w:rPr>
          <w:rFonts w:cs="Times New Roman"/>
          <w:i/>
          <w:szCs w:val="24"/>
        </w:rPr>
        <w:t>inanšu komisijas sēd</w:t>
      </w:r>
      <w:r w:rsidR="009C0EC4">
        <w:rPr>
          <w:rFonts w:cs="Times New Roman"/>
          <w:i/>
          <w:szCs w:val="24"/>
        </w:rPr>
        <w:t xml:space="preserve">ēm un iepriekšējo </w:t>
      </w:r>
      <w:r w:rsidR="00371A40">
        <w:rPr>
          <w:rFonts w:cs="Times New Roman"/>
          <w:i/>
          <w:szCs w:val="24"/>
        </w:rPr>
        <w:t xml:space="preserve">Ikšķiles domes </w:t>
      </w:r>
      <w:r w:rsidR="009C0EC4">
        <w:rPr>
          <w:rFonts w:cs="Times New Roman"/>
          <w:i/>
          <w:szCs w:val="24"/>
        </w:rPr>
        <w:t>deputātu sasaukuma no 2007. gada līdz 2021. gadam sadarbību</w:t>
      </w:r>
      <w:r w:rsidR="00371A40">
        <w:rPr>
          <w:rFonts w:cs="Times New Roman"/>
          <w:i/>
          <w:szCs w:val="24"/>
        </w:rPr>
        <w:t xml:space="preserve">, </w:t>
      </w:r>
      <w:r w:rsidR="009C0EC4">
        <w:rPr>
          <w:rFonts w:cs="Times New Roman"/>
          <w:i/>
          <w:szCs w:val="24"/>
        </w:rPr>
        <w:t>projektu attīstīb</w:t>
      </w:r>
      <w:r w:rsidR="00371A40">
        <w:rPr>
          <w:rFonts w:cs="Times New Roman"/>
          <w:i/>
          <w:szCs w:val="24"/>
        </w:rPr>
        <w:t>u</w:t>
      </w:r>
      <w:r w:rsidR="009C0EC4">
        <w:rPr>
          <w:rFonts w:cs="Times New Roman"/>
          <w:i/>
          <w:szCs w:val="24"/>
        </w:rPr>
        <w:t xml:space="preserve"> un ieceru realizācij</w:t>
      </w:r>
      <w:r w:rsidR="00371A40">
        <w:rPr>
          <w:rFonts w:cs="Times New Roman"/>
          <w:i/>
          <w:szCs w:val="24"/>
        </w:rPr>
        <w:t>u.</w:t>
      </w:r>
    </w:p>
    <w:p w:rsidR="00D6062A" w:rsidRPr="00D6062A" w:rsidRDefault="00D6062A" w:rsidP="005452B3">
      <w:pPr>
        <w:spacing w:after="120"/>
        <w:ind w:left="357"/>
        <w:jc w:val="center"/>
        <w:rPr>
          <w:rFonts w:cs="Times New Roman"/>
          <w:i/>
          <w:szCs w:val="24"/>
        </w:rPr>
      </w:pPr>
      <w:r w:rsidRPr="00D6062A">
        <w:rPr>
          <w:rFonts w:cs="Times New Roman"/>
          <w:i/>
          <w:szCs w:val="24"/>
        </w:rPr>
        <w:t>Diskusijā piedalās E.Helmanis, T.Āboltiņš, I.Trapiņš, S.Ločmele, D.Bārbale, G.Sīviņš, D.Kļaviņa</w:t>
      </w:r>
      <w:r w:rsidR="0072251B">
        <w:rPr>
          <w:rFonts w:cs="Times New Roman"/>
          <w:i/>
          <w:szCs w:val="24"/>
        </w:rPr>
        <w:t>, K.Bramanis, D.Širovs.</w:t>
      </w:r>
    </w:p>
    <w:p w:rsidR="0072251B" w:rsidRDefault="0072251B" w:rsidP="005452B3">
      <w:pPr>
        <w:spacing w:after="120"/>
        <w:ind w:left="357"/>
        <w:jc w:val="center"/>
        <w:rPr>
          <w:rFonts w:cs="Times New Roman"/>
          <w:b/>
          <w:szCs w:val="24"/>
        </w:rPr>
      </w:pPr>
    </w:p>
    <w:p w:rsidR="006E7B1B" w:rsidRPr="00AC2A7E" w:rsidRDefault="0072251B"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72251B"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sešus papildus jautājumus</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2023.gada konsolidētā gada pārskata apstiprināšanu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pašvaldības saistošo noteikumu Nr. __/2024 “Par atbalstu svētkos Ogres novada iedzīvotājiem” izdošanu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dzīvokļa īpašuma “Ķieģeļceplis 7”- 15,  Ķieģeļceplis, Suntažu pag., Ogres nov. atsavināšanu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nekustamā īpašuma  “Rūtas”,  Krapes pag., Ogres nov., iznomāšanu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telpu Ogres novadā Taurupes pagastā  nodošanu bezatlīdzības lietošanā biedrībai “Latvijas Sarkanais Krusts”</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nedzīvojamo telpu “Kurmis”, Taurupe, Taurupes pagastā, Ogres novadā, nomas tiesību izsoli</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Ogres novada pašvaldības saistošo noteikumu Nr.__/2024 “Par Ogres novada pašvaldības konkursu “Sakrālā mantojuma celtņu saglabāšana Ogres novadā”” izdošanu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lastRenderedPageBreak/>
        <w:t>9</w:t>
      </w:r>
      <w:r w:rsidRPr="00647A87">
        <w:rPr>
          <w:rFonts w:cs="Times New Roman"/>
          <w:szCs w:val="24"/>
        </w:rPr>
        <w:t xml:space="preserve">. </w:t>
      </w:r>
      <w:r w:rsidRPr="00647A87">
        <w:rPr>
          <w:rFonts w:cs="Times New Roman"/>
          <w:noProof/>
          <w:szCs w:val="24"/>
        </w:rPr>
        <w:t>Par atļauju nekustamā īpašuma Bērzu iela 8 - 4, Taurupe, Taurupes pag., Ogres nov., un 1/6 domājamās daļas nekustamā īpašuma “Akācijas” - 15, Ķeipene, Ķeipenes pag., Ogres nov., atsavināšanai</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nekustamā īpašuma Smilgu ielā 1, Ikšķile, Ogres nov., daļas nepieciešamību sabiedrības vajadzībām</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zemes vienību iznomāšanu elektrisko transportlīdzekļu uzlādes iekārtu izvietošanai un uzturēšanai Ogres novada administratīvajā teritorijā</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grozījumiem Ogres novada pašvaldības domes 2022. gada 31. marta lēmumā “Par maksas noteikšanu par paraksta apliecināšanu”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projektu pieteikumu apstiprināšanu Ogres novada pašvaldības projektu konkursā „Veidojam vidi ap mums Ogres novadā”</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14</w:t>
      </w:r>
      <w:r w:rsidRPr="00647A87">
        <w:rPr>
          <w:rFonts w:cs="Times New Roman"/>
          <w:szCs w:val="24"/>
        </w:rPr>
        <w:t xml:space="preserve">. </w:t>
      </w:r>
      <w:r w:rsidRPr="00647A87">
        <w:rPr>
          <w:rFonts w:cs="Times New Roman"/>
          <w:noProof/>
          <w:szCs w:val="24"/>
        </w:rPr>
        <w:t>Par Ogres novada pašvaldības projekta „Ogres novada izglītības iestāžu infrastruktūras pilnveide un aprīkošana” īstenošanu un finansējumu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Ogres novada pašvaldības saistošo noteikumu Nr.   /2024 “Grozījumi Ogres novada pašvaldības 2021. gada 16. decembra saistošajos noteikumos Nr. 37/2021 “Tūrisma, sporta un atpūtas kompleksa “Zilie kalni” nolikums”” izdošanu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16</w:t>
      </w:r>
      <w:r w:rsidRPr="00647A87">
        <w:rPr>
          <w:rFonts w:cs="Times New Roman"/>
          <w:szCs w:val="24"/>
        </w:rPr>
        <w:t xml:space="preserve">. </w:t>
      </w:r>
      <w:r w:rsidRPr="00647A87">
        <w:rPr>
          <w:rFonts w:cs="Times New Roman"/>
          <w:noProof/>
          <w:szCs w:val="24"/>
        </w:rPr>
        <w:t>Par Ogres novada pašvaldības saistošo noteikumu “Kārtība, kādā Ogres novada pašvaldība piedalās privāto izglītības iestāžu finansēšanā” projekta publicēšanu sabiedrības viedokļa noskaidrošanai</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Par Ogres novada pašvaldības saistošo noteikumu “Par pašvaldības atbalstu interešu izglītības programmu īstenošanai” projekta publicēšanu sabiedrības viedokļa noskaidrošanai</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Ogres novada pašvaldības saistošo noteikumu “Par braukšanas maksas atvieglojumu izglītojamajiem Ogres novadā” projekta publicēšanu sabiedrības viedokļa noskaidrošanai</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19</w:t>
      </w:r>
      <w:r w:rsidRPr="00647A87">
        <w:rPr>
          <w:rFonts w:cs="Times New Roman"/>
          <w:szCs w:val="24"/>
        </w:rPr>
        <w:t xml:space="preserve">. </w:t>
      </w:r>
      <w:r w:rsidRPr="00647A87">
        <w:rPr>
          <w:rFonts w:cs="Times New Roman"/>
          <w:noProof/>
          <w:szCs w:val="24"/>
        </w:rPr>
        <w:t>Par lokālplānojuma izstrādes uzsākšanu zemes vienībai “Liepu mežs” Kārklu ielā, Ikšķilē, Ogres nov. ar mērķi grozīt teritorijas plānojumu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20</w:t>
      </w:r>
      <w:r w:rsidRPr="00647A87">
        <w:rPr>
          <w:rFonts w:cs="Times New Roman"/>
          <w:szCs w:val="24"/>
        </w:rPr>
        <w:t xml:space="preserve">. </w:t>
      </w:r>
      <w:r w:rsidRPr="00647A87">
        <w:rPr>
          <w:rFonts w:cs="Times New Roman"/>
          <w:noProof/>
          <w:szCs w:val="24"/>
        </w:rPr>
        <w:t>Par nekustamo īpašumu  Suntažu pag., Ogres nov., atsavināšanu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21</w:t>
      </w:r>
      <w:r w:rsidRPr="00647A87">
        <w:rPr>
          <w:rFonts w:cs="Times New Roman"/>
          <w:szCs w:val="24"/>
        </w:rPr>
        <w:t xml:space="preserve">. </w:t>
      </w:r>
      <w:r w:rsidRPr="00647A87">
        <w:rPr>
          <w:rFonts w:cs="Times New Roman"/>
          <w:noProof/>
          <w:szCs w:val="24"/>
        </w:rPr>
        <w:t>Par nekustamā īpašuma - 222/18514   domājamās daļas (garāžas telpa Nr. 51), kadastra apzīmējums 74480020400002003 atsavināšanu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22</w:t>
      </w:r>
      <w:r w:rsidRPr="00647A87">
        <w:rPr>
          <w:rFonts w:cs="Times New Roman"/>
          <w:szCs w:val="24"/>
        </w:rPr>
        <w:t xml:space="preserve">. </w:t>
      </w:r>
      <w:r w:rsidRPr="00647A87">
        <w:rPr>
          <w:rFonts w:cs="Times New Roman"/>
          <w:noProof/>
          <w:szCs w:val="24"/>
        </w:rPr>
        <w:t>Par nekustamā īpašuma - 221/18514   domājamās daļas (garāžas telpa Nr. 71), kadastra apzīmējums 74480020400001009 atsavināšanu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23</w:t>
      </w:r>
      <w:r w:rsidRPr="00647A87">
        <w:rPr>
          <w:rFonts w:cs="Times New Roman"/>
          <w:szCs w:val="24"/>
        </w:rPr>
        <w:t xml:space="preserve">. </w:t>
      </w:r>
      <w:r w:rsidRPr="00647A87">
        <w:rPr>
          <w:rFonts w:cs="Times New Roman"/>
          <w:noProof/>
          <w:szCs w:val="24"/>
        </w:rPr>
        <w:t>Par lokālplānojuma izstrādes uzsākšanu zemes vienībai  “Relziķi 2”,  Tīnūžu pag., Ogres nov. ar mērķi grozīt teritorijas plānojumu</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24</w:t>
      </w:r>
      <w:r w:rsidRPr="00647A87">
        <w:rPr>
          <w:rFonts w:cs="Times New Roman"/>
          <w:szCs w:val="24"/>
        </w:rPr>
        <w:t xml:space="preserve">. </w:t>
      </w:r>
      <w:r w:rsidRPr="00647A87">
        <w:rPr>
          <w:rFonts w:cs="Times New Roman"/>
          <w:noProof/>
          <w:szCs w:val="24"/>
        </w:rPr>
        <w:t>Par grozījumiem Ogres novada attīstības programmas 2022.–2027. gadam Investīciju plānā 2022.–2027. gadam</w:t>
      </w:r>
      <w:r w:rsidR="00AB1381">
        <w:rPr>
          <w:rFonts w:cs="Times New Roman"/>
          <w:noProof/>
          <w:szCs w:val="24"/>
        </w:rPr>
        <w:t>.</w:t>
      </w:r>
    </w:p>
    <w:p w:rsidR="004D55B6" w:rsidRPr="00647A87" w:rsidRDefault="0072251B" w:rsidP="00647A87">
      <w:pPr>
        <w:jc w:val="both"/>
        <w:rPr>
          <w:rFonts w:cs="Times New Roman"/>
          <w:szCs w:val="24"/>
        </w:rPr>
      </w:pPr>
      <w:r w:rsidRPr="00647A87">
        <w:rPr>
          <w:rFonts w:cs="Times New Roman"/>
          <w:noProof/>
          <w:szCs w:val="24"/>
        </w:rPr>
        <w:t>25</w:t>
      </w:r>
      <w:r w:rsidRPr="00647A87">
        <w:rPr>
          <w:rFonts w:cs="Times New Roman"/>
          <w:szCs w:val="24"/>
        </w:rPr>
        <w:t xml:space="preserve">. </w:t>
      </w:r>
      <w:r w:rsidRPr="00647A87">
        <w:rPr>
          <w:rFonts w:cs="Times New Roman"/>
          <w:noProof/>
          <w:szCs w:val="24"/>
        </w:rPr>
        <w:t>Par grozījumu Ogres novada pašvaldības domes 16.12.2021. lēmumā “Par Ogres novada pašvaldības ēkas Gaismas pr. 2/6, Ogrē telpu nomas  maksas pakalpojuma izcenojuma  apstiprināšanu”</w:t>
      </w:r>
      <w:r w:rsidR="00AB1381">
        <w:rPr>
          <w:rFonts w:cs="Times New Roman"/>
          <w:noProof/>
          <w:szCs w:val="24"/>
        </w:rPr>
        <w:t>.</w:t>
      </w:r>
    </w:p>
    <w:p w:rsidR="004D55B6" w:rsidRPr="00AC2A7E" w:rsidRDefault="004D55B6" w:rsidP="004D55B6">
      <w:pPr>
        <w:jc w:val="both"/>
        <w:rPr>
          <w:rFonts w:cs="Times New Roman"/>
          <w:b/>
          <w:szCs w:val="24"/>
        </w:rPr>
      </w:pPr>
    </w:p>
    <w:p w:rsidR="004D55B6" w:rsidRPr="00AC2A7E" w:rsidRDefault="00AB1381" w:rsidP="00AB1381">
      <w:pPr>
        <w:jc w:val="center"/>
        <w:rPr>
          <w:rFonts w:cs="Times New Roman"/>
          <w:b/>
          <w:szCs w:val="24"/>
        </w:rPr>
      </w:pPr>
      <w:r>
        <w:rPr>
          <w:rFonts w:cs="Times New Roman"/>
          <w:b/>
          <w:szCs w:val="24"/>
        </w:rPr>
        <w:t>1.</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sešus papildus jautājumus</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Egils Helmanis</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747ACE" w:rsidRDefault="00747ACE" w:rsidP="00747ACE">
      <w:pPr>
        <w:jc w:val="center"/>
        <w:rPr>
          <w:rFonts w:cs="Times New Roman"/>
          <w:b/>
          <w:szCs w:val="24"/>
        </w:rPr>
      </w:pPr>
      <w:r w:rsidRPr="0046260C">
        <w:t>Finanšu komiteja</w:t>
      </w:r>
      <w:r w:rsidRPr="005304B1">
        <w:t xml:space="preserve"> </w:t>
      </w:r>
      <w:r w:rsidRPr="00B35BC8">
        <w:rPr>
          <w:rFonts w:cs="Times New Roman"/>
          <w:b/>
          <w:szCs w:val="24"/>
        </w:rPr>
        <w:t>NOLEMJ:</w:t>
      </w:r>
    </w:p>
    <w:p w:rsidR="00B35BC8" w:rsidRDefault="00B35BC8" w:rsidP="00B35BC8">
      <w:pPr>
        <w:jc w:val="center"/>
        <w:rPr>
          <w:rFonts w:cs="Times New Roman"/>
          <w:b/>
          <w:szCs w:val="24"/>
        </w:rPr>
      </w:pPr>
    </w:p>
    <w:p w:rsidR="00747ACE" w:rsidRDefault="00747ACE" w:rsidP="00747ACE">
      <w:pPr>
        <w:jc w:val="center"/>
        <w:rPr>
          <w:rFonts w:cs="Times New Roman"/>
          <w:szCs w:val="24"/>
        </w:rPr>
      </w:pPr>
      <w:r w:rsidRPr="00CA3F45">
        <w:rPr>
          <w:rFonts w:cs="Times New Roman"/>
          <w:szCs w:val="24"/>
        </w:rPr>
        <w:t xml:space="preserve">Apstiprināt iesniegto sēdes darba kārtību, iekļaujot </w:t>
      </w:r>
      <w:r>
        <w:rPr>
          <w:rFonts w:cs="Times New Roman"/>
          <w:szCs w:val="24"/>
        </w:rPr>
        <w:t>sešus papildus jautājumus</w:t>
      </w:r>
      <w:r w:rsidRPr="00CA3F45">
        <w:rPr>
          <w:rFonts w:cs="Times New Roman"/>
          <w:szCs w:val="24"/>
        </w:rPr>
        <w:t>:</w:t>
      </w:r>
    </w:p>
    <w:p w:rsidR="00747ACE" w:rsidRDefault="00747ACE" w:rsidP="00747ACE">
      <w:pPr>
        <w:jc w:val="center"/>
        <w:rPr>
          <w:rFonts w:cs="Times New Roman"/>
          <w:szCs w:val="24"/>
        </w:rPr>
      </w:pPr>
    </w:p>
    <w:p w:rsidR="00747ACE" w:rsidRPr="00647A87" w:rsidRDefault="00747ACE" w:rsidP="00747ACE">
      <w:pPr>
        <w:jc w:val="both"/>
        <w:rPr>
          <w:rFonts w:cs="Times New Roman"/>
          <w:szCs w:val="24"/>
        </w:rPr>
      </w:pPr>
      <w:r>
        <w:rPr>
          <w:rFonts w:cs="Times New Roman"/>
          <w:noProof/>
          <w:szCs w:val="24"/>
        </w:rPr>
        <w:t xml:space="preserve">1. </w:t>
      </w:r>
      <w:r w:rsidRPr="00647A87">
        <w:rPr>
          <w:rFonts w:cs="Times New Roman"/>
          <w:noProof/>
          <w:szCs w:val="24"/>
        </w:rPr>
        <w:t>Par nekustamo īpašumu  Suntažu pag., Ogres nov., atsavināšanu</w:t>
      </w:r>
      <w:r>
        <w:rPr>
          <w:rFonts w:cs="Times New Roman"/>
          <w:noProof/>
          <w:szCs w:val="24"/>
        </w:rPr>
        <w:t>.</w:t>
      </w:r>
    </w:p>
    <w:p w:rsidR="00747ACE" w:rsidRPr="00647A87" w:rsidRDefault="00747ACE" w:rsidP="00747ACE">
      <w:pPr>
        <w:jc w:val="both"/>
        <w:rPr>
          <w:rFonts w:cs="Times New Roman"/>
          <w:szCs w:val="24"/>
        </w:rPr>
      </w:pPr>
      <w:r>
        <w:rPr>
          <w:rFonts w:cs="Times New Roman"/>
          <w:noProof/>
          <w:szCs w:val="24"/>
        </w:rPr>
        <w:t>2</w:t>
      </w:r>
      <w:r w:rsidRPr="00647A87">
        <w:rPr>
          <w:rFonts w:cs="Times New Roman"/>
          <w:szCs w:val="24"/>
        </w:rPr>
        <w:t xml:space="preserve">. </w:t>
      </w:r>
      <w:r w:rsidRPr="00647A87">
        <w:rPr>
          <w:rFonts w:cs="Times New Roman"/>
          <w:noProof/>
          <w:szCs w:val="24"/>
        </w:rPr>
        <w:t>Par nekustamā īpašuma - 222/18514   domājamās daļas (garāžas telpa Nr. 51), kadastra apzīmējums 74480020400002003 atsavināšanu</w:t>
      </w:r>
      <w:r>
        <w:rPr>
          <w:rFonts w:cs="Times New Roman"/>
          <w:noProof/>
          <w:szCs w:val="24"/>
        </w:rPr>
        <w:t>.</w:t>
      </w:r>
    </w:p>
    <w:p w:rsidR="00747ACE" w:rsidRPr="00647A87" w:rsidRDefault="00747ACE" w:rsidP="00747ACE">
      <w:pPr>
        <w:jc w:val="both"/>
        <w:rPr>
          <w:rFonts w:cs="Times New Roman"/>
          <w:szCs w:val="24"/>
        </w:rPr>
      </w:pPr>
      <w:r>
        <w:rPr>
          <w:rFonts w:cs="Times New Roman"/>
          <w:noProof/>
          <w:szCs w:val="24"/>
        </w:rPr>
        <w:lastRenderedPageBreak/>
        <w:t>3</w:t>
      </w:r>
      <w:r w:rsidRPr="00647A87">
        <w:rPr>
          <w:rFonts w:cs="Times New Roman"/>
          <w:szCs w:val="24"/>
        </w:rPr>
        <w:t xml:space="preserve">. </w:t>
      </w:r>
      <w:r w:rsidRPr="00647A87">
        <w:rPr>
          <w:rFonts w:cs="Times New Roman"/>
          <w:noProof/>
          <w:szCs w:val="24"/>
        </w:rPr>
        <w:t>Par nekustamā īpašuma - 221/18514   domājamās daļas (garāžas telpa Nr. 71), kadastra apzīmējums 74480020400001009 atsavināšanu</w:t>
      </w:r>
      <w:r>
        <w:rPr>
          <w:rFonts w:cs="Times New Roman"/>
          <w:noProof/>
          <w:szCs w:val="24"/>
        </w:rPr>
        <w:t>.</w:t>
      </w:r>
    </w:p>
    <w:p w:rsidR="00747ACE" w:rsidRPr="00647A87" w:rsidRDefault="00747ACE" w:rsidP="00747ACE">
      <w:pPr>
        <w:jc w:val="both"/>
        <w:rPr>
          <w:rFonts w:cs="Times New Roman"/>
          <w:szCs w:val="24"/>
        </w:rPr>
      </w:pPr>
      <w:r>
        <w:rPr>
          <w:rFonts w:cs="Times New Roman"/>
          <w:noProof/>
          <w:szCs w:val="24"/>
        </w:rPr>
        <w:t>4</w:t>
      </w:r>
      <w:r w:rsidRPr="00647A87">
        <w:rPr>
          <w:rFonts w:cs="Times New Roman"/>
          <w:szCs w:val="24"/>
        </w:rPr>
        <w:t xml:space="preserve">. </w:t>
      </w:r>
      <w:r w:rsidRPr="00647A87">
        <w:rPr>
          <w:rFonts w:cs="Times New Roman"/>
          <w:noProof/>
          <w:szCs w:val="24"/>
        </w:rPr>
        <w:t>Par lokālplānojuma izstrādes uzsākšanu zemes vienībai  “Relziķi 2”,  Tīnūžu pag., Ogres nov. ar mērķi grozīt teritorijas plānojumu</w:t>
      </w:r>
      <w:r>
        <w:rPr>
          <w:rFonts w:cs="Times New Roman"/>
          <w:noProof/>
          <w:szCs w:val="24"/>
        </w:rPr>
        <w:t>.</w:t>
      </w:r>
    </w:p>
    <w:p w:rsidR="00747ACE" w:rsidRPr="00647A87" w:rsidRDefault="00747ACE" w:rsidP="00747ACE">
      <w:pPr>
        <w:jc w:val="both"/>
        <w:rPr>
          <w:rFonts w:cs="Times New Roman"/>
          <w:szCs w:val="24"/>
        </w:rPr>
      </w:pPr>
      <w:r>
        <w:rPr>
          <w:rFonts w:cs="Times New Roman"/>
          <w:noProof/>
          <w:szCs w:val="24"/>
        </w:rPr>
        <w:t>5</w:t>
      </w:r>
      <w:r w:rsidRPr="00647A87">
        <w:rPr>
          <w:rFonts w:cs="Times New Roman"/>
          <w:szCs w:val="24"/>
        </w:rPr>
        <w:t xml:space="preserve">. </w:t>
      </w:r>
      <w:r w:rsidRPr="00647A87">
        <w:rPr>
          <w:rFonts w:cs="Times New Roman"/>
          <w:noProof/>
          <w:szCs w:val="24"/>
        </w:rPr>
        <w:t>Par grozījumiem Ogres novada attīstības programmas 2022.–2027. gadam Investīciju plānā 2022.–2027. gadam</w:t>
      </w:r>
      <w:r>
        <w:rPr>
          <w:rFonts w:cs="Times New Roman"/>
          <w:noProof/>
          <w:szCs w:val="24"/>
        </w:rPr>
        <w:t>.</w:t>
      </w:r>
    </w:p>
    <w:p w:rsidR="00301310" w:rsidRDefault="00747ACE" w:rsidP="00301310">
      <w:pPr>
        <w:jc w:val="both"/>
        <w:rPr>
          <w:rFonts w:cs="Times New Roman"/>
          <w:szCs w:val="24"/>
        </w:rPr>
      </w:pPr>
      <w:r>
        <w:rPr>
          <w:rFonts w:cs="Times New Roman"/>
          <w:noProof/>
          <w:szCs w:val="24"/>
        </w:rPr>
        <w:t>6</w:t>
      </w:r>
      <w:r w:rsidRPr="00647A87">
        <w:rPr>
          <w:rFonts w:cs="Times New Roman"/>
          <w:szCs w:val="24"/>
        </w:rPr>
        <w:t xml:space="preserve">. </w:t>
      </w:r>
      <w:r w:rsidRPr="00647A87">
        <w:rPr>
          <w:rFonts w:cs="Times New Roman"/>
          <w:noProof/>
          <w:szCs w:val="24"/>
        </w:rPr>
        <w:t>Par grozījumu Ogres novada pašvaldības domes 16.12.2021. lēmumā “Par Ogres novada pašvaldības ēkas Gaismas pr. 2/6, Ogrē telpu nomas  maksas pakalpojuma izcenojuma  apstiprināšanu”</w:t>
      </w:r>
      <w:r>
        <w:rPr>
          <w:rFonts w:cs="Times New Roman"/>
          <w:noProof/>
          <w:szCs w:val="24"/>
        </w:rPr>
        <w:t>.</w:t>
      </w:r>
    </w:p>
    <w:p w:rsidR="00301310" w:rsidRPr="00301310" w:rsidRDefault="00301310" w:rsidP="00301310">
      <w:pPr>
        <w:jc w:val="both"/>
        <w:rPr>
          <w:rFonts w:cs="Times New Roman"/>
          <w:szCs w:val="24"/>
        </w:rPr>
      </w:pPr>
    </w:p>
    <w:p w:rsidR="00301310" w:rsidRDefault="00301310" w:rsidP="00AB1381">
      <w:pPr>
        <w:jc w:val="center"/>
        <w:rPr>
          <w:rFonts w:cs="Times New Roman"/>
          <w:b/>
          <w:noProof/>
          <w:szCs w:val="24"/>
        </w:rPr>
      </w:pPr>
    </w:p>
    <w:p w:rsidR="004D55B6" w:rsidRPr="00AB1381" w:rsidRDefault="00AB1381" w:rsidP="00AB1381">
      <w:pPr>
        <w:jc w:val="center"/>
        <w:rPr>
          <w:rFonts w:cs="Times New Roman"/>
          <w:b/>
          <w:noProof/>
          <w:szCs w:val="24"/>
        </w:rPr>
      </w:pPr>
      <w:r w:rsidRPr="00AB1381">
        <w:rPr>
          <w:rFonts w:cs="Times New Roman"/>
          <w:b/>
          <w:noProof/>
          <w:szCs w:val="24"/>
        </w:rPr>
        <w:t>2.</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2023.gada konsolidētā gada pārskata apstiprināšanu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Inta Zirnīte</w:t>
      </w:r>
    </w:p>
    <w:p w:rsidR="007067E3" w:rsidRDefault="007067E3" w:rsidP="00CB2D18">
      <w:pPr>
        <w:jc w:val="both"/>
        <w:rPr>
          <w:rFonts w:cs="Times New Roman"/>
          <w:szCs w:val="24"/>
        </w:rPr>
      </w:pPr>
    </w:p>
    <w:p w:rsidR="0072251B" w:rsidRPr="00E054AD" w:rsidRDefault="0072251B" w:rsidP="00E35D20">
      <w:pPr>
        <w:jc w:val="both"/>
        <w:rPr>
          <w:rFonts w:cs="Times New Roman"/>
          <w:i/>
          <w:szCs w:val="24"/>
        </w:rPr>
      </w:pPr>
      <w:r w:rsidRPr="00E054AD">
        <w:rPr>
          <w:rFonts w:cs="Times New Roman"/>
          <w:b/>
          <w:i/>
          <w:szCs w:val="24"/>
        </w:rPr>
        <w:t>R.Kudļa</w:t>
      </w:r>
      <w:r w:rsidRPr="00E054AD">
        <w:rPr>
          <w:rFonts w:cs="Times New Roman"/>
          <w:i/>
          <w:szCs w:val="24"/>
        </w:rPr>
        <w:t xml:space="preserve"> interesējas </w:t>
      </w:r>
      <w:r w:rsidR="00E054AD">
        <w:rPr>
          <w:rFonts w:cs="Times New Roman"/>
          <w:i/>
          <w:szCs w:val="24"/>
        </w:rPr>
        <w:t xml:space="preserve">par </w:t>
      </w:r>
      <w:r w:rsidR="009C0EC4">
        <w:rPr>
          <w:rFonts w:cs="Times New Roman"/>
          <w:i/>
          <w:szCs w:val="24"/>
        </w:rPr>
        <w:t>N</w:t>
      </w:r>
      <w:r w:rsidR="00E054AD">
        <w:rPr>
          <w:rFonts w:cs="Times New Roman"/>
          <w:i/>
          <w:szCs w:val="24"/>
        </w:rPr>
        <w:t>eatkarīg</w:t>
      </w:r>
      <w:r w:rsidR="009C0EC4">
        <w:rPr>
          <w:rFonts w:cs="Times New Roman"/>
          <w:i/>
          <w:szCs w:val="24"/>
        </w:rPr>
        <w:t>ā</w:t>
      </w:r>
      <w:r w:rsidR="00E054AD">
        <w:rPr>
          <w:rFonts w:cs="Times New Roman"/>
          <w:i/>
          <w:szCs w:val="24"/>
        </w:rPr>
        <w:t xml:space="preserve"> revidenta iebildumu, saistībā ar grāmatvedības uzskaites noteikumu neievērošanu.</w:t>
      </w:r>
    </w:p>
    <w:p w:rsidR="00E054AD" w:rsidRPr="00E054AD" w:rsidRDefault="00E054AD" w:rsidP="00E35D20">
      <w:pPr>
        <w:jc w:val="both"/>
        <w:rPr>
          <w:rFonts w:cs="Times New Roman"/>
          <w:i/>
          <w:szCs w:val="24"/>
        </w:rPr>
      </w:pPr>
    </w:p>
    <w:p w:rsidR="00E054AD" w:rsidRPr="00E054AD" w:rsidRDefault="00E054AD" w:rsidP="00E35D20">
      <w:pPr>
        <w:jc w:val="both"/>
        <w:rPr>
          <w:rFonts w:cs="Times New Roman"/>
          <w:i/>
          <w:szCs w:val="24"/>
        </w:rPr>
      </w:pPr>
      <w:r w:rsidRPr="00E054AD">
        <w:rPr>
          <w:rFonts w:cs="Times New Roman"/>
          <w:b/>
          <w:i/>
          <w:szCs w:val="24"/>
        </w:rPr>
        <w:t>I.Zirnīte</w:t>
      </w:r>
      <w:r w:rsidRPr="00E054AD">
        <w:rPr>
          <w:rFonts w:cs="Times New Roman"/>
          <w:i/>
          <w:szCs w:val="24"/>
        </w:rPr>
        <w:t xml:space="preserve"> </w:t>
      </w:r>
      <w:r>
        <w:rPr>
          <w:rFonts w:cs="Times New Roman"/>
          <w:i/>
          <w:szCs w:val="24"/>
        </w:rPr>
        <w:t xml:space="preserve">skaidro, ka tas ir saistīts ar Latvijas valsts ceļu </w:t>
      </w:r>
      <w:r w:rsidR="009C0EC4">
        <w:rPr>
          <w:rFonts w:cs="Times New Roman"/>
          <w:i/>
          <w:szCs w:val="24"/>
        </w:rPr>
        <w:t xml:space="preserve">veikto </w:t>
      </w:r>
      <w:r>
        <w:rPr>
          <w:rFonts w:cs="Times New Roman"/>
          <w:i/>
          <w:szCs w:val="24"/>
        </w:rPr>
        <w:t xml:space="preserve">aktualizāciju, </w:t>
      </w:r>
      <w:r w:rsidRPr="00E054AD">
        <w:rPr>
          <w:rFonts w:cs="Times New Roman"/>
          <w:i/>
          <w:szCs w:val="24"/>
        </w:rPr>
        <w:t>process notiek saskaņā ar piešķirto finansējumu</w:t>
      </w:r>
      <w:r>
        <w:rPr>
          <w:rFonts w:cs="Times New Roman"/>
          <w:i/>
          <w:szCs w:val="24"/>
        </w:rPr>
        <w:t>.</w:t>
      </w:r>
    </w:p>
    <w:p w:rsidR="0072251B" w:rsidRDefault="0072251B" w:rsidP="00E35D20">
      <w:pPr>
        <w:jc w:val="both"/>
        <w:rPr>
          <w:rFonts w:cs="Times New Roman"/>
          <w:szCs w:val="24"/>
        </w:rPr>
      </w:pPr>
    </w:p>
    <w:p w:rsidR="00E054AD" w:rsidRDefault="00E054AD" w:rsidP="00E35D20">
      <w:pPr>
        <w:jc w:val="both"/>
        <w:rPr>
          <w:rFonts w:cs="Times New Roman"/>
          <w:i/>
          <w:szCs w:val="24"/>
        </w:rPr>
      </w:pPr>
      <w:r w:rsidRPr="00E054AD">
        <w:rPr>
          <w:rFonts w:cs="Times New Roman"/>
          <w:b/>
          <w:i/>
          <w:szCs w:val="24"/>
        </w:rPr>
        <w:t>S.Ločmele</w:t>
      </w:r>
      <w:r w:rsidRPr="00E054AD">
        <w:rPr>
          <w:rFonts w:cs="Times New Roman"/>
          <w:i/>
          <w:szCs w:val="24"/>
        </w:rPr>
        <w:t xml:space="preserve"> </w:t>
      </w:r>
      <w:r w:rsidR="00E35D20">
        <w:rPr>
          <w:rFonts w:cs="Times New Roman"/>
          <w:i/>
          <w:szCs w:val="24"/>
        </w:rPr>
        <w:t>interesējas par Eiropas prokuratūras uzlikto arestu,  vai šī summa ir no iepriekšējā gada?</w:t>
      </w:r>
    </w:p>
    <w:p w:rsidR="00E35D20" w:rsidRDefault="00E35D20" w:rsidP="00E35D20">
      <w:pPr>
        <w:jc w:val="both"/>
        <w:rPr>
          <w:rFonts w:cs="Times New Roman"/>
          <w:i/>
          <w:szCs w:val="24"/>
        </w:rPr>
      </w:pPr>
    </w:p>
    <w:p w:rsidR="00E35D20" w:rsidRPr="00E054AD" w:rsidRDefault="00E35D20" w:rsidP="00E35D20">
      <w:pPr>
        <w:jc w:val="both"/>
        <w:rPr>
          <w:rFonts w:cs="Times New Roman"/>
          <w:i/>
          <w:szCs w:val="24"/>
        </w:rPr>
      </w:pPr>
      <w:r w:rsidRPr="00E35D20">
        <w:rPr>
          <w:rFonts w:cs="Times New Roman"/>
          <w:b/>
          <w:i/>
          <w:szCs w:val="24"/>
        </w:rPr>
        <w:t>I.Zirnīte</w:t>
      </w:r>
      <w:r>
        <w:rPr>
          <w:rFonts w:cs="Times New Roman"/>
          <w:i/>
          <w:szCs w:val="24"/>
        </w:rPr>
        <w:t xml:space="preserve"> apstiprina un norāda, ka nekas no iepriekšējā gada šajā ziņā nav mainījies. </w:t>
      </w:r>
    </w:p>
    <w:p w:rsidR="00E054AD" w:rsidRDefault="00E054AD" w:rsidP="00E35D20">
      <w:pPr>
        <w:rPr>
          <w:rFonts w:cs="Times New Roman"/>
          <w:b/>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4D55B6" w:rsidRPr="00747ACE" w:rsidRDefault="00AB1381" w:rsidP="00747ACE">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AB1381" w:rsidRDefault="00AB1381" w:rsidP="00AB1381">
      <w:pPr>
        <w:jc w:val="center"/>
        <w:rPr>
          <w:rFonts w:cs="Times New Roman"/>
          <w:b/>
          <w:noProof/>
          <w:szCs w:val="24"/>
        </w:rPr>
      </w:pPr>
      <w:r w:rsidRPr="00AB1381">
        <w:rPr>
          <w:rFonts w:cs="Times New Roman"/>
          <w:b/>
          <w:noProof/>
          <w:szCs w:val="24"/>
        </w:rPr>
        <w:t>3.</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__/2024 “Par atbalstu svētkos Ogres novada iedzīvotājiem” izdošanu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AB1381" w:rsidRDefault="00AB1381" w:rsidP="00AB1381">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AB1381" w:rsidRDefault="00AB1381" w:rsidP="00AB1381">
      <w:pPr>
        <w:jc w:val="center"/>
        <w:rPr>
          <w:rFonts w:cs="Times New Roman"/>
          <w:b/>
          <w:noProof/>
          <w:szCs w:val="24"/>
        </w:rPr>
      </w:pPr>
      <w:r w:rsidRPr="00AB1381">
        <w:rPr>
          <w:rFonts w:cs="Times New Roman"/>
          <w:b/>
          <w:noProof/>
          <w:szCs w:val="24"/>
        </w:rPr>
        <w:t>4.</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dzīvokļa īpašuma “Ķieģeļceplis 7”- 15,  Ķieģeļceplis, Suntažu pag., Ogres nov. atsavināšanu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CC134E" w:rsidRPr="00CC134E" w:rsidRDefault="00E35D20" w:rsidP="00CC134E">
      <w:pPr>
        <w:jc w:val="both"/>
        <w:rPr>
          <w:rFonts w:cs="Times New Roman"/>
          <w:i/>
          <w:szCs w:val="24"/>
        </w:rPr>
      </w:pPr>
      <w:r w:rsidRPr="00E35D20">
        <w:rPr>
          <w:rFonts w:cs="Times New Roman"/>
          <w:b/>
          <w:i/>
          <w:szCs w:val="24"/>
        </w:rPr>
        <w:t>S.Ločmele</w:t>
      </w:r>
      <w:r w:rsidRPr="00E35D20">
        <w:rPr>
          <w:rFonts w:cs="Times New Roman"/>
          <w:i/>
          <w:szCs w:val="24"/>
        </w:rPr>
        <w:t xml:space="preserve"> norāda, ka ziņojumā tika minēts, ka dzīvoklis</w:t>
      </w:r>
      <w:r w:rsidR="00CC134E">
        <w:rPr>
          <w:rFonts w:cs="Times New Roman"/>
          <w:i/>
          <w:szCs w:val="24"/>
        </w:rPr>
        <w:t xml:space="preserve"> tika izīrēts saskaņā </w:t>
      </w:r>
      <w:r w:rsidR="007C1BCB">
        <w:rPr>
          <w:rFonts w:cs="Times New Roman"/>
          <w:i/>
          <w:szCs w:val="24"/>
        </w:rPr>
        <w:t xml:space="preserve">ar likumu </w:t>
      </w:r>
      <w:r w:rsidR="00CC134E" w:rsidRPr="00CC134E">
        <w:rPr>
          <w:rFonts w:cs="Times New Roman"/>
          <w:i/>
          <w:iCs w:val="0"/>
          <w:color w:val="auto"/>
          <w:szCs w:val="24"/>
          <w:lang w:eastAsia="lv-LV"/>
        </w:rPr>
        <w:t>“Par palīdzību dzīvokļu jautājumu risināšanā</w:t>
      </w:r>
      <w:r w:rsidR="00CC134E">
        <w:rPr>
          <w:rFonts w:cs="Times New Roman"/>
          <w:i/>
          <w:iCs w:val="0"/>
          <w:color w:val="auto"/>
          <w:szCs w:val="24"/>
          <w:lang w:eastAsia="lv-LV"/>
        </w:rPr>
        <w:t>”</w:t>
      </w:r>
      <w:r w:rsidR="00CC134E" w:rsidRPr="00CC134E">
        <w:rPr>
          <w:rFonts w:cs="Times New Roman"/>
          <w:i/>
          <w:iCs w:val="0"/>
          <w:color w:val="auto"/>
          <w:szCs w:val="24"/>
          <w:lang w:eastAsia="lv-LV"/>
        </w:rPr>
        <w:t>.</w:t>
      </w:r>
    </w:p>
    <w:p w:rsidR="00E35D20" w:rsidRDefault="00E35D20" w:rsidP="00CB2D18">
      <w:pPr>
        <w:jc w:val="both"/>
        <w:rPr>
          <w:rFonts w:cs="Times New Roman"/>
          <w:i/>
          <w:szCs w:val="24"/>
        </w:rPr>
      </w:pPr>
    </w:p>
    <w:p w:rsidR="00CC134E" w:rsidRPr="00CC134E" w:rsidRDefault="00CC134E" w:rsidP="00CC134E">
      <w:pPr>
        <w:jc w:val="both"/>
        <w:rPr>
          <w:rFonts w:cs="Times New Roman"/>
          <w:i/>
          <w:szCs w:val="24"/>
        </w:rPr>
      </w:pPr>
      <w:r w:rsidRPr="00CC134E">
        <w:rPr>
          <w:rFonts w:cs="Times New Roman"/>
          <w:b/>
          <w:i/>
          <w:szCs w:val="24"/>
        </w:rPr>
        <w:t>V.Ancāns</w:t>
      </w:r>
      <w:r>
        <w:rPr>
          <w:rFonts w:cs="Times New Roman"/>
          <w:i/>
          <w:szCs w:val="24"/>
        </w:rPr>
        <w:t xml:space="preserve"> atvainojas un skaidro, ka dzīvoklis netika izīrēts </w:t>
      </w:r>
      <w:r w:rsidRPr="00CC134E">
        <w:rPr>
          <w:rFonts w:cs="Times New Roman"/>
          <w:i/>
          <w:iCs w:val="0"/>
          <w:color w:val="auto"/>
          <w:szCs w:val="24"/>
          <w:lang w:eastAsia="lv-LV"/>
        </w:rPr>
        <w:t xml:space="preserve">saskaņā ar </w:t>
      </w:r>
      <w:r w:rsidR="007C1BCB">
        <w:rPr>
          <w:rFonts w:cs="Times New Roman"/>
          <w:i/>
          <w:iCs w:val="0"/>
          <w:color w:val="auto"/>
          <w:szCs w:val="24"/>
          <w:lang w:eastAsia="lv-LV"/>
        </w:rPr>
        <w:t>šo normatīvo aktu.</w:t>
      </w:r>
    </w:p>
    <w:p w:rsidR="00E35D20" w:rsidRDefault="00E35D20" w:rsidP="00CB2D18">
      <w:pPr>
        <w:jc w:val="both"/>
        <w:rPr>
          <w:rFonts w:cs="Times New Roman"/>
          <w:b/>
          <w:i/>
          <w:szCs w:val="24"/>
        </w:rPr>
      </w:pPr>
    </w:p>
    <w:p w:rsidR="00E35D20" w:rsidRPr="00CC134E" w:rsidRDefault="00E35D20" w:rsidP="00CB2D18">
      <w:pPr>
        <w:jc w:val="both"/>
        <w:rPr>
          <w:rFonts w:cs="Times New Roman"/>
          <w:i/>
          <w:szCs w:val="24"/>
        </w:rPr>
      </w:pPr>
      <w:r w:rsidRPr="00E35D20">
        <w:rPr>
          <w:rFonts w:cs="Times New Roman"/>
          <w:b/>
          <w:i/>
          <w:szCs w:val="24"/>
        </w:rPr>
        <w:t>A.Pūga</w:t>
      </w:r>
      <w:r w:rsidRPr="00E35D20">
        <w:rPr>
          <w:rFonts w:cs="Times New Roman"/>
          <w:i/>
          <w:szCs w:val="24"/>
        </w:rPr>
        <w:t xml:space="preserve"> precizē, ka lēmuma </w:t>
      </w:r>
      <w:r>
        <w:rPr>
          <w:rFonts w:cs="Times New Roman"/>
          <w:i/>
          <w:szCs w:val="24"/>
        </w:rPr>
        <w:t>aprakstošajā da</w:t>
      </w:r>
      <w:r w:rsidR="00CC134E">
        <w:rPr>
          <w:rFonts w:cs="Times New Roman"/>
          <w:i/>
          <w:szCs w:val="24"/>
        </w:rPr>
        <w:t>ļā</w:t>
      </w:r>
      <w:r w:rsidRPr="00E35D20">
        <w:rPr>
          <w:rFonts w:cs="Times New Roman"/>
          <w:i/>
          <w:szCs w:val="24"/>
        </w:rPr>
        <w:t xml:space="preserve"> norādīts</w:t>
      </w:r>
      <w:r>
        <w:rPr>
          <w:rFonts w:cs="Times New Roman"/>
          <w:i/>
          <w:szCs w:val="24"/>
        </w:rPr>
        <w:t xml:space="preserve">, ka dzīvoklis netika izīrēts </w:t>
      </w:r>
      <w:r w:rsidR="00CC134E" w:rsidRPr="00CC134E">
        <w:rPr>
          <w:rFonts w:cs="Times New Roman"/>
          <w:i/>
          <w:iCs w:val="0"/>
          <w:color w:val="auto"/>
          <w:szCs w:val="24"/>
          <w:lang w:eastAsia="lv-LV"/>
        </w:rPr>
        <w:t>saskaņā ar likumu “Par palīdzību dzīvokļu jautājumu risināšanā</w:t>
      </w:r>
      <w:r w:rsidR="00CC134E">
        <w:rPr>
          <w:rFonts w:cs="Times New Roman"/>
          <w:i/>
          <w:iCs w:val="0"/>
          <w:color w:val="auto"/>
          <w:szCs w:val="24"/>
          <w:lang w:eastAsia="lv-LV"/>
        </w:rPr>
        <w:t>”</w:t>
      </w:r>
      <w:r w:rsidR="00CC134E" w:rsidRPr="00CC134E">
        <w:rPr>
          <w:rFonts w:cs="Times New Roman"/>
          <w:i/>
          <w:iCs w:val="0"/>
          <w:color w:val="auto"/>
          <w:szCs w:val="24"/>
          <w:lang w:eastAsia="lv-LV"/>
        </w:rPr>
        <w:t>.</w:t>
      </w:r>
    </w:p>
    <w:p w:rsidR="00E35D20" w:rsidRDefault="00E35D20"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AB1381" w:rsidRDefault="00AB1381" w:rsidP="00AB1381">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AB1381" w:rsidRDefault="00AB1381" w:rsidP="00AB1381">
      <w:pPr>
        <w:jc w:val="center"/>
        <w:rPr>
          <w:rFonts w:cs="Times New Roman"/>
          <w:b/>
          <w:noProof/>
          <w:szCs w:val="24"/>
        </w:rPr>
      </w:pPr>
      <w:r w:rsidRPr="00AB1381">
        <w:rPr>
          <w:rFonts w:cs="Times New Roman"/>
          <w:b/>
          <w:noProof/>
          <w:szCs w:val="24"/>
        </w:rPr>
        <w:t>5.</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“Rūtas”,  Krapes pag., Ogres nov., iznomāšanu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Sandore</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4D55B6" w:rsidRPr="00AB1381" w:rsidRDefault="00AB1381" w:rsidP="00AB1381">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AB1381" w:rsidRDefault="00AB1381" w:rsidP="00AB1381">
      <w:pPr>
        <w:jc w:val="center"/>
        <w:rPr>
          <w:rFonts w:cs="Times New Roman"/>
          <w:b/>
          <w:noProof/>
          <w:szCs w:val="24"/>
        </w:rPr>
      </w:pPr>
      <w:r>
        <w:rPr>
          <w:rFonts w:cs="Times New Roman"/>
          <w:b/>
          <w:noProof/>
          <w:szCs w:val="24"/>
        </w:rPr>
        <w:t>6</w:t>
      </w:r>
      <w:r w:rsidRPr="00AB1381">
        <w:rPr>
          <w:rFonts w:cs="Times New Roman"/>
          <w:b/>
          <w:noProof/>
          <w:szCs w:val="24"/>
        </w:rPr>
        <w:t>.</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telpu Ogres novadā Taurupes pagastā  nodošanu bezatlīdzības lietošanā biedrībai “Latvijas Sarkanais Krusts”</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Andris Pūga</w:t>
      </w:r>
    </w:p>
    <w:p w:rsidR="00CB2D18" w:rsidRDefault="00CB2D18" w:rsidP="00AB1381">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AB1381" w:rsidRDefault="00AB1381" w:rsidP="00AB1381">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jc w:val="both"/>
        <w:rPr>
          <w:rStyle w:val="IntenseReference"/>
          <w:rFonts w:cs="Times New Roman"/>
          <w:color w:val="auto"/>
          <w:szCs w:val="24"/>
        </w:rPr>
      </w:pPr>
    </w:p>
    <w:p w:rsidR="004D55B6" w:rsidRPr="00AB1381" w:rsidRDefault="00AB1381" w:rsidP="00AB1381">
      <w:pPr>
        <w:jc w:val="center"/>
        <w:rPr>
          <w:rFonts w:cs="Times New Roman"/>
          <w:b/>
          <w:szCs w:val="24"/>
        </w:rPr>
      </w:pPr>
      <w:r w:rsidRPr="00AB1381">
        <w:rPr>
          <w:rFonts w:cs="Times New Roman"/>
          <w:b/>
          <w:szCs w:val="24"/>
        </w:rPr>
        <w:t>7.</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nedzīvojamo telpu “Kurmis”, Taurupe, Taurupes pagastā, Ogres novadā, nomas tiesību izsoli</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Andris Pūga</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AB1381" w:rsidRDefault="00AB1381" w:rsidP="00AB1381">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AB1381" w:rsidRDefault="00AB1381" w:rsidP="00AB1381">
      <w:pPr>
        <w:jc w:val="center"/>
        <w:rPr>
          <w:rFonts w:cs="Times New Roman"/>
          <w:b/>
          <w:noProof/>
          <w:szCs w:val="24"/>
        </w:rPr>
      </w:pPr>
      <w:r w:rsidRPr="00AB1381">
        <w:rPr>
          <w:rFonts w:cs="Times New Roman"/>
          <w:b/>
          <w:noProof/>
          <w:szCs w:val="24"/>
        </w:rPr>
        <w:t>8.</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Nr.__/2024 “Par Ogres novada pašvaldības konkursu “Sakrālā mantojuma celtņu saglabāšana Ogres novadā”” izdošanu</w:t>
      </w:r>
    </w:p>
    <w:p w:rsidR="004D55B6" w:rsidRDefault="0072251B" w:rsidP="00CB2D18">
      <w:pPr>
        <w:jc w:val="both"/>
        <w:rPr>
          <w:rFonts w:cs="Times New Roman"/>
          <w:szCs w:val="24"/>
        </w:rPr>
      </w:pPr>
      <w:r w:rsidRPr="00CB2D18">
        <w:rPr>
          <w:rFonts w:cs="Times New Roman"/>
          <w:szCs w:val="24"/>
        </w:rPr>
        <w:lastRenderedPageBreak/>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Romanovska</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AB1381">
        <w:rPr>
          <w:rFonts w:cs="Times New Roman"/>
          <w:b/>
          <w:noProof/>
          <w:szCs w:val="24"/>
        </w:rPr>
        <w:t>,</w:t>
      </w:r>
      <w:r w:rsidR="00B35BC8">
        <w:rPr>
          <w:rFonts w:cs="Times New Roman"/>
          <w:b/>
          <w:szCs w:val="24"/>
        </w:rPr>
        <w:t xml:space="preserve"> </w:t>
      </w:r>
    </w:p>
    <w:p w:rsidR="00AB1381" w:rsidRDefault="00AB1381" w:rsidP="00AB1381">
      <w:pPr>
        <w:jc w:val="center"/>
        <w:rPr>
          <w:rFonts w:cs="Times New Roman"/>
          <w:b/>
          <w:szCs w:val="24"/>
        </w:rPr>
      </w:pPr>
      <w:r w:rsidRPr="0046260C">
        <w:t>Finanšu komiteja</w:t>
      </w:r>
      <w:r w:rsidRPr="005304B1">
        <w:t xml:space="preserve"> </w:t>
      </w:r>
      <w:r w:rsidRPr="00B35BC8">
        <w:rPr>
          <w:rFonts w:cs="Times New Roman"/>
          <w:b/>
          <w:szCs w:val="24"/>
        </w:rPr>
        <w:t>NOLEMJ:</w:t>
      </w:r>
    </w:p>
    <w:p w:rsidR="00AB1381" w:rsidRDefault="00AB1381" w:rsidP="00AB1381">
      <w:pPr>
        <w:jc w:val="center"/>
        <w:rPr>
          <w:rFonts w:cs="Times New Roman"/>
          <w:b/>
          <w:szCs w:val="24"/>
        </w:rPr>
      </w:pPr>
    </w:p>
    <w:p w:rsidR="00AB1381" w:rsidRDefault="00AB1381" w:rsidP="00AB1381">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C80669" w:rsidRDefault="00C80669" w:rsidP="002E50A3">
      <w:pPr>
        <w:jc w:val="center"/>
        <w:rPr>
          <w:rFonts w:cs="Times New Roman"/>
          <w:b/>
          <w:noProof/>
          <w:szCs w:val="24"/>
        </w:rPr>
      </w:pPr>
    </w:p>
    <w:p w:rsidR="004D55B6" w:rsidRPr="002E50A3" w:rsidRDefault="002E50A3" w:rsidP="002E50A3">
      <w:pPr>
        <w:jc w:val="center"/>
        <w:rPr>
          <w:rFonts w:cs="Times New Roman"/>
          <w:b/>
          <w:noProof/>
          <w:szCs w:val="24"/>
        </w:rPr>
      </w:pPr>
      <w:r w:rsidRPr="002E50A3">
        <w:rPr>
          <w:rFonts w:cs="Times New Roman"/>
          <w:b/>
          <w:noProof/>
          <w:szCs w:val="24"/>
        </w:rPr>
        <w:t>9.</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atļauju nekustamā īpašuma Bērzu iela 8 - 4, Taurupe, Taurupes pag., Ogres nov., un 1/6 domājamās daļas nekustamā īpašuma “Akācijas” - 15, Ķeipene, Ķeipenes pag., Ogres nov., atsavināšanai</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Briede</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2E50A3" w:rsidRDefault="002E50A3" w:rsidP="002E50A3">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10.</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Smilgu ielā 1, Ikšķile, Ogres nov., daļas nepieciešamību sabiedrības vajadzībām</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C80669" w:rsidRDefault="00C80669" w:rsidP="00CB2D18">
      <w:pPr>
        <w:jc w:val="both"/>
        <w:rPr>
          <w:rFonts w:cs="Times New Roman"/>
          <w:i/>
          <w:szCs w:val="24"/>
        </w:rPr>
      </w:pPr>
      <w:r w:rsidRPr="00570EDE">
        <w:rPr>
          <w:rFonts w:cs="Times New Roman"/>
          <w:b/>
          <w:i/>
          <w:szCs w:val="24"/>
        </w:rPr>
        <w:t>S.Ločmele</w:t>
      </w:r>
      <w:r w:rsidRPr="00C80669">
        <w:rPr>
          <w:rFonts w:cs="Times New Roman"/>
          <w:i/>
          <w:szCs w:val="24"/>
        </w:rPr>
        <w:t xml:space="preserve"> norāda, ka lēmumā nav norādīta atsavin</w:t>
      </w:r>
      <w:r w:rsidR="00570EDE">
        <w:rPr>
          <w:rFonts w:cs="Times New Roman"/>
          <w:i/>
          <w:szCs w:val="24"/>
        </w:rPr>
        <w:t>āšanas</w:t>
      </w:r>
      <w:r w:rsidRPr="00C80669">
        <w:rPr>
          <w:rFonts w:cs="Times New Roman"/>
          <w:i/>
          <w:szCs w:val="24"/>
        </w:rPr>
        <w:t xml:space="preserve"> summa un budžeta kods, no kurienes tiks </w:t>
      </w:r>
      <w:r w:rsidR="007C1BCB">
        <w:rPr>
          <w:rFonts w:cs="Times New Roman"/>
          <w:i/>
          <w:szCs w:val="24"/>
        </w:rPr>
        <w:t>paredzēts</w:t>
      </w:r>
      <w:r w:rsidR="00B34B98">
        <w:rPr>
          <w:rFonts w:cs="Times New Roman"/>
          <w:i/>
          <w:szCs w:val="24"/>
        </w:rPr>
        <w:t xml:space="preserve"> </w:t>
      </w:r>
      <w:r w:rsidR="007C1BCB">
        <w:rPr>
          <w:rFonts w:cs="Times New Roman"/>
          <w:i/>
          <w:szCs w:val="24"/>
        </w:rPr>
        <w:t>finansējums</w:t>
      </w:r>
      <w:r w:rsidRPr="00C80669">
        <w:rPr>
          <w:rFonts w:cs="Times New Roman"/>
          <w:i/>
          <w:szCs w:val="24"/>
        </w:rPr>
        <w:t>.</w:t>
      </w:r>
    </w:p>
    <w:p w:rsidR="00C80669" w:rsidRDefault="00C80669" w:rsidP="00CB2D18">
      <w:pPr>
        <w:jc w:val="both"/>
        <w:rPr>
          <w:rFonts w:cs="Times New Roman"/>
          <w:i/>
          <w:szCs w:val="24"/>
        </w:rPr>
      </w:pPr>
    </w:p>
    <w:p w:rsidR="00570EDE" w:rsidRPr="00C80669" w:rsidRDefault="00C80669" w:rsidP="00570EDE">
      <w:pPr>
        <w:jc w:val="both"/>
        <w:rPr>
          <w:rFonts w:cs="Times New Roman"/>
          <w:i/>
          <w:szCs w:val="24"/>
        </w:rPr>
      </w:pPr>
      <w:r w:rsidRPr="00570EDE">
        <w:rPr>
          <w:rFonts w:cs="Times New Roman"/>
          <w:b/>
          <w:i/>
          <w:szCs w:val="24"/>
        </w:rPr>
        <w:t>Ž.Pilmane</w:t>
      </w:r>
      <w:r>
        <w:rPr>
          <w:rFonts w:cs="Times New Roman"/>
          <w:i/>
          <w:szCs w:val="24"/>
        </w:rPr>
        <w:t xml:space="preserve"> </w:t>
      </w:r>
      <w:r w:rsidR="00570EDE">
        <w:rPr>
          <w:rFonts w:cs="Times New Roman"/>
          <w:i/>
          <w:szCs w:val="24"/>
        </w:rPr>
        <w:t xml:space="preserve">precizē, ka atsavināmā summa nav zināma, summa ir ieplānota </w:t>
      </w:r>
      <w:r w:rsidR="00570EDE" w:rsidRPr="00C80669">
        <w:rPr>
          <w:rFonts w:cs="Times New Roman"/>
          <w:i/>
          <w:szCs w:val="24"/>
        </w:rPr>
        <w:t>Ikšķiles pilsētas un pagasta pārvaldes budžetā</w:t>
      </w:r>
      <w:r w:rsidR="00570EDE">
        <w:rPr>
          <w:rFonts w:cs="Times New Roman"/>
          <w:i/>
          <w:szCs w:val="24"/>
        </w:rPr>
        <w:t xml:space="preserve">. </w:t>
      </w:r>
    </w:p>
    <w:p w:rsidR="00570EDE" w:rsidRDefault="00570EDE" w:rsidP="00CB2D18">
      <w:pPr>
        <w:jc w:val="both"/>
        <w:rPr>
          <w:rFonts w:cs="Times New Roman"/>
          <w:b/>
          <w:i/>
          <w:szCs w:val="24"/>
        </w:rPr>
      </w:pPr>
    </w:p>
    <w:p w:rsidR="00C80669" w:rsidRDefault="00C80669" w:rsidP="00CB2D18">
      <w:pPr>
        <w:jc w:val="both"/>
        <w:rPr>
          <w:rFonts w:cs="Times New Roman"/>
          <w:i/>
          <w:szCs w:val="24"/>
        </w:rPr>
      </w:pPr>
      <w:r w:rsidRPr="00570EDE">
        <w:rPr>
          <w:rFonts w:cs="Times New Roman"/>
          <w:b/>
          <w:i/>
          <w:szCs w:val="24"/>
        </w:rPr>
        <w:t>A.Ormane</w:t>
      </w:r>
      <w:r w:rsidRPr="00C80669">
        <w:rPr>
          <w:rFonts w:cs="Times New Roman"/>
          <w:i/>
          <w:szCs w:val="24"/>
        </w:rPr>
        <w:t xml:space="preserve"> </w:t>
      </w:r>
      <w:r w:rsidR="00570EDE">
        <w:rPr>
          <w:rFonts w:cs="Times New Roman"/>
          <w:i/>
          <w:szCs w:val="24"/>
        </w:rPr>
        <w:t>skaidro</w:t>
      </w:r>
      <w:r>
        <w:rPr>
          <w:rFonts w:cs="Times New Roman"/>
          <w:i/>
          <w:szCs w:val="24"/>
        </w:rPr>
        <w:t xml:space="preserve">, ka šī </w:t>
      </w:r>
      <w:r w:rsidRPr="00C80669">
        <w:rPr>
          <w:rFonts w:cs="Times New Roman"/>
          <w:i/>
          <w:szCs w:val="24"/>
        </w:rPr>
        <w:t>summa ir paredzēta Ikšķiles pilsētas un pagasta pārvaldes budžetā</w:t>
      </w:r>
      <w:r w:rsidR="00570EDE">
        <w:rPr>
          <w:rFonts w:cs="Times New Roman"/>
          <w:i/>
          <w:szCs w:val="24"/>
        </w:rPr>
        <w:t xml:space="preserve">, ar rezervi ir paredzēti 10 000 eur. </w:t>
      </w:r>
    </w:p>
    <w:p w:rsidR="00570EDE" w:rsidRDefault="00570EDE" w:rsidP="00CB2D18">
      <w:pPr>
        <w:jc w:val="both"/>
        <w:rPr>
          <w:rFonts w:cs="Times New Roman"/>
          <w:i/>
          <w:szCs w:val="24"/>
        </w:rPr>
      </w:pPr>
    </w:p>
    <w:p w:rsidR="00570EDE" w:rsidRDefault="00570EDE" w:rsidP="00CB2D18">
      <w:pPr>
        <w:jc w:val="both"/>
        <w:rPr>
          <w:rFonts w:cs="Times New Roman"/>
          <w:i/>
          <w:szCs w:val="24"/>
        </w:rPr>
      </w:pPr>
      <w:r w:rsidRPr="00570EDE">
        <w:rPr>
          <w:rFonts w:cs="Times New Roman"/>
          <w:b/>
          <w:i/>
          <w:szCs w:val="24"/>
        </w:rPr>
        <w:t>R.Ūzuls</w:t>
      </w:r>
      <w:r>
        <w:rPr>
          <w:rFonts w:cs="Times New Roman"/>
          <w:i/>
          <w:szCs w:val="24"/>
        </w:rPr>
        <w:t xml:space="preserve"> izsaka savu viedokli par summas apmēru, aicina risināt šo situāciju</w:t>
      </w:r>
      <w:r w:rsidR="00B34B98">
        <w:rPr>
          <w:rFonts w:cs="Times New Roman"/>
          <w:i/>
          <w:szCs w:val="24"/>
        </w:rPr>
        <w:t xml:space="preserve"> savādāk</w:t>
      </w:r>
      <w:r>
        <w:rPr>
          <w:rFonts w:cs="Times New Roman"/>
          <w:i/>
          <w:szCs w:val="24"/>
        </w:rPr>
        <w:t>.</w:t>
      </w:r>
    </w:p>
    <w:p w:rsidR="00570EDE" w:rsidRDefault="00570EDE" w:rsidP="00CB2D18">
      <w:pPr>
        <w:jc w:val="both"/>
        <w:rPr>
          <w:rFonts w:cs="Times New Roman"/>
          <w:i/>
          <w:szCs w:val="24"/>
        </w:rPr>
      </w:pPr>
    </w:p>
    <w:p w:rsidR="00570EDE" w:rsidRDefault="00570EDE" w:rsidP="00CB2D18">
      <w:pPr>
        <w:jc w:val="both"/>
        <w:rPr>
          <w:rFonts w:cs="Times New Roman"/>
          <w:i/>
          <w:szCs w:val="24"/>
        </w:rPr>
      </w:pPr>
      <w:r w:rsidRPr="00570EDE">
        <w:rPr>
          <w:rFonts w:cs="Times New Roman"/>
          <w:b/>
          <w:i/>
          <w:szCs w:val="24"/>
        </w:rPr>
        <w:t>E.Helmanis</w:t>
      </w:r>
      <w:r>
        <w:rPr>
          <w:rFonts w:cs="Times New Roman"/>
          <w:i/>
          <w:szCs w:val="24"/>
        </w:rPr>
        <w:t xml:space="preserve"> lūdz P.Bužeram izvērtēt, kā pašvaldībai būtu izdevīgāk.</w:t>
      </w:r>
    </w:p>
    <w:p w:rsidR="00570EDE" w:rsidRDefault="00570EDE" w:rsidP="00CB2D18">
      <w:pPr>
        <w:jc w:val="both"/>
        <w:rPr>
          <w:rFonts w:cs="Times New Roman"/>
          <w:i/>
          <w:szCs w:val="24"/>
        </w:rPr>
      </w:pPr>
    </w:p>
    <w:p w:rsidR="00570EDE" w:rsidRDefault="00570EDE" w:rsidP="00CB2D18">
      <w:pPr>
        <w:jc w:val="both"/>
        <w:rPr>
          <w:rFonts w:cs="Times New Roman"/>
          <w:i/>
          <w:szCs w:val="24"/>
        </w:rPr>
      </w:pPr>
      <w:r w:rsidRPr="00570EDE">
        <w:rPr>
          <w:rFonts w:cs="Times New Roman"/>
          <w:b/>
          <w:i/>
          <w:szCs w:val="24"/>
        </w:rPr>
        <w:t>P.Bužers</w:t>
      </w:r>
      <w:r>
        <w:rPr>
          <w:rFonts w:cs="Times New Roman"/>
          <w:i/>
          <w:szCs w:val="24"/>
        </w:rPr>
        <w:t xml:space="preserve"> skaidro, ka situācija šajā ielu krustojumā ir sarežģīta, </w:t>
      </w:r>
      <w:r w:rsidR="00B34B98">
        <w:rPr>
          <w:rFonts w:cs="Times New Roman"/>
          <w:i/>
          <w:szCs w:val="24"/>
        </w:rPr>
        <w:t>un apsverot visus variantus, šis varētu būt visoptimālākais, , bet jebkurā gadījumā, kad s</w:t>
      </w:r>
      <w:r>
        <w:rPr>
          <w:rFonts w:cs="Times New Roman"/>
          <w:i/>
          <w:szCs w:val="24"/>
        </w:rPr>
        <w:t xml:space="preserve">umma tiks precizēta, </w:t>
      </w:r>
      <w:r w:rsidR="00B34B98">
        <w:rPr>
          <w:rFonts w:cs="Times New Roman"/>
          <w:i/>
          <w:szCs w:val="24"/>
        </w:rPr>
        <w:t xml:space="preserve">tā </w:t>
      </w:r>
      <w:r>
        <w:rPr>
          <w:rFonts w:cs="Times New Roman"/>
          <w:i/>
          <w:szCs w:val="24"/>
        </w:rPr>
        <w:t xml:space="preserve">tiks nodota </w:t>
      </w:r>
      <w:r w:rsidR="00B34B98">
        <w:rPr>
          <w:rFonts w:cs="Times New Roman"/>
          <w:i/>
          <w:szCs w:val="24"/>
        </w:rPr>
        <w:t>deputātiem lēmuma pieņemšanai</w:t>
      </w:r>
      <w:r>
        <w:rPr>
          <w:rFonts w:cs="Times New Roman"/>
          <w:i/>
          <w:szCs w:val="24"/>
        </w:rPr>
        <w:t>.</w:t>
      </w:r>
    </w:p>
    <w:p w:rsidR="00570EDE" w:rsidRDefault="00570EDE" w:rsidP="00CB2D18">
      <w:pPr>
        <w:jc w:val="both"/>
        <w:rPr>
          <w:rFonts w:cs="Times New Roman"/>
          <w:i/>
          <w:szCs w:val="24"/>
        </w:rPr>
      </w:pPr>
    </w:p>
    <w:p w:rsidR="00570EDE" w:rsidRDefault="00570EDE" w:rsidP="00CB2D18">
      <w:pPr>
        <w:jc w:val="both"/>
        <w:rPr>
          <w:rFonts w:cs="Times New Roman"/>
          <w:i/>
          <w:szCs w:val="24"/>
        </w:rPr>
      </w:pPr>
      <w:r w:rsidRPr="00030DCE">
        <w:rPr>
          <w:rFonts w:cs="Times New Roman"/>
          <w:b/>
          <w:i/>
          <w:szCs w:val="24"/>
        </w:rPr>
        <w:t>E.Helmanis</w:t>
      </w:r>
      <w:r>
        <w:rPr>
          <w:rFonts w:cs="Times New Roman"/>
          <w:i/>
          <w:szCs w:val="24"/>
        </w:rPr>
        <w:t xml:space="preserve"> </w:t>
      </w:r>
      <w:r w:rsidR="00B34B98">
        <w:rPr>
          <w:rFonts w:cs="Times New Roman"/>
          <w:i/>
          <w:szCs w:val="24"/>
        </w:rPr>
        <w:t>aicina</w:t>
      </w:r>
      <w:r w:rsidR="00030DCE">
        <w:rPr>
          <w:rFonts w:cs="Times New Roman"/>
          <w:i/>
          <w:szCs w:val="24"/>
        </w:rPr>
        <w:t xml:space="preserve"> līdz domes sēdei vieno</w:t>
      </w:r>
      <w:r w:rsidR="00B34B98">
        <w:rPr>
          <w:rFonts w:cs="Times New Roman"/>
          <w:i/>
          <w:szCs w:val="24"/>
        </w:rPr>
        <w:t xml:space="preserve">ties </w:t>
      </w:r>
      <w:r w:rsidR="00030DCE">
        <w:rPr>
          <w:rFonts w:cs="Times New Roman"/>
          <w:i/>
          <w:szCs w:val="24"/>
        </w:rPr>
        <w:t xml:space="preserve">par </w:t>
      </w:r>
      <w:r w:rsidR="00301310">
        <w:rPr>
          <w:rFonts w:cs="Times New Roman"/>
          <w:i/>
          <w:szCs w:val="24"/>
        </w:rPr>
        <w:t>atsavināšanas</w:t>
      </w:r>
      <w:r w:rsidR="00030DCE">
        <w:rPr>
          <w:rFonts w:cs="Times New Roman"/>
          <w:i/>
          <w:szCs w:val="24"/>
        </w:rPr>
        <w:t xml:space="preserve"> summu</w:t>
      </w:r>
      <w:r w:rsidR="00B34B98">
        <w:rPr>
          <w:rFonts w:cs="Times New Roman"/>
          <w:i/>
          <w:szCs w:val="24"/>
        </w:rPr>
        <w:t xml:space="preserve"> ar zemes īpašnieku</w:t>
      </w:r>
      <w:r w:rsidR="00030DCE">
        <w:rPr>
          <w:rFonts w:cs="Times New Roman"/>
          <w:i/>
          <w:szCs w:val="24"/>
        </w:rPr>
        <w:t xml:space="preserve">. </w:t>
      </w:r>
    </w:p>
    <w:p w:rsidR="00C80669" w:rsidRDefault="00C80669"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2E50A3" w:rsidRDefault="002E50A3" w:rsidP="002E50A3">
      <w:pPr>
        <w:jc w:val="center"/>
        <w:rPr>
          <w:rFonts w:cs="Times New Roman"/>
          <w:b/>
          <w:szCs w:val="24"/>
        </w:rPr>
      </w:pPr>
      <w:r w:rsidRPr="00580FA5">
        <w:rPr>
          <w:rFonts w:cs="Times New Roman"/>
          <w:szCs w:val="24"/>
        </w:rPr>
        <w:lastRenderedPageBreak/>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11.</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vienību iznomāšanu elektrisko transportlīdzekļu uzlādes iekārtu izvietošanai un uzturēšanai Ogres novada administratīvajā teritorijā</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4D55B6" w:rsidRPr="00AC2A7E" w:rsidRDefault="004D55B6" w:rsidP="004D55B6">
      <w:pPr>
        <w:rPr>
          <w:rStyle w:val="IntenseReference"/>
          <w:rFonts w:cs="Times New Roman"/>
          <w:color w:val="auto"/>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2E50A3" w:rsidRDefault="002E50A3" w:rsidP="002E50A3">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12.</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2022. gada 31. marta lēmumā “Par maksas noteikšanu par paraksta apliecināšanu”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Andris Pūga</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2E50A3" w:rsidRDefault="002E50A3" w:rsidP="002E50A3">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13.</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projektu pieteikumu apstiprināšanu Ogres novada pašvaldības projektu konkursā „Veidojam vidi ap mums Ogres novadā”</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Sanda Zemīte</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747ACE" w:rsidRPr="00561BC8" w:rsidRDefault="00561BC8" w:rsidP="00561BC8">
      <w:pPr>
        <w:autoSpaceDE w:val="0"/>
        <w:autoSpaceDN w:val="0"/>
        <w:adjustRightInd w:val="0"/>
        <w:ind w:firstLine="567"/>
        <w:jc w:val="center"/>
        <w:rPr>
          <w:rFonts w:cs="Times New Roman"/>
          <w:i/>
          <w:color w:val="auto"/>
          <w:szCs w:val="24"/>
        </w:rPr>
      </w:pPr>
      <w:r>
        <w:rPr>
          <w:rFonts w:cs="Times New Roman"/>
          <w:i/>
          <w:color w:val="auto"/>
          <w:szCs w:val="24"/>
        </w:rPr>
        <w:t>Atvars Lakstīgala</w:t>
      </w:r>
      <w:r w:rsidRPr="00561BC8">
        <w:rPr>
          <w:rFonts w:cs="Times New Roman"/>
          <w:i/>
          <w:color w:val="auto"/>
          <w:szCs w:val="24"/>
        </w:rPr>
        <w:t xml:space="preserve"> balsojumā nepiedalās, ievērojot likumā “Par interešu konflikta novēršanu valsts amatpersonu darbībā” paredzētos lēmumu pieņemšanas ierobežojumus,</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2E50A3" w:rsidRDefault="002E50A3" w:rsidP="002E50A3">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14.</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projekta „Ogres novada izglītības iestāžu infrastruktūras pilnveide un aprīkošana” īstenošanu un finansējumu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030DCE" w:rsidRPr="00030DCE" w:rsidRDefault="00030DCE" w:rsidP="00CB2D18">
      <w:pPr>
        <w:jc w:val="both"/>
        <w:rPr>
          <w:rFonts w:cs="Times New Roman"/>
          <w:i/>
          <w:szCs w:val="24"/>
        </w:rPr>
      </w:pPr>
      <w:r w:rsidRPr="00030DCE">
        <w:rPr>
          <w:rFonts w:cs="Times New Roman"/>
          <w:b/>
          <w:i/>
          <w:szCs w:val="24"/>
        </w:rPr>
        <w:t>R.Ūzuls</w:t>
      </w:r>
      <w:r>
        <w:rPr>
          <w:rFonts w:cs="Times New Roman"/>
          <w:i/>
          <w:szCs w:val="24"/>
        </w:rPr>
        <w:t xml:space="preserve"> aicina I.Grigorjevu sazināties ar Ķeguma </w:t>
      </w:r>
      <w:r w:rsidR="00B34B98">
        <w:rPr>
          <w:rFonts w:cs="Times New Roman"/>
          <w:i/>
          <w:szCs w:val="24"/>
        </w:rPr>
        <w:t xml:space="preserve">vsk. </w:t>
      </w:r>
      <w:r>
        <w:rPr>
          <w:rFonts w:cs="Times New Roman"/>
          <w:i/>
          <w:szCs w:val="24"/>
        </w:rPr>
        <w:t>direktor</w:t>
      </w:r>
      <w:r w:rsidR="00B34B98">
        <w:rPr>
          <w:rFonts w:cs="Times New Roman"/>
          <w:i/>
          <w:szCs w:val="24"/>
        </w:rPr>
        <w:t>u</w:t>
      </w:r>
      <w:r>
        <w:rPr>
          <w:rFonts w:cs="Times New Roman"/>
          <w:i/>
          <w:szCs w:val="24"/>
        </w:rPr>
        <w:t xml:space="preserve">, paredzot naudu </w:t>
      </w:r>
      <w:r w:rsidR="00B34B98">
        <w:rPr>
          <w:rFonts w:cs="Times New Roman"/>
          <w:i/>
          <w:szCs w:val="24"/>
        </w:rPr>
        <w:t xml:space="preserve">klašu </w:t>
      </w:r>
      <w:r>
        <w:rPr>
          <w:rFonts w:cs="Times New Roman"/>
          <w:i/>
          <w:szCs w:val="24"/>
        </w:rPr>
        <w:t>aprīkojumam un mēbelēm arī šai skolai.</w:t>
      </w:r>
    </w:p>
    <w:p w:rsidR="00030DCE" w:rsidRDefault="00030DCE" w:rsidP="00CB2D18">
      <w:pPr>
        <w:jc w:val="both"/>
        <w:rPr>
          <w:rFonts w:cs="Times New Roman"/>
          <w:szCs w:val="24"/>
        </w:rPr>
      </w:pPr>
    </w:p>
    <w:p w:rsidR="00030DCE" w:rsidRPr="00030DCE" w:rsidRDefault="00030DCE" w:rsidP="00CB2D18">
      <w:pPr>
        <w:jc w:val="both"/>
        <w:rPr>
          <w:rFonts w:cs="Times New Roman"/>
          <w:i/>
          <w:szCs w:val="24"/>
        </w:rPr>
      </w:pPr>
      <w:r w:rsidRPr="0012392F">
        <w:rPr>
          <w:rFonts w:cs="Times New Roman"/>
          <w:b/>
          <w:i/>
          <w:szCs w:val="24"/>
        </w:rPr>
        <w:t>E.Helmanis</w:t>
      </w:r>
      <w:r w:rsidRPr="00030DCE">
        <w:rPr>
          <w:rFonts w:cs="Times New Roman"/>
          <w:i/>
          <w:szCs w:val="24"/>
        </w:rPr>
        <w:t xml:space="preserve"> </w:t>
      </w:r>
      <w:r w:rsidR="0012392F">
        <w:rPr>
          <w:rFonts w:cs="Times New Roman"/>
          <w:i/>
          <w:szCs w:val="24"/>
        </w:rPr>
        <w:t>lūdz</w:t>
      </w:r>
      <w:r>
        <w:rPr>
          <w:rFonts w:cs="Times New Roman"/>
          <w:i/>
          <w:szCs w:val="24"/>
        </w:rPr>
        <w:t xml:space="preserve"> </w:t>
      </w:r>
      <w:r w:rsidR="0012392F">
        <w:rPr>
          <w:rFonts w:cs="Times New Roman"/>
          <w:i/>
          <w:szCs w:val="24"/>
        </w:rPr>
        <w:t xml:space="preserve">I.Grigorjevam </w:t>
      </w:r>
      <w:r>
        <w:rPr>
          <w:rFonts w:cs="Times New Roman"/>
          <w:i/>
          <w:szCs w:val="24"/>
        </w:rPr>
        <w:t>sagatavot prezentāciju</w:t>
      </w:r>
      <w:r w:rsidR="0012392F">
        <w:rPr>
          <w:rFonts w:cs="Times New Roman"/>
          <w:i/>
          <w:szCs w:val="24"/>
        </w:rPr>
        <w:t xml:space="preserve"> uz domes sēdi par naudas sadalījumu un to, kas tiek plānots šajā projektā.</w:t>
      </w:r>
    </w:p>
    <w:p w:rsidR="00030DCE" w:rsidRDefault="00030DCE" w:rsidP="00CB2D18">
      <w:pPr>
        <w:jc w:val="center"/>
        <w:rPr>
          <w:rFonts w:cs="Times New Roman"/>
          <w:b/>
          <w:szCs w:val="24"/>
        </w:rPr>
      </w:pPr>
    </w:p>
    <w:p w:rsidR="004D55B6" w:rsidRDefault="0072251B" w:rsidP="00CB2D18">
      <w:pPr>
        <w:jc w:val="center"/>
        <w:rPr>
          <w:rFonts w:cs="Times New Roman"/>
          <w:b/>
          <w:szCs w:val="24"/>
        </w:rPr>
      </w:pPr>
      <w:r>
        <w:rPr>
          <w:rFonts w:cs="Times New Roman"/>
          <w:b/>
          <w:szCs w:val="24"/>
        </w:rPr>
        <w:lastRenderedPageBreak/>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4D55B6" w:rsidRPr="00AC2A7E" w:rsidRDefault="002E50A3" w:rsidP="00030DCE">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561BC8" w:rsidRDefault="00561BC8" w:rsidP="002E50A3">
      <w:pPr>
        <w:jc w:val="center"/>
        <w:rPr>
          <w:rFonts w:cs="Times New Roman"/>
          <w:b/>
          <w:noProof/>
          <w:szCs w:val="24"/>
        </w:rPr>
      </w:pPr>
    </w:p>
    <w:p w:rsidR="004D55B6" w:rsidRPr="002E50A3" w:rsidRDefault="002E50A3" w:rsidP="002E50A3">
      <w:pPr>
        <w:jc w:val="center"/>
        <w:rPr>
          <w:rFonts w:cs="Times New Roman"/>
          <w:b/>
          <w:noProof/>
          <w:szCs w:val="24"/>
        </w:rPr>
      </w:pPr>
      <w:r w:rsidRPr="002E50A3">
        <w:rPr>
          <w:rFonts w:cs="Times New Roman"/>
          <w:b/>
          <w:noProof/>
          <w:szCs w:val="24"/>
        </w:rPr>
        <w:t>15.</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   /2024 “Grozījumi Ogres novada pašvaldības 2021. gada 16. decembra saistošajos noteikumos Nr. 37/2021 “Tūrisma, sporta un atpūtas kompleksa “Zilie kalni” nolikums”” izdošanu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Aivars Tauriņš</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2E50A3">
        <w:rPr>
          <w:rFonts w:cs="Times New Roman"/>
          <w:b/>
          <w:noProof/>
          <w:szCs w:val="24"/>
        </w:rPr>
        <w:t>,</w:t>
      </w:r>
      <w:r w:rsidR="00B35BC8">
        <w:rPr>
          <w:rFonts w:cs="Times New Roman"/>
          <w:b/>
          <w:szCs w:val="24"/>
        </w:rPr>
        <w:t xml:space="preserve"> </w:t>
      </w:r>
    </w:p>
    <w:p w:rsidR="002E50A3" w:rsidRDefault="002E50A3" w:rsidP="002E50A3">
      <w:pPr>
        <w:jc w:val="center"/>
        <w:rPr>
          <w:rFonts w:cs="Times New Roman"/>
          <w:b/>
          <w:szCs w:val="24"/>
        </w:rPr>
      </w:pPr>
      <w:r w:rsidRPr="0046260C">
        <w:t>Finanšu komiteja</w:t>
      </w:r>
      <w:r w:rsidRPr="005304B1">
        <w:t xml:space="preserve"> </w:t>
      </w:r>
      <w:r w:rsidRPr="00B35BC8">
        <w:rPr>
          <w:rFonts w:cs="Times New Roman"/>
          <w:b/>
          <w:szCs w:val="24"/>
        </w:rPr>
        <w:t>NOLEMJ:</w:t>
      </w:r>
    </w:p>
    <w:p w:rsidR="002E50A3" w:rsidRDefault="002E50A3" w:rsidP="002E50A3">
      <w:pPr>
        <w:jc w:val="center"/>
        <w:rPr>
          <w:rFonts w:cs="Times New Roman"/>
          <w:b/>
          <w:szCs w:val="24"/>
        </w:rPr>
      </w:pPr>
    </w:p>
    <w:p w:rsidR="004D55B6" w:rsidRPr="0012392F" w:rsidRDefault="002E50A3" w:rsidP="0012392F">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16.</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“Kārtība, kādā Ogres novada pašvaldība piedalās privāto izglītības iestāžu finansēšanā” projekta publicēšanu sabiedrības viedokļa noskaidrošanai</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 xml:space="preserve">Ogres novada pašvaldības dome 2022. gada 27. janvārī pieņēma saistošos noteikumus Nr. 2/2022 “Kārtība, kādā Ogres novada pašvaldība piedalās privāto izglītības iestāžu finansēšanā” (turpmāk – Saistošie noteikumi). </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Saistošie noteikumi izdoti saskaņā ar Izglītības likuma 17. panta trešās daļas 5. punktu un  likuma “Par pašvaldībām” 43. panta trešo daļu.</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 xml:space="preserve">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 xml:space="preserve">Ogres novada Izglītības pārvalde izvērtējusi Saistošos noteikumus un secinājusi, ka pašvaldība izrāda labo gribu, piedaloties privāto izglītības iestāžu, kuras piedāvā alternatīvas izglītības formas un metodes un atrodas pašvaldības administratīvajā teritorijā, finansēšanā uz savstarpēju līgumu pamata. Ogres novada administratīvajā teritorijā ir divas privātās izglītības iestādes - Pamatskola “Ogres Baltā Valdorfskola” un Pamatskola “Ikšķiles Brīvā skola”, kas nodrošina pamatizglītības programmu klātienē, izmantojot alternatīvas mācību metodes (Montesori un Valdorfpedagoģijas mācību metodes). Ogres novada pašvaldības vispārējās pamatizglītības iestādēs šāds piedāvājums nav plaši pieejams, līdz ar to Ogres novada iedzīvotājiem ir iespēja saņemt alternatīvu izglītības pakalpojumu minētajās skolās. Ņemot vērā, ka pamatizglītības programmas apguvei klātienes formā ir nepieciešami lielāki materiāli tehniskie un finanšu resursi, kā arī tiek izmantotas alternatīvas mācību metodes, pašvaldības </w:t>
      </w:r>
      <w:r w:rsidRPr="002E50A3">
        <w:rPr>
          <w:rFonts w:cs="Times New Roman"/>
          <w:iCs w:val="0"/>
          <w:color w:val="auto"/>
          <w:szCs w:val="24"/>
          <w:lang w:eastAsia="lv-LV"/>
        </w:rPr>
        <w:lastRenderedPageBreak/>
        <w:t>finansējuma apmērs vienam izglītojamajam pašvaldības administratīvajā teritorijā reģistrētajām privātajām izglītības iestādēm obligātās pamatizglītības programmas apguvei ir atbilstošs pašvaldības vispārējās izglītības iestādēs aprēķinātajām vidējām izmaksām vienam izglītojamajam mēnesī, kas 2024. gadā ir 95,89 euro mēnesī, ņemot vērā iepriekšējā budžeta gadā pēc naudas plūsmas uzskaitītos izdevumus saskaņā ar izdevumu tāmi.</w:t>
      </w:r>
    </w:p>
    <w:p w:rsidR="002E50A3" w:rsidRPr="002E50A3" w:rsidRDefault="002E50A3" w:rsidP="002E50A3">
      <w:pPr>
        <w:ind w:firstLine="720"/>
        <w:jc w:val="both"/>
        <w:rPr>
          <w:rFonts w:cs="Times New Roman"/>
          <w:iCs w:val="0"/>
          <w:color w:val="auto"/>
          <w:szCs w:val="24"/>
          <w:lang w:eastAsia="lv-LV"/>
        </w:rPr>
      </w:pP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Lai pašvaldība atbalstītu Ogres novada pašvaldības administratīvajā teritorijā deklarēto izglītojamo pamatizglītības programmas apguvi privātajās izglītības iestādēs tālmācības un neklātienes formā, tiek piešķirts pašvaldības finansējums arī ārpus Ogres novada administratīvās teritorijas reģistrētajām privātajām izglītības iestādēm, jo pašvaldības dibinātajās vispārējās izglītības iestādēs nav pieejama pamatizglītības programmu apguve neklātienes un tālmācības formā. Finansējuma apmērs vienam izglītojamajam privātajās izglītības iestādēs obligātās pamatizglītības programmas apguvei neklātienes un tālmācības formā ir atbilstošs pašvaldības vispārējās izglītības iestādēs attiecīgajā budžeta gadā aprēķinātajām zemākajām izmaksām vienam izglītojamajam mēnesī saskaņā ar izdevumu tāmi, kas 2024. gadā ir aprēķināts 41,95 euro mēnesī.</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 xml:space="preserve">Saskaņā ar Izglītības likuma 17. panta trešās daļas 5. punktu pašvaldībā uz savstarpēju līgumu pamata var piedalīties privāto izglītības iestāžu finansēšanā, un to būtu lietderīgi turpināt. </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 xml:space="preserve">Pamatojoties uz augstākminēto, sagatavoti saistošo noteikumu “Kārtība, kādā Ogres novada pašvaldība piedalās privāto izglītības iestāžu finansēšanā” un paskaidrojuma raksta projekti. </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2E50A3" w:rsidRPr="002E50A3" w:rsidRDefault="002E50A3" w:rsidP="002E50A3">
      <w:pPr>
        <w:ind w:firstLine="720"/>
        <w:jc w:val="both"/>
        <w:rPr>
          <w:rFonts w:cs="Times New Roman"/>
          <w:iCs w:val="0"/>
          <w:color w:val="auto"/>
          <w:szCs w:val="24"/>
          <w:lang w:eastAsia="lv-LV"/>
        </w:rPr>
      </w:pPr>
      <w:r w:rsidRPr="002E50A3">
        <w:rPr>
          <w:rFonts w:cs="Times New Roman"/>
          <w:iCs w:val="0"/>
          <w:color w:val="auto"/>
          <w:szCs w:val="24"/>
          <w:lang w:eastAsia="lv-LV"/>
        </w:rPr>
        <w:t>Ņemot vērā minēto un saskaņā ar Pašvaldību likuma 46. panta trešo daļu,</w:t>
      </w:r>
    </w:p>
    <w:p w:rsidR="002E50A3" w:rsidRPr="002E50A3" w:rsidRDefault="002E50A3" w:rsidP="002E50A3">
      <w:pPr>
        <w:jc w:val="both"/>
        <w:rPr>
          <w:rFonts w:cs="Times New Roman"/>
          <w:iCs w:val="0"/>
          <w:color w:val="auto"/>
          <w:szCs w:val="24"/>
          <w:lang w:eastAsia="lv-LV"/>
        </w:rPr>
      </w:pPr>
    </w:p>
    <w:p w:rsidR="002E50A3" w:rsidRPr="002E50A3" w:rsidRDefault="002E50A3" w:rsidP="002E50A3">
      <w:pPr>
        <w:pBdr>
          <w:top w:val="nil"/>
          <w:left w:val="nil"/>
          <w:bottom w:val="nil"/>
          <w:right w:val="nil"/>
          <w:between w:val="nil"/>
        </w:pBdr>
        <w:ind w:right="-170"/>
        <w:jc w:val="center"/>
        <w:rPr>
          <w:rFonts w:cs="Times New Roman"/>
          <w:iCs w:val="0"/>
          <w:szCs w:val="24"/>
          <w:lang w:eastAsia="lv-LV"/>
        </w:rPr>
      </w:pPr>
      <w:r w:rsidRPr="002E50A3">
        <w:rPr>
          <w:rFonts w:cs="Times New Roman"/>
          <w:b/>
          <w:iCs w:val="0"/>
          <w:color w:val="auto"/>
          <w:szCs w:val="24"/>
          <w:lang w:eastAsia="lv-LV"/>
        </w:rPr>
        <w:t xml:space="preserve">balsojot: </w:t>
      </w:r>
      <w:r w:rsidRPr="002E50A3">
        <w:rPr>
          <w:rFonts w:cs="Times New Roman"/>
          <w:b/>
          <w:iCs w:val="0"/>
          <w:noProof/>
          <w:color w:val="auto"/>
          <w:szCs w:val="24"/>
          <w:lang w:eastAsia="lv-LV"/>
        </w:rPr>
        <w:t>ar 13 balsīm "Par" (Andris Krauja, Atvars Lakstīgala, Dace Kļaviņa, Dainis Širovs, Egils Helmanis, Gints Sīviņš, Indulis Trapiņš, Jānis Iklāvs, Jānis Kaijaks, Pāvels Kotāns, Raivis Ūzuls, Rūdolfs Kudļa, Santa Ločmele), "Pret" – nav, "Atturas" – nav</w:t>
      </w:r>
      <w:r w:rsidRPr="002E50A3">
        <w:rPr>
          <w:rFonts w:cs="Times New Roman"/>
          <w:b/>
          <w:iCs w:val="0"/>
          <w:szCs w:val="24"/>
          <w:lang w:eastAsia="lv-LV"/>
        </w:rPr>
        <w:t>, </w:t>
      </w:r>
    </w:p>
    <w:p w:rsidR="002E50A3" w:rsidRPr="002E50A3" w:rsidRDefault="002E50A3" w:rsidP="002E50A3">
      <w:pPr>
        <w:jc w:val="center"/>
        <w:rPr>
          <w:rFonts w:cs="Times New Roman"/>
          <w:b/>
          <w:bCs/>
          <w:iCs w:val="0"/>
          <w:color w:val="auto"/>
          <w:szCs w:val="24"/>
        </w:rPr>
      </w:pPr>
      <w:r w:rsidRPr="002E50A3">
        <w:rPr>
          <w:rFonts w:cs="Times New Roman"/>
          <w:iCs w:val="0"/>
          <w:color w:val="auto"/>
          <w:szCs w:val="24"/>
        </w:rPr>
        <w:t xml:space="preserve">Finanšu komiteja </w:t>
      </w:r>
      <w:r w:rsidRPr="002E50A3">
        <w:rPr>
          <w:rFonts w:cs="Times New Roman"/>
          <w:b/>
          <w:bCs/>
          <w:iCs w:val="0"/>
          <w:color w:val="auto"/>
          <w:szCs w:val="24"/>
        </w:rPr>
        <w:t>NOLEMJ:</w:t>
      </w:r>
    </w:p>
    <w:p w:rsidR="002E50A3" w:rsidRPr="002E50A3" w:rsidRDefault="002E50A3" w:rsidP="002E50A3">
      <w:pPr>
        <w:ind w:firstLine="720"/>
        <w:jc w:val="both"/>
        <w:rPr>
          <w:rFonts w:cs="Times New Roman"/>
          <w:iCs w:val="0"/>
          <w:color w:val="auto"/>
          <w:szCs w:val="24"/>
          <w:lang w:eastAsia="lv-LV"/>
        </w:rPr>
      </w:pPr>
    </w:p>
    <w:p w:rsidR="002E50A3" w:rsidRPr="002E50A3" w:rsidRDefault="002E50A3" w:rsidP="002E50A3">
      <w:pPr>
        <w:numPr>
          <w:ilvl w:val="0"/>
          <w:numId w:val="41"/>
        </w:numPr>
        <w:ind w:right="-170"/>
        <w:contextualSpacing/>
        <w:jc w:val="both"/>
        <w:rPr>
          <w:rFonts w:cs="Times New Roman"/>
          <w:iCs w:val="0"/>
          <w:color w:val="auto"/>
          <w:szCs w:val="24"/>
          <w:lang w:eastAsia="lv-LV"/>
        </w:rPr>
      </w:pPr>
      <w:r w:rsidRPr="002E50A3">
        <w:rPr>
          <w:rFonts w:cs="Times New Roman"/>
          <w:iCs w:val="0"/>
          <w:color w:val="auto"/>
          <w:szCs w:val="24"/>
          <w:lang w:eastAsia="lv-LV"/>
        </w:rPr>
        <w:t xml:space="preserve">Nodot saistošo noteikumu “Kārtība, kādā Ogres novada pašvaldība piedalās privāto izglītības iestāžu finansēšanā” un paskaidrojuma raksta projektus sabiedrības viedokļa noskaidrošanai. </w:t>
      </w:r>
    </w:p>
    <w:p w:rsidR="002E50A3" w:rsidRPr="002E50A3" w:rsidRDefault="002E50A3" w:rsidP="002E50A3">
      <w:pPr>
        <w:numPr>
          <w:ilvl w:val="0"/>
          <w:numId w:val="41"/>
        </w:numPr>
        <w:ind w:right="-170"/>
        <w:contextualSpacing/>
        <w:jc w:val="both"/>
        <w:rPr>
          <w:rFonts w:cs="Times New Roman"/>
          <w:iCs w:val="0"/>
          <w:color w:val="auto"/>
          <w:szCs w:val="24"/>
          <w:lang w:eastAsia="lv-LV"/>
        </w:rPr>
      </w:pPr>
      <w:r w:rsidRPr="002E50A3">
        <w:rPr>
          <w:rFonts w:cs="Times New Roman"/>
          <w:iCs w:val="0"/>
          <w:color w:val="auto"/>
          <w:szCs w:val="24"/>
          <w:lang w:eastAsia="lv-LV"/>
        </w:rPr>
        <w:t>Uzdot Ogres novada pašvaldības Komunikācijas nodaļai:</w:t>
      </w:r>
    </w:p>
    <w:p w:rsidR="002E50A3" w:rsidRPr="002E50A3" w:rsidRDefault="002E50A3" w:rsidP="002E50A3">
      <w:pPr>
        <w:numPr>
          <w:ilvl w:val="1"/>
          <w:numId w:val="41"/>
        </w:numPr>
        <w:ind w:right="-170"/>
        <w:contextualSpacing/>
        <w:jc w:val="both"/>
        <w:rPr>
          <w:rFonts w:cs="Times New Roman"/>
          <w:iCs w:val="0"/>
          <w:color w:val="auto"/>
          <w:szCs w:val="24"/>
          <w:lang w:eastAsia="lv-LV"/>
        </w:rPr>
      </w:pPr>
      <w:r w:rsidRPr="002E50A3">
        <w:rPr>
          <w:rFonts w:cs="Times New Roman"/>
          <w:iCs w:val="0"/>
          <w:color w:val="auto"/>
          <w:szCs w:val="24"/>
          <w:lang w:eastAsia="lv-LV"/>
        </w:rPr>
        <w:t>publicēt saistošo noteikumu un paskaidrojuma raksta projektus pašvaldības oficiālajā tīmekļvietnē sabiedrības viedokļa noskaidrošanai, paredzot divu nedēļu termiņu;</w:t>
      </w:r>
    </w:p>
    <w:p w:rsidR="002E50A3" w:rsidRPr="002E50A3" w:rsidRDefault="002E50A3" w:rsidP="002E50A3">
      <w:pPr>
        <w:numPr>
          <w:ilvl w:val="1"/>
          <w:numId w:val="41"/>
        </w:numPr>
        <w:ind w:right="-170"/>
        <w:contextualSpacing/>
        <w:jc w:val="both"/>
        <w:rPr>
          <w:rFonts w:cs="Times New Roman"/>
          <w:iCs w:val="0"/>
          <w:color w:val="auto"/>
          <w:szCs w:val="24"/>
          <w:lang w:eastAsia="lv-LV"/>
        </w:rPr>
      </w:pPr>
      <w:r w:rsidRPr="002E50A3">
        <w:rPr>
          <w:rFonts w:cs="Times New Roman"/>
          <w:iCs w:val="0"/>
          <w:color w:val="auto"/>
          <w:szCs w:val="24"/>
          <w:lang w:eastAsia="lv-LV"/>
        </w:rPr>
        <w:t>iesniegt saņemto sabiedrības viedokli saistošo noteikumu sagatavotājam.</w:t>
      </w:r>
    </w:p>
    <w:p w:rsidR="002E50A3" w:rsidRPr="002E50A3" w:rsidRDefault="002E50A3" w:rsidP="002E50A3">
      <w:pPr>
        <w:numPr>
          <w:ilvl w:val="0"/>
          <w:numId w:val="41"/>
        </w:numPr>
        <w:ind w:right="-170"/>
        <w:contextualSpacing/>
        <w:jc w:val="both"/>
        <w:rPr>
          <w:rFonts w:cs="Times New Roman"/>
          <w:iCs w:val="0"/>
          <w:color w:val="auto"/>
          <w:szCs w:val="24"/>
          <w:lang w:eastAsia="lv-LV"/>
        </w:rPr>
      </w:pPr>
      <w:r w:rsidRPr="002E50A3">
        <w:rPr>
          <w:rFonts w:cs="Times New Roman"/>
          <w:iCs w:val="0"/>
          <w:color w:val="auto"/>
          <w:szCs w:val="24"/>
          <w:lang w:eastAsia="lv-LV"/>
        </w:rPr>
        <w:t xml:space="preserve">Noteikt, ka sabiedrība viedokli par saistošo noteikumu projektu var iesniegt elektroniski, sūtot to uz elektroniskā pasta adresi </w:t>
      </w:r>
      <w:hyperlink r:id="rId9" w:history="1">
        <w:r w:rsidRPr="002E50A3">
          <w:rPr>
            <w:rFonts w:cs="Times New Roman"/>
            <w:iCs w:val="0"/>
            <w:color w:val="0563C1"/>
            <w:szCs w:val="24"/>
            <w:u w:val="single"/>
            <w:lang w:eastAsia="lv-LV"/>
          </w:rPr>
          <w:t>ogredome@ogresnovads.lv</w:t>
        </w:r>
      </w:hyperlink>
      <w:r w:rsidRPr="002E50A3">
        <w:rPr>
          <w:rFonts w:cs="Times New Roman"/>
          <w:iCs w:val="0"/>
          <w:color w:val="auto"/>
          <w:szCs w:val="24"/>
          <w:lang w:eastAsia="lv-LV"/>
        </w:rPr>
        <w:t xml:space="preserve"> vai personīgi iesniedzot to Ogres novada klientu apkalpošanas centros.</w:t>
      </w:r>
    </w:p>
    <w:p w:rsidR="002E50A3" w:rsidRPr="002E50A3" w:rsidRDefault="002E50A3" w:rsidP="002E50A3">
      <w:pPr>
        <w:numPr>
          <w:ilvl w:val="0"/>
          <w:numId w:val="41"/>
        </w:numPr>
        <w:ind w:right="-170"/>
        <w:contextualSpacing/>
        <w:jc w:val="both"/>
        <w:rPr>
          <w:rFonts w:cs="Times New Roman"/>
          <w:iCs w:val="0"/>
          <w:color w:val="auto"/>
          <w:szCs w:val="24"/>
          <w:lang w:eastAsia="lv-LV"/>
        </w:rPr>
      </w:pPr>
      <w:r w:rsidRPr="002E50A3">
        <w:rPr>
          <w:rFonts w:cs="Times New Roman"/>
          <w:iCs w:val="0"/>
          <w:color w:val="auto"/>
          <w:szCs w:val="24"/>
          <w:lang w:eastAsia="lv-LV"/>
        </w:rPr>
        <w:t>Uzdot saistošo noteikumu sagatavotājam apkopot šī lēmuma 2. punkta kārtībā saņemto sabiedrības viedokli un iesniegt Ogres novada pašvaldības Juridiskajai nodaļai vienas nedēļas laikā no šī lēmuma 2.1. apakšpunktā noteiktā beigu termiņa.</w:t>
      </w:r>
    </w:p>
    <w:p w:rsidR="004D55B6" w:rsidRPr="00AC2A7E" w:rsidRDefault="004D55B6" w:rsidP="004D55B6">
      <w:pPr>
        <w:rPr>
          <w:rFonts w:cs="Times New Roman"/>
          <w:b/>
          <w:szCs w:val="24"/>
        </w:rPr>
      </w:pPr>
    </w:p>
    <w:p w:rsidR="004D55B6" w:rsidRPr="002E50A3" w:rsidRDefault="002E50A3" w:rsidP="002E50A3">
      <w:pPr>
        <w:jc w:val="center"/>
        <w:rPr>
          <w:rFonts w:cs="Times New Roman"/>
          <w:b/>
          <w:noProof/>
          <w:szCs w:val="24"/>
        </w:rPr>
      </w:pPr>
      <w:r w:rsidRPr="002E50A3">
        <w:rPr>
          <w:rFonts w:cs="Times New Roman"/>
          <w:b/>
          <w:noProof/>
          <w:szCs w:val="24"/>
        </w:rPr>
        <w:t>17.</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“Par pašvaldības atbalstu interešu izglītības programmu īstenošanai” projekta publicēšanu sabiedrības viedokļa noskaidrošanai</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055FDA" w:rsidRPr="00055FDA" w:rsidRDefault="00055FDA" w:rsidP="00055FDA">
      <w:pPr>
        <w:jc w:val="both"/>
        <w:rPr>
          <w:rFonts w:cs="Times New Roman"/>
          <w:iCs w:val="0"/>
          <w:color w:val="auto"/>
          <w:szCs w:val="24"/>
          <w:lang w:eastAsia="lv-LV"/>
        </w:rPr>
      </w:pP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Ogres novada pašvaldības dome 2021. gada 16. decembrī pieņēma saistošos noteikumus Nr. 33/2021 “</w:t>
      </w:r>
      <w:r w:rsidRPr="00055FDA">
        <w:rPr>
          <w:rFonts w:cs="Times New Roman"/>
          <w:iCs w:val="0"/>
          <w:szCs w:val="24"/>
          <w:lang w:eastAsia="lv-LV"/>
        </w:rPr>
        <w:t>Par pašvaldības atbalstu interešu izglītības programmu īstenošanai</w:t>
      </w:r>
      <w:r w:rsidRPr="00055FDA">
        <w:rPr>
          <w:rFonts w:cs="Times New Roman"/>
          <w:iCs w:val="0"/>
          <w:color w:val="auto"/>
          <w:szCs w:val="24"/>
          <w:lang w:eastAsia="lv-LV"/>
        </w:rPr>
        <w:t xml:space="preserve">” (turpmāk – Saistošie noteikumi). </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Saistošie noteikumi izdoti saskaņā ar likuma “Par pašvaldībām” 15. panta pirmās daļas 4. punktu un 43. panta trešo daļu.</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 xml:space="preserve">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Pamatojoties uz augstākminēto, sagatavots saistošo noteikumu “</w:t>
      </w:r>
      <w:r w:rsidRPr="00055FDA">
        <w:rPr>
          <w:rFonts w:cs="Times New Roman"/>
          <w:iCs w:val="0"/>
          <w:szCs w:val="24"/>
          <w:lang w:eastAsia="lv-LV"/>
        </w:rPr>
        <w:t>Par pašvaldības atbalstu interešu izglītības programmu īstenošanai</w:t>
      </w:r>
      <w:r w:rsidRPr="00055FDA">
        <w:rPr>
          <w:rFonts w:cs="Times New Roman"/>
          <w:iCs w:val="0"/>
          <w:color w:val="auto"/>
          <w:szCs w:val="24"/>
          <w:lang w:eastAsia="lv-LV"/>
        </w:rPr>
        <w:t xml:space="preserve">” un paskaidrojuma raksta projekti. </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Ņemot vērā minēto un saskaņā ar Pašvaldību likuma 46. panta trešo daļu,</w:t>
      </w:r>
    </w:p>
    <w:p w:rsidR="00055FDA" w:rsidRPr="00055FDA" w:rsidRDefault="00055FDA" w:rsidP="00055FDA">
      <w:pPr>
        <w:ind w:firstLine="720"/>
        <w:jc w:val="both"/>
        <w:rPr>
          <w:rFonts w:cs="Times New Roman"/>
          <w:iCs w:val="0"/>
          <w:color w:val="auto"/>
          <w:szCs w:val="24"/>
          <w:lang w:eastAsia="lv-LV"/>
        </w:rPr>
      </w:pPr>
    </w:p>
    <w:p w:rsidR="00055FDA" w:rsidRPr="00055FDA" w:rsidRDefault="00055FDA" w:rsidP="00055FDA">
      <w:pPr>
        <w:jc w:val="center"/>
        <w:rPr>
          <w:rFonts w:cs="Times New Roman"/>
          <w:b/>
          <w:iCs w:val="0"/>
          <w:color w:val="auto"/>
          <w:szCs w:val="24"/>
          <w:lang w:eastAsia="lv-LV"/>
        </w:rPr>
      </w:pPr>
      <w:r w:rsidRPr="00055FDA">
        <w:rPr>
          <w:rFonts w:cs="Times New Roman"/>
          <w:b/>
          <w:iCs w:val="0"/>
          <w:color w:val="auto"/>
          <w:szCs w:val="24"/>
          <w:lang w:eastAsia="lv-LV"/>
        </w:rPr>
        <w:t xml:space="preserve">balsojot: </w:t>
      </w:r>
      <w:r w:rsidRPr="00055FDA">
        <w:rPr>
          <w:rFonts w:cs="Times New Roman"/>
          <w:b/>
          <w:iCs w:val="0"/>
          <w:noProof/>
          <w:color w:val="auto"/>
          <w:szCs w:val="24"/>
          <w:lang w:eastAsia="lv-LV"/>
        </w:rPr>
        <w:t>ar 13 balsīm "Par" (Andris Krauja, Atvars Lakstīgala, Dace Kļaviņa, Dainis Širovs, Egils Helmanis, Gints Sīviņš, Indulis Trapiņš, Jānis Iklāvs, Jānis Kaijaks, Pāvels Kotāns, Raivis Ūzuls, Rūdolfs Kudļa, Santa Ločmele), "Pret" – nav, "Atturas" – nav</w:t>
      </w:r>
      <w:r w:rsidRPr="00055FDA">
        <w:rPr>
          <w:rFonts w:cs="Times New Roman"/>
          <w:b/>
          <w:iCs w:val="0"/>
          <w:szCs w:val="24"/>
          <w:lang w:eastAsia="lv-LV"/>
        </w:rPr>
        <w:t>, </w:t>
      </w:r>
    </w:p>
    <w:p w:rsidR="00055FDA" w:rsidRPr="00055FDA" w:rsidRDefault="00055FDA" w:rsidP="00055FDA">
      <w:pPr>
        <w:pBdr>
          <w:top w:val="nil"/>
          <w:left w:val="nil"/>
          <w:bottom w:val="nil"/>
          <w:right w:val="nil"/>
          <w:between w:val="nil"/>
        </w:pBdr>
        <w:ind w:right="-170"/>
        <w:jc w:val="center"/>
        <w:rPr>
          <w:rFonts w:cs="Times New Roman"/>
          <w:iCs w:val="0"/>
          <w:szCs w:val="24"/>
          <w:lang w:eastAsia="lv-LV"/>
        </w:rPr>
      </w:pPr>
      <w:r w:rsidRPr="00055FDA">
        <w:rPr>
          <w:rFonts w:cs="Times New Roman"/>
          <w:iCs w:val="0"/>
          <w:szCs w:val="24"/>
          <w:lang w:eastAsia="lv-LV"/>
        </w:rPr>
        <w:t>Finanšu komiteja</w:t>
      </w:r>
      <w:r w:rsidRPr="00055FDA">
        <w:rPr>
          <w:rFonts w:cs="Times New Roman"/>
          <w:b/>
          <w:iCs w:val="0"/>
          <w:szCs w:val="24"/>
          <w:lang w:eastAsia="lv-LV"/>
        </w:rPr>
        <w:t> NOLEMJ:</w:t>
      </w:r>
    </w:p>
    <w:p w:rsidR="00055FDA" w:rsidRPr="00055FDA" w:rsidRDefault="00055FDA" w:rsidP="00055FDA">
      <w:pPr>
        <w:ind w:firstLine="720"/>
        <w:jc w:val="both"/>
        <w:rPr>
          <w:rFonts w:cs="Times New Roman"/>
          <w:iCs w:val="0"/>
          <w:color w:val="auto"/>
          <w:szCs w:val="24"/>
          <w:lang w:eastAsia="lv-LV"/>
        </w:rPr>
      </w:pPr>
    </w:p>
    <w:p w:rsidR="00055FDA" w:rsidRPr="00055FDA" w:rsidRDefault="00055FDA" w:rsidP="00055FDA">
      <w:pPr>
        <w:numPr>
          <w:ilvl w:val="0"/>
          <w:numId w:val="42"/>
        </w:numPr>
        <w:ind w:right="-170"/>
        <w:contextualSpacing/>
        <w:jc w:val="both"/>
        <w:rPr>
          <w:rFonts w:cs="Times New Roman"/>
          <w:iCs w:val="0"/>
          <w:color w:val="auto"/>
          <w:szCs w:val="24"/>
          <w:lang w:eastAsia="lv-LV"/>
        </w:rPr>
      </w:pPr>
      <w:r w:rsidRPr="00055FDA">
        <w:rPr>
          <w:rFonts w:cs="Times New Roman"/>
          <w:iCs w:val="0"/>
          <w:color w:val="auto"/>
          <w:szCs w:val="24"/>
          <w:lang w:eastAsia="lv-LV"/>
        </w:rPr>
        <w:t>Nodot saistošo noteikumu “</w:t>
      </w:r>
      <w:r w:rsidRPr="00055FDA">
        <w:rPr>
          <w:rFonts w:cs="Times New Roman"/>
          <w:iCs w:val="0"/>
          <w:szCs w:val="24"/>
          <w:lang w:eastAsia="lv-LV"/>
        </w:rPr>
        <w:t>Par pašvaldības atbalstu interešu izglītības programmu īstenošanai</w:t>
      </w:r>
      <w:r w:rsidRPr="00055FDA">
        <w:rPr>
          <w:rFonts w:cs="Times New Roman"/>
          <w:iCs w:val="0"/>
          <w:color w:val="auto"/>
          <w:szCs w:val="24"/>
          <w:lang w:eastAsia="lv-LV"/>
        </w:rPr>
        <w:t xml:space="preserve">” (turpmāk – Saistošie noteikumi) projektu un paskaidrojuma rakstu sabiedrības viedokļa noskaidrošanai. </w:t>
      </w:r>
    </w:p>
    <w:p w:rsidR="00055FDA" w:rsidRPr="00055FDA" w:rsidRDefault="00055FDA" w:rsidP="00055FDA">
      <w:pPr>
        <w:numPr>
          <w:ilvl w:val="0"/>
          <w:numId w:val="42"/>
        </w:numPr>
        <w:ind w:right="-170"/>
        <w:contextualSpacing/>
        <w:jc w:val="both"/>
        <w:rPr>
          <w:rFonts w:cs="Times New Roman"/>
          <w:iCs w:val="0"/>
          <w:color w:val="auto"/>
          <w:szCs w:val="24"/>
          <w:lang w:eastAsia="lv-LV"/>
        </w:rPr>
      </w:pPr>
      <w:r w:rsidRPr="00055FDA">
        <w:rPr>
          <w:rFonts w:cs="Times New Roman"/>
          <w:iCs w:val="0"/>
          <w:color w:val="auto"/>
          <w:szCs w:val="24"/>
          <w:lang w:eastAsia="lv-LV"/>
        </w:rPr>
        <w:t>Uzdot Ogres novada pašvaldības Komunikācijas nodaļai:</w:t>
      </w:r>
    </w:p>
    <w:p w:rsidR="00055FDA" w:rsidRPr="00055FDA" w:rsidRDefault="00055FDA" w:rsidP="00055FDA">
      <w:pPr>
        <w:numPr>
          <w:ilvl w:val="1"/>
          <w:numId w:val="42"/>
        </w:numPr>
        <w:ind w:right="-170"/>
        <w:contextualSpacing/>
        <w:jc w:val="both"/>
        <w:rPr>
          <w:rFonts w:cs="Times New Roman"/>
          <w:iCs w:val="0"/>
          <w:color w:val="auto"/>
          <w:szCs w:val="24"/>
          <w:lang w:eastAsia="lv-LV"/>
        </w:rPr>
      </w:pPr>
      <w:r w:rsidRPr="00055FDA">
        <w:rPr>
          <w:rFonts w:cs="Times New Roman"/>
          <w:iCs w:val="0"/>
          <w:color w:val="auto"/>
          <w:szCs w:val="24"/>
          <w:lang w:eastAsia="lv-LV"/>
        </w:rPr>
        <w:t>publicēt Saistošos noteikumu projektu un paskaidrojuma rakstu pašvaldības oficiālajā tīmekļvietnē, sabiedrības viedokļa noskaidrošanai paredzot divu nedēļu termiņu;</w:t>
      </w:r>
    </w:p>
    <w:p w:rsidR="00055FDA" w:rsidRPr="00055FDA" w:rsidRDefault="00055FDA" w:rsidP="00055FDA">
      <w:pPr>
        <w:numPr>
          <w:ilvl w:val="1"/>
          <w:numId w:val="42"/>
        </w:numPr>
        <w:ind w:right="-170"/>
        <w:contextualSpacing/>
        <w:jc w:val="both"/>
        <w:rPr>
          <w:rFonts w:cs="Times New Roman"/>
          <w:iCs w:val="0"/>
          <w:color w:val="auto"/>
          <w:szCs w:val="24"/>
          <w:lang w:eastAsia="lv-LV"/>
        </w:rPr>
      </w:pPr>
      <w:r w:rsidRPr="00055FDA">
        <w:rPr>
          <w:rFonts w:cs="Times New Roman"/>
          <w:iCs w:val="0"/>
          <w:color w:val="auto"/>
          <w:szCs w:val="24"/>
          <w:lang w:eastAsia="lv-LV"/>
        </w:rPr>
        <w:t>iesniegt saņemto sabiedrības viedokli Saistošo noteikumu sagatavotājam.</w:t>
      </w:r>
    </w:p>
    <w:p w:rsidR="00055FDA" w:rsidRPr="00055FDA" w:rsidRDefault="00055FDA" w:rsidP="00055FDA">
      <w:pPr>
        <w:numPr>
          <w:ilvl w:val="0"/>
          <w:numId w:val="42"/>
        </w:numPr>
        <w:ind w:right="-170"/>
        <w:contextualSpacing/>
        <w:jc w:val="both"/>
        <w:rPr>
          <w:rFonts w:cs="Times New Roman"/>
          <w:iCs w:val="0"/>
          <w:color w:val="auto"/>
          <w:szCs w:val="24"/>
          <w:lang w:eastAsia="lv-LV"/>
        </w:rPr>
      </w:pPr>
      <w:r w:rsidRPr="00055FDA">
        <w:rPr>
          <w:rFonts w:cs="Times New Roman"/>
          <w:iCs w:val="0"/>
          <w:color w:val="auto"/>
          <w:szCs w:val="24"/>
          <w:lang w:eastAsia="lv-LV"/>
        </w:rPr>
        <w:t xml:space="preserve">Noteikt, ka sabiedrība viedokli par Saistošo noteikumu projektu var iesniegt elektroniski, sūtot to uz elektroniskā pasta adresi </w:t>
      </w:r>
      <w:hyperlink r:id="rId10" w:history="1">
        <w:r w:rsidRPr="00055FDA">
          <w:rPr>
            <w:rFonts w:cs="Times New Roman"/>
            <w:iCs w:val="0"/>
            <w:color w:val="0563C1"/>
            <w:szCs w:val="24"/>
            <w:u w:val="single"/>
            <w:lang w:eastAsia="lv-LV"/>
          </w:rPr>
          <w:t>ogredome@ogresnovads.lv</w:t>
        </w:r>
      </w:hyperlink>
      <w:r w:rsidRPr="00055FDA">
        <w:rPr>
          <w:rFonts w:cs="Times New Roman"/>
          <w:iCs w:val="0"/>
          <w:color w:val="auto"/>
          <w:szCs w:val="24"/>
          <w:lang w:eastAsia="lv-LV"/>
        </w:rPr>
        <w:t xml:space="preserve"> vai personīgi iesniedzot to Ogres novada klientu apkalpošanas centros.</w:t>
      </w:r>
    </w:p>
    <w:p w:rsidR="00055FDA" w:rsidRPr="00055FDA" w:rsidRDefault="00055FDA" w:rsidP="00055FDA">
      <w:pPr>
        <w:numPr>
          <w:ilvl w:val="0"/>
          <w:numId w:val="42"/>
        </w:numPr>
        <w:ind w:right="-170"/>
        <w:contextualSpacing/>
        <w:jc w:val="both"/>
        <w:rPr>
          <w:rFonts w:cs="Times New Roman"/>
          <w:iCs w:val="0"/>
          <w:color w:val="auto"/>
          <w:szCs w:val="24"/>
          <w:lang w:eastAsia="lv-LV"/>
        </w:rPr>
      </w:pPr>
      <w:r w:rsidRPr="00055FDA">
        <w:rPr>
          <w:rFonts w:cs="Times New Roman"/>
          <w:iCs w:val="0"/>
          <w:color w:val="auto"/>
          <w:szCs w:val="24"/>
          <w:lang w:eastAsia="lv-LV"/>
        </w:rPr>
        <w:t>Uzdot Saistošo noteikumu sagatavotājam apkopot šī lēmuma 2. punkta kārtībā saņemto sabiedrības viedokli un iesniegt Ogres novada pašvaldības Juridiskajai nodaļai vienas nedēļas laikā no šī lēmuma 2.1. apakšpunktā noteiktā beigu termiņa.</w:t>
      </w:r>
    </w:p>
    <w:p w:rsidR="002E50A3" w:rsidRDefault="002E50A3" w:rsidP="00055FDA">
      <w:pP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B43558" w:rsidRDefault="00B43558" w:rsidP="002E50A3">
      <w:pPr>
        <w:jc w:val="center"/>
        <w:rPr>
          <w:rFonts w:cs="Times New Roman"/>
          <w:b/>
          <w:noProof/>
          <w:szCs w:val="24"/>
        </w:rPr>
      </w:pPr>
    </w:p>
    <w:p w:rsidR="004D55B6" w:rsidRPr="002E50A3" w:rsidRDefault="002E50A3" w:rsidP="002E50A3">
      <w:pPr>
        <w:jc w:val="center"/>
        <w:rPr>
          <w:rFonts w:cs="Times New Roman"/>
          <w:b/>
          <w:noProof/>
          <w:szCs w:val="24"/>
        </w:rPr>
      </w:pPr>
      <w:r w:rsidRPr="002E50A3">
        <w:rPr>
          <w:rFonts w:cs="Times New Roman"/>
          <w:b/>
          <w:noProof/>
          <w:szCs w:val="24"/>
        </w:rPr>
        <w:lastRenderedPageBreak/>
        <w:t>18.</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“Par braukšanas maksas atvieglojumu izglītojamajiem Ogres novadā” projekta publicēšanu sabiedrības viedokļa noskaidrošanai</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 xml:space="preserve">Ogres novada pašvaldības dome 2022. gada 25. augustā pieņēma saistošos noteikumus Nr. 22/2022 “Par braukšanas maksas atvieglojumu izglītojamajiem Ogres novadā” (turpmāk – Saistošie noteikumi). </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Saistošie noteikumi izdoti saskaņā ar likuma “Par pašvaldībām” 43. panta  trešo daļu un Sabiedriskā transporta pakalpojumu likuma 14.panta trešo daļu.</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 xml:space="preserve">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 xml:space="preserve">Pamatojoties uz augstākminēto, sagatavots saistošo noteikumu “Par braukšanas maksas atvieglojumu izglītojamajiem Ogres novadā” projekts un paskaidrojuma raksts. </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055FDA" w:rsidRPr="00055FDA" w:rsidRDefault="00055FDA" w:rsidP="00055FDA">
      <w:pPr>
        <w:ind w:firstLine="720"/>
        <w:jc w:val="both"/>
        <w:rPr>
          <w:rFonts w:cs="Times New Roman"/>
          <w:iCs w:val="0"/>
          <w:color w:val="auto"/>
          <w:szCs w:val="24"/>
          <w:lang w:eastAsia="lv-LV"/>
        </w:rPr>
      </w:pPr>
      <w:r w:rsidRPr="00055FDA">
        <w:rPr>
          <w:rFonts w:cs="Times New Roman"/>
          <w:iCs w:val="0"/>
          <w:color w:val="auto"/>
          <w:szCs w:val="24"/>
          <w:lang w:eastAsia="lv-LV"/>
        </w:rPr>
        <w:t>Ņemot vērā minēto un saskaņā ar Pašvaldību likuma 46. panta trešo daļu,</w:t>
      </w:r>
    </w:p>
    <w:p w:rsidR="00055FDA" w:rsidRPr="00055FDA" w:rsidRDefault="00055FDA" w:rsidP="00055FDA">
      <w:pPr>
        <w:ind w:firstLine="720"/>
        <w:jc w:val="both"/>
        <w:rPr>
          <w:rFonts w:cs="Times New Roman"/>
          <w:iCs w:val="0"/>
          <w:color w:val="auto"/>
          <w:szCs w:val="24"/>
          <w:lang w:eastAsia="lv-LV"/>
        </w:rPr>
      </w:pPr>
    </w:p>
    <w:p w:rsidR="00055FDA" w:rsidRPr="00055FDA" w:rsidRDefault="00055FDA" w:rsidP="00055FDA">
      <w:pPr>
        <w:jc w:val="center"/>
        <w:rPr>
          <w:rFonts w:cs="Times New Roman"/>
          <w:b/>
          <w:iCs w:val="0"/>
          <w:color w:val="auto"/>
          <w:szCs w:val="24"/>
          <w:lang w:eastAsia="lv-LV"/>
        </w:rPr>
      </w:pPr>
      <w:r w:rsidRPr="00055FDA">
        <w:rPr>
          <w:rFonts w:cs="Times New Roman"/>
          <w:b/>
          <w:iCs w:val="0"/>
          <w:color w:val="auto"/>
          <w:szCs w:val="24"/>
          <w:lang w:eastAsia="lv-LV"/>
        </w:rPr>
        <w:t xml:space="preserve">balsojot: </w:t>
      </w:r>
      <w:r w:rsidRPr="00055FDA">
        <w:rPr>
          <w:rFonts w:cs="Times New Roman"/>
          <w:b/>
          <w:iCs w:val="0"/>
          <w:noProof/>
          <w:color w:val="auto"/>
          <w:szCs w:val="24"/>
          <w:lang w:eastAsia="lv-LV"/>
        </w:rPr>
        <w:t>ar 13 balsīm "Par" (Andris Krauja, Atvars Lakstīgala, Dace Kļaviņa, Dainis Širovs, Egils Helmanis, Gints Sīviņš, Indulis Trapiņš, Jānis Iklāvs, Jānis Kaijaks, Pāvels Kotāns, Raivis Ūzuls, Rūdolfs Kudļa, Santa Ločmele), "Pret" – nav, "Atturas" – nav</w:t>
      </w:r>
      <w:r w:rsidRPr="00055FDA">
        <w:rPr>
          <w:rFonts w:cs="Times New Roman"/>
          <w:b/>
          <w:iCs w:val="0"/>
          <w:szCs w:val="24"/>
          <w:lang w:eastAsia="lv-LV"/>
        </w:rPr>
        <w:t>, </w:t>
      </w:r>
    </w:p>
    <w:p w:rsidR="00055FDA" w:rsidRPr="00055FDA" w:rsidRDefault="00055FDA" w:rsidP="00055FDA">
      <w:pPr>
        <w:pBdr>
          <w:top w:val="nil"/>
          <w:left w:val="nil"/>
          <w:bottom w:val="nil"/>
          <w:right w:val="nil"/>
          <w:between w:val="nil"/>
        </w:pBdr>
        <w:ind w:right="-170"/>
        <w:jc w:val="center"/>
        <w:rPr>
          <w:rFonts w:cs="Times New Roman"/>
          <w:iCs w:val="0"/>
          <w:szCs w:val="24"/>
          <w:lang w:eastAsia="lv-LV"/>
        </w:rPr>
      </w:pPr>
      <w:r w:rsidRPr="00055FDA">
        <w:rPr>
          <w:rFonts w:cs="Times New Roman"/>
          <w:iCs w:val="0"/>
          <w:szCs w:val="24"/>
          <w:lang w:eastAsia="lv-LV"/>
        </w:rPr>
        <w:t>Finanšu komiteja</w:t>
      </w:r>
      <w:r w:rsidRPr="00055FDA">
        <w:rPr>
          <w:rFonts w:cs="Times New Roman"/>
          <w:b/>
          <w:iCs w:val="0"/>
          <w:szCs w:val="24"/>
          <w:lang w:eastAsia="lv-LV"/>
        </w:rPr>
        <w:t> NOLEMJ:</w:t>
      </w:r>
    </w:p>
    <w:p w:rsidR="00055FDA" w:rsidRPr="00055FDA" w:rsidRDefault="00055FDA" w:rsidP="00055FDA">
      <w:pPr>
        <w:jc w:val="both"/>
        <w:rPr>
          <w:rFonts w:cs="Times New Roman"/>
          <w:iCs w:val="0"/>
          <w:color w:val="auto"/>
          <w:szCs w:val="24"/>
          <w:lang w:eastAsia="lv-LV"/>
        </w:rPr>
      </w:pPr>
    </w:p>
    <w:p w:rsidR="00055FDA" w:rsidRPr="00055FDA" w:rsidRDefault="00055FDA" w:rsidP="00055FDA">
      <w:pPr>
        <w:numPr>
          <w:ilvl w:val="0"/>
          <w:numId w:val="43"/>
        </w:numPr>
        <w:ind w:right="-170"/>
        <w:contextualSpacing/>
        <w:jc w:val="both"/>
        <w:rPr>
          <w:rFonts w:cs="Times New Roman"/>
          <w:iCs w:val="0"/>
          <w:color w:val="auto"/>
          <w:szCs w:val="24"/>
          <w:lang w:eastAsia="lv-LV"/>
        </w:rPr>
      </w:pPr>
      <w:r w:rsidRPr="00055FDA">
        <w:rPr>
          <w:rFonts w:cs="Times New Roman"/>
          <w:iCs w:val="0"/>
          <w:color w:val="auto"/>
          <w:szCs w:val="24"/>
          <w:lang w:eastAsia="lv-LV"/>
        </w:rPr>
        <w:t xml:space="preserve">Nodot saistošo noteikumu “Par braukšanas maksas atvieglojumu izglītojamajiem Ogres novadā” projektu un paskaidrojuma rakstu sabiedrības viedokļa noskaidrošanai. </w:t>
      </w:r>
    </w:p>
    <w:p w:rsidR="00055FDA" w:rsidRPr="00055FDA" w:rsidRDefault="00055FDA" w:rsidP="00055FDA">
      <w:pPr>
        <w:numPr>
          <w:ilvl w:val="0"/>
          <w:numId w:val="43"/>
        </w:numPr>
        <w:ind w:right="-170"/>
        <w:contextualSpacing/>
        <w:jc w:val="both"/>
        <w:rPr>
          <w:rFonts w:cs="Times New Roman"/>
          <w:iCs w:val="0"/>
          <w:color w:val="auto"/>
          <w:szCs w:val="24"/>
          <w:lang w:eastAsia="lv-LV"/>
        </w:rPr>
      </w:pPr>
      <w:r w:rsidRPr="00055FDA">
        <w:rPr>
          <w:rFonts w:cs="Times New Roman"/>
          <w:iCs w:val="0"/>
          <w:color w:val="auto"/>
          <w:szCs w:val="24"/>
          <w:lang w:eastAsia="lv-LV"/>
        </w:rPr>
        <w:t>Uzdot Ogres novada pašvaldības Komunikācijas nodaļai:</w:t>
      </w:r>
    </w:p>
    <w:p w:rsidR="00055FDA" w:rsidRPr="00055FDA" w:rsidRDefault="00055FDA" w:rsidP="00055FDA">
      <w:pPr>
        <w:numPr>
          <w:ilvl w:val="1"/>
          <w:numId w:val="43"/>
        </w:numPr>
        <w:ind w:right="-170"/>
        <w:contextualSpacing/>
        <w:jc w:val="both"/>
        <w:rPr>
          <w:rFonts w:cs="Times New Roman"/>
          <w:iCs w:val="0"/>
          <w:color w:val="auto"/>
          <w:szCs w:val="24"/>
          <w:lang w:eastAsia="lv-LV"/>
        </w:rPr>
      </w:pPr>
      <w:r w:rsidRPr="00055FDA">
        <w:rPr>
          <w:rFonts w:cs="Times New Roman"/>
          <w:iCs w:val="0"/>
          <w:color w:val="auto"/>
          <w:szCs w:val="24"/>
          <w:lang w:eastAsia="lv-LV"/>
        </w:rPr>
        <w:t>publicēt saistošo noteikumu projektu un paskaidrojuma rakstu pašvaldības oficiālajā tīmekļvietnē, sabiedrības viedokļa noskaidrošanai paredzot divu nedēļu termiņu;</w:t>
      </w:r>
    </w:p>
    <w:p w:rsidR="00055FDA" w:rsidRPr="00055FDA" w:rsidRDefault="00055FDA" w:rsidP="00055FDA">
      <w:pPr>
        <w:numPr>
          <w:ilvl w:val="1"/>
          <w:numId w:val="43"/>
        </w:numPr>
        <w:ind w:right="-170"/>
        <w:contextualSpacing/>
        <w:jc w:val="both"/>
        <w:rPr>
          <w:rFonts w:cs="Times New Roman"/>
          <w:iCs w:val="0"/>
          <w:color w:val="auto"/>
          <w:szCs w:val="24"/>
          <w:lang w:eastAsia="lv-LV"/>
        </w:rPr>
      </w:pPr>
      <w:r w:rsidRPr="00055FDA">
        <w:rPr>
          <w:rFonts w:cs="Times New Roman"/>
          <w:iCs w:val="0"/>
          <w:color w:val="auto"/>
          <w:szCs w:val="24"/>
          <w:lang w:eastAsia="lv-LV"/>
        </w:rPr>
        <w:t>iesniegt saņemto sabiedrības viedokli saistošo noteikumu sagatavotājam.</w:t>
      </w:r>
    </w:p>
    <w:p w:rsidR="00055FDA" w:rsidRPr="00055FDA" w:rsidRDefault="00055FDA" w:rsidP="00055FDA">
      <w:pPr>
        <w:numPr>
          <w:ilvl w:val="0"/>
          <w:numId w:val="43"/>
        </w:numPr>
        <w:ind w:right="-170"/>
        <w:contextualSpacing/>
        <w:jc w:val="both"/>
        <w:rPr>
          <w:rFonts w:cs="Times New Roman"/>
          <w:iCs w:val="0"/>
          <w:color w:val="auto"/>
          <w:szCs w:val="24"/>
          <w:lang w:eastAsia="lv-LV"/>
        </w:rPr>
      </w:pPr>
      <w:r w:rsidRPr="00055FDA">
        <w:rPr>
          <w:rFonts w:cs="Times New Roman"/>
          <w:iCs w:val="0"/>
          <w:color w:val="auto"/>
          <w:szCs w:val="24"/>
          <w:lang w:eastAsia="lv-LV"/>
        </w:rPr>
        <w:t xml:space="preserve">Noteikt, ka sabiedrība viedokli par saistošo noteikumu projektu var iesniegt elektroniski, sūtot to uz elektroniskā pasta adresi </w:t>
      </w:r>
      <w:hyperlink r:id="rId11" w:history="1">
        <w:r w:rsidRPr="00055FDA">
          <w:rPr>
            <w:rFonts w:cs="Times New Roman"/>
            <w:iCs w:val="0"/>
            <w:color w:val="0563C1"/>
            <w:szCs w:val="24"/>
            <w:u w:val="single"/>
            <w:lang w:eastAsia="lv-LV"/>
          </w:rPr>
          <w:t>ogredome@ogresnovads.lv</w:t>
        </w:r>
      </w:hyperlink>
      <w:r w:rsidRPr="00055FDA">
        <w:rPr>
          <w:rFonts w:cs="Times New Roman"/>
          <w:iCs w:val="0"/>
          <w:color w:val="auto"/>
          <w:szCs w:val="24"/>
          <w:lang w:eastAsia="lv-LV"/>
        </w:rPr>
        <w:t xml:space="preserve"> vai personīgi iesniedzot to Ogres novada klientu apkalpošanas centros.</w:t>
      </w:r>
    </w:p>
    <w:p w:rsidR="004D55B6" w:rsidRPr="00055FDA" w:rsidRDefault="00055FDA" w:rsidP="004D55B6">
      <w:pPr>
        <w:numPr>
          <w:ilvl w:val="0"/>
          <w:numId w:val="43"/>
        </w:numPr>
        <w:ind w:right="-170"/>
        <w:contextualSpacing/>
        <w:jc w:val="both"/>
        <w:rPr>
          <w:rStyle w:val="IntenseReference"/>
          <w:rFonts w:cs="Times New Roman"/>
          <w:b w:val="0"/>
          <w:bCs w:val="0"/>
          <w:iCs w:val="0"/>
          <w:smallCaps w:val="0"/>
          <w:color w:val="auto"/>
          <w:spacing w:val="0"/>
          <w:szCs w:val="24"/>
          <w:lang w:eastAsia="lv-LV"/>
        </w:rPr>
      </w:pPr>
      <w:r w:rsidRPr="00055FDA">
        <w:rPr>
          <w:rFonts w:cs="Times New Roman"/>
          <w:iCs w:val="0"/>
          <w:color w:val="auto"/>
          <w:szCs w:val="24"/>
          <w:lang w:eastAsia="lv-LV"/>
        </w:rPr>
        <w:t>Uzdot saistošo noteikumu sagatavotājam apkopot šī lēmuma 2. punkta kārtībā saņemto sabiedrības viedokli un iesniegt Ogres novada pašvaldības Juridiskajai nodaļai vienas nedēļas laikā no šī lēmuma 2.1. apakšpunktā noteiktā beigu termiņa.</w:t>
      </w:r>
    </w:p>
    <w:p w:rsidR="004D55B6" w:rsidRPr="00AC2A7E" w:rsidRDefault="004D55B6" w:rsidP="004D55B6">
      <w:pPr>
        <w:rPr>
          <w:rFonts w:cs="Times New Roman"/>
          <w:b/>
          <w:szCs w:val="24"/>
        </w:rPr>
      </w:pPr>
    </w:p>
    <w:p w:rsidR="00B43558" w:rsidRDefault="00B43558" w:rsidP="00055FDA">
      <w:pPr>
        <w:jc w:val="center"/>
        <w:rPr>
          <w:rFonts w:cs="Times New Roman"/>
          <w:b/>
          <w:noProof/>
          <w:szCs w:val="24"/>
        </w:rPr>
      </w:pPr>
    </w:p>
    <w:p w:rsidR="00B43558" w:rsidRDefault="00B43558" w:rsidP="00055FDA">
      <w:pPr>
        <w:jc w:val="center"/>
        <w:rPr>
          <w:rFonts w:cs="Times New Roman"/>
          <w:b/>
          <w:noProof/>
          <w:szCs w:val="24"/>
        </w:rPr>
      </w:pPr>
    </w:p>
    <w:p w:rsidR="00B43558" w:rsidRDefault="00B43558" w:rsidP="00055FDA">
      <w:pPr>
        <w:jc w:val="center"/>
        <w:rPr>
          <w:rFonts w:cs="Times New Roman"/>
          <w:b/>
          <w:noProof/>
          <w:szCs w:val="24"/>
        </w:rPr>
      </w:pPr>
    </w:p>
    <w:p w:rsidR="00B43558" w:rsidRDefault="00B43558" w:rsidP="00055FDA">
      <w:pPr>
        <w:jc w:val="center"/>
        <w:rPr>
          <w:rFonts w:cs="Times New Roman"/>
          <w:b/>
          <w:noProof/>
          <w:szCs w:val="24"/>
        </w:rPr>
      </w:pPr>
    </w:p>
    <w:p w:rsidR="004D55B6" w:rsidRPr="00055FDA" w:rsidRDefault="00055FDA" w:rsidP="00055FDA">
      <w:pPr>
        <w:jc w:val="center"/>
        <w:rPr>
          <w:rFonts w:cs="Times New Roman"/>
          <w:b/>
          <w:noProof/>
          <w:szCs w:val="24"/>
        </w:rPr>
      </w:pPr>
      <w:r w:rsidRPr="00055FDA">
        <w:rPr>
          <w:rFonts w:cs="Times New Roman"/>
          <w:b/>
          <w:noProof/>
          <w:szCs w:val="24"/>
        </w:rPr>
        <w:lastRenderedPageBreak/>
        <w:t>19.</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lokālplānojuma izstrādes uzsākšanu zemes vienībai “Liepu mežs” Kārklu ielā, Ikšķilē, Ogres nov. ar mērķi grozīt teritorijas plānojumu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Toms Mārtiņš Millers</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055FDA" w:rsidRDefault="00055FDA" w:rsidP="00055FD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055FDA" w:rsidRDefault="00055FDA" w:rsidP="00055FDA">
      <w:pPr>
        <w:jc w:val="center"/>
        <w:rPr>
          <w:rFonts w:cs="Times New Roman"/>
          <w:b/>
          <w:noProof/>
          <w:szCs w:val="24"/>
        </w:rPr>
      </w:pPr>
      <w:r w:rsidRPr="00055FDA">
        <w:rPr>
          <w:rFonts w:cs="Times New Roman"/>
          <w:b/>
          <w:noProof/>
          <w:szCs w:val="24"/>
        </w:rPr>
        <w:t>20.</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nekustamo īpašumu  Suntažu pag., Ogres nov., atsavināšanu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055FDA" w:rsidRDefault="00055FDA" w:rsidP="00CB2D18">
      <w:pPr>
        <w:jc w:val="center"/>
        <w:rPr>
          <w:rFonts w:cs="Times New Roman"/>
          <w:b/>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055FDA" w:rsidRDefault="00055FDA" w:rsidP="00055FD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055FDA" w:rsidRDefault="00055FDA" w:rsidP="00055FDA">
      <w:pPr>
        <w:jc w:val="center"/>
        <w:rPr>
          <w:rFonts w:cs="Times New Roman"/>
          <w:b/>
          <w:noProof/>
          <w:szCs w:val="24"/>
        </w:rPr>
      </w:pPr>
      <w:r w:rsidRPr="00055FDA">
        <w:rPr>
          <w:rFonts w:cs="Times New Roman"/>
          <w:b/>
          <w:noProof/>
          <w:szCs w:val="24"/>
        </w:rPr>
        <w:t>21.</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- 222/18514   domājamās daļas (garāžas telpa Nr. 51), kadastra apzīmējums 74480020400002003 atsavināšanu</w:t>
      </w:r>
    </w:p>
    <w:p w:rsidR="00CB2D18" w:rsidRDefault="0072251B" w:rsidP="00055FDA">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Aivars Samsons</w:t>
      </w:r>
    </w:p>
    <w:p w:rsidR="00055FDA" w:rsidRDefault="00055FDA" w:rsidP="00055FDA">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055FDA" w:rsidRDefault="00055FDA" w:rsidP="00055FD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055FDA" w:rsidRDefault="00055FDA" w:rsidP="00055FDA">
      <w:pPr>
        <w:jc w:val="center"/>
        <w:rPr>
          <w:rFonts w:cs="Times New Roman"/>
          <w:b/>
          <w:noProof/>
          <w:szCs w:val="24"/>
        </w:rPr>
      </w:pPr>
      <w:r w:rsidRPr="00055FDA">
        <w:rPr>
          <w:rFonts w:cs="Times New Roman"/>
          <w:b/>
          <w:noProof/>
          <w:szCs w:val="24"/>
        </w:rPr>
        <w:t>22.</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- 221/18514   domājamās daļas (garāžas telpa Nr. 71), kadastra apzīmējums 74480020400001009 atsavināšanu</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Aivars Samsons</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055FDA" w:rsidRDefault="00055FDA" w:rsidP="00055FD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0C4F3F" w:rsidRDefault="000C4F3F" w:rsidP="000C4F3F">
      <w:pPr>
        <w:rPr>
          <w:rFonts w:cs="Times New Roman"/>
          <w:i/>
          <w:noProof/>
          <w:szCs w:val="24"/>
        </w:rPr>
      </w:pPr>
    </w:p>
    <w:p w:rsidR="000C4F3F" w:rsidRPr="00E02A34" w:rsidRDefault="000C4F3F" w:rsidP="000C4F3F">
      <w:pPr>
        <w:rPr>
          <w:rFonts w:cs="Times New Roman"/>
          <w:i/>
          <w:noProof/>
          <w:szCs w:val="24"/>
        </w:rPr>
      </w:pPr>
      <w:r>
        <w:rPr>
          <w:rFonts w:cs="Times New Roman"/>
          <w:i/>
          <w:noProof/>
          <w:szCs w:val="24"/>
        </w:rPr>
        <w:t xml:space="preserve">D.Māliņa </w:t>
      </w:r>
      <w:r w:rsidRPr="00E02A34">
        <w:rPr>
          <w:rFonts w:cs="Times New Roman"/>
          <w:i/>
          <w:noProof/>
          <w:szCs w:val="24"/>
        </w:rPr>
        <w:t>atstāj zāli no plkst.</w:t>
      </w:r>
      <w:r>
        <w:rPr>
          <w:rFonts w:cs="Times New Roman"/>
          <w:i/>
          <w:noProof/>
          <w:szCs w:val="24"/>
        </w:rPr>
        <w:t>10.53-10.56</w:t>
      </w:r>
    </w:p>
    <w:p w:rsidR="004D55B6" w:rsidRPr="00AC2A7E" w:rsidRDefault="004D55B6" w:rsidP="004D55B6">
      <w:pPr>
        <w:rPr>
          <w:rFonts w:cs="Times New Roman"/>
          <w:b/>
          <w:szCs w:val="24"/>
        </w:rPr>
      </w:pPr>
    </w:p>
    <w:p w:rsidR="004D55B6" w:rsidRPr="00055FDA" w:rsidRDefault="00055FDA" w:rsidP="00055FDA">
      <w:pPr>
        <w:jc w:val="center"/>
        <w:rPr>
          <w:rFonts w:cs="Times New Roman"/>
          <w:b/>
          <w:noProof/>
          <w:szCs w:val="24"/>
        </w:rPr>
      </w:pPr>
      <w:bookmarkStart w:id="0" w:name="_GoBack"/>
      <w:bookmarkEnd w:id="0"/>
      <w:r w:rsidRPr="00055FDA">
        <w:rPr>
          <w:rFonts w:cs="Times New Roman"/>
          <w:b/>
          <w:noProof/>
          <w:szCs w:val="24"/>
        </w:rPr>
        <w:t>23.</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lokālplānojuma izstrādes uzsākšanu zemes vienībai  “Relziķi 2”,  Tīnūžu pag., Ogres nov. ar mērķi grozīt teritorijas plānojumu</w:t>
      </w:r>
    </w:p>
    <w:p w:rsidR="004D55B6" w:rsidRDefault="0072251B" w:rsidP="00CB2D18">
      <w:pPr>
        <w:jc w:val="both"/>
        <w:rPr>
          <w:rFonts w:cs="Times New Roman"/>
          <w:szCs w:val="24"/>
        </w:rPr>
      </w:pPr>
      <w:r w:rsidRPr="00CB2D18">
        <w:rPr>
          <w:rFonts w:cs="Times New Roman"/>
          <w:szCs w:val="24"/>
        </w:rPr>
        <w:lastRenderedPageBreak/>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Toms Mārtiņš Millers</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055FDA" w:rsidRDefault="00055FDA" w:rsidP="00055FD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0C4F3F" w:rsidRPr="00E02A34" w:rsidRDefault="000C4F3F" w:rsidP="000C4F3F">
      <w:pPr>
        <w:rPr>
          <w:rFonts w:cs="Times New Roman"/>
          <w:i/>
          <w:noProof/>
          <w:szCs w:val="24"/>
        </w:rPr>
      </w:pPr>
      <w:r>
        <w:rPr>
          <w:rFonts w:cs="Times New Roman"/>
          <w:i/>
          <w:noProof/>
          <w:szCs w:val="24"/>
        </w:rPr>
        <w:t xml:space="preserve">K.Bramanis </w:t>
      </w:r>
      <w:r w:rsidRPr="00E02A34">
        <w:rPr>
          <w:rFonts w:cs="Times New Roman"/>
          <w:i/>
          <w:noProof/>
          <w:szCs w:val="24"/>
        </w:rPr>
        <w:t>atstāj zāli no plkst.</w:t>
      </w:r>
      <w:r>
        <w:rPr>
          <w:rFonts w:cs="Times New Roman"/>
          <w:i/>
          <w:noProof/>
          <w:szCs w:val="24"/>
        </w:rPr>
        <w:t>10.57-11.00</w:t>
      </w:r>
    </w:p>
    <w:p w:rsidR="004D55B6" w:rsidRPr="00AC2A7E" w:rsidRDefault="004D55B6" w:rsidP="004D55B6">
      <w:pPr>
        <w:rPr>
          <w:rFonts w:cs="Times New Roman"/>
          <w:b/>
          <w:szCs w:val="24"/>
        </w:rPr>
      </w:pPr>
    </w:p>
    <w:p w:rsidR="004D55B6" w:rsidRPr="00055FDA" w:rsidRDefault="00055FDA" w:rsidP="00055FDA">
      <w:pPr>
        <w:jc w:val="center"/>
        <w:rPr>
          <w:rFonts w:cs="Times New Roman"/>
          <w:b/>
          <w:noProof/>
          <w:szCs w:val="24"/>
        </w:rPr>
      </w:pPr>
      <w:r w:rsidRPr="00055FDA">
        <w:rPr>
          <w:rFonts w:cs="Times New Roman"/>
          <w:b/>
          <w:noProof/>
          <w:szCs w:val="24"/>
        </w:rPr>
        <w:t>24.</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attīstības programmas 2022.–2027. gadam Investīciju plānā 2022.–2027. gadam</w:t>
      </w:r>
    </w:p>
    <w:p w:rsidR="004D55B6" w:rsidRDefault="0072251B"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4D55B6" w:rsidRPr="00055FDA" w:rsidRDefault="00055FDA" w:rsidP="00055FDA">
      <w:pPr>
        <w:jc w:val="center"/>
        <w:rPr>
          <w:rStyle w:val="IntenseReference"/>
          <w:rFonts w:cs="Times New Roman"/>
          <w:bCs w:val="0"/>
          <w:smallCaps w:val="0"/>
          <w:color w:val="000000"/>
          <w:spacing w:val="0"/>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055FDA" w:rsidRDefault="00055FDA" w:rsidP="00055FDA">
      <w:pPr>
        <w:jc w:val="center"/>
        <w:rPr>
          <w:rFonts w:cs="Times New Roman"/>
          <w:b/>
          <w:noProof/>
          <w:szCs w:val="24"/>
        </w:rPr>
      </w:pPr>
      <w:r w:rsidRPr="00055FDA">
        <w:rPr>
          <w:rFonts w:cs="Times New Roman"/>
          <w:b/>
          <w:noProof/>
          <w:szCs w:val="24"/>
        </w:rPr>
        <w:t>25.</w:t>
      </w:r>
    </w:p>
    <w:p w:rsidR="004D55B6" w:rsidRPr="00AC2A7E" w:rsidRDefault="0072251B"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16.12.2021. lēmumā “Par Ogres novada pašvaldības ēkas Gaismas pr. 2/6, Ogrē telpu nomas  maksas pakalpojuma izcenojuma  apstiprināšanu”</w:t>
      </w:r>
    </w:p>
    <w:p w:rsidR="004D55B6" w:rsidRDefault="0072251B" w:rsidP="00CB2D18">
      <w:pPr>
        <w:jc w:val="both"/>
        <w:rPr>
          <w:rFonts w:cs="Times New Roman"/>
          <w:noProof/>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12392F" w:rsidRDefault="0012392F" w:rsidP="00CB2D18">
      <w:pPr>
        <w:jc w:val="both"/>
        <w:rPr>
          <w:rFonts w:cs="Times New Roman"/>
          <w:noProof/>
          <w:szCs w:val="24"/>
        </w:rPr>
      </w:pPr>
    </w:p>
    <w:p w:rsidR="0012392F" w:rsidRDefault="0012392F" w:rsidP="00CB2D18">
      <w:pPr>
        <w:jc w:val="both"/>
        <w:rPr>
          <w:rFonts w:cs="Times New Roman"/>
          <w:i/>
          <w:noProof/>
          <w:szCs w:val="24"/>
        </w:rPr>
      </w:pPr>
      <w:r w:rsidRPr="0012392F">
        <w:rPr>
          <w:rFonts w:cs="Times New Roman"/>
          <w:b/>
          <w:i/>
          <w:noProof/>
          <w:szCs w:val="24"/>
        </w:rPr>
        <w:t>S.Ločmele</w:t>
      </w:r>
      <w:r w:rsidRPr="0012392F">
        <w:rPr>
          <w:rFonts w:cs="Times New Roman"/>
          <w:i/>
          <w:noProof/>
          <w:szCs w:val="24"/>
        </w:rPr>
        <w:t xml:space="preserve"> uzdod precizējošu jautājumu, </w:t>
      </w:r>
      <w:r>
        <w:rPr>
          <w:rFonts w:cs="Times New Roman"/>
          <w:i/>
          <w:noProof/>
          <w:szCs w:val="24"/>
        </w:rPr>
        <w:t>no cikiem līdz cikiem</w:t>
      </w:r>
      <w:r w:rsidRPr="0012392F">
        <w:rPr>
          <w:rFonts w:cs="Times New Roman"/>
          <w:i/>
          <w:noProof/>
          <w:szCs w:val="24"/>
        </w:rPr>
        <w:t xml:space="preserve"> </w:t>
      </w:r>
      <w:r>
        <w:rPr>
          <w:rFonts w:cs="Times New Roman"/>
          <w:i/>
          <w:noProof/>
          <w:szCs w:val="24"/>
        </w:rPr>
        <w:t xml:space="preserve">tiek rēķināta </w:t>
      </w:r>
      <w:r w:rsidRPr="0012392F">
        <w:rPr>
          <w:rFonts w:cs="Times New Roman"/>
          <w:i/>
          <w:noProof/>
          <w:szCs w:val="24"/>
        </w:rPr>
        <w:t xml:space="preserve"> viena diena?</w:t>
      </w:r>
    </w:p>
    <w:p w:rsidR="0012392F" w:rsidRDefault="0012392F" w:rsidP="00CB2D18">
      <w:pPr>
        <w:jc w:val="both"/>
        <w:rPr>
          <w:rFonts w:cs="Times New Roman"/>
          <w:i/>
          <w:noProof/>
          <w:szCs w:val="24"/>
        </w:rPr>
      </w:pPr>
    </w:p>
    <w:p w:rsidR="0012392F" w:rsidRPr="0012392F" w:rsidRDefault="0012392F" w:rsidP="00CB2D18">
      <w:pPr>
        <w:jc w:val="both"/>
        <w:rPr>
          <w:rFonts w:cs="Times New Roman"/>
          <w:i/>
          <w:szCs w:val="24"/>
        </w:rPr>
      </w:pPr>
      <w:r w:rsidRPr="0012392F">
        <w:rPr>
          <w:rFonts w:cs="Times New Roman"/>
          <w:b/>
          <w:i/>
          <w:noProof/>
          <w:szCs w:val="24"/>
        </w:rPr>
        <w:t>D.Bārbale</w:t>
      </w:r>
      <w:r>
        <w:rPr>
          <w:rFonts w:cs="Times New Roman"/>
          <w:i/>
          <w:noProof/>
          <w:szCs w:val="24"/>
        </w:rPr>
        <w:t xml:space="preserve"> skaidro, ka tas </w:t>
      </w:r>
      <w:r w:rsidR="000C4F3F">
        <w:rPr>
          <w:rFonts w:cs="Times New Roman"/>
          <w:i/>
          <w:noProof/>
          <w:szCs w:val="24"/>
        </w:rPr>
        <w:t xml:space="preserve">ir </w:t>
      </w:r>
      <w:r>
        <w:rPr>
          <w:rFonts w:cs="Times New Roman"/>
          <w:i/>
          <w:noProof/>
          <w:szCs w:val="24"/>
        </w:rPr>
        <w:t>pašvaldības darba laik</w:t>
      </w:r>
      <w:r w:rsidR="000C4F3F">
        <w:rPr>
          <w:rFonts w:cs="Times New Roman"/>
          <w:i/>
          <w:noProof/>
          <w:szCs w:val="24"/>
        </w:rPr>
        <w:t>ā</w:t>
      </w:r>
      <w:r>
        <w:rPr>
          <w:rFonts w:cs="Times New Roman"/>
          <w:i/>
          <w:noProof/>
          <w:szCs w:val="24"/>
        </w:rPr>
        <w:t>.</w:t>
      </w:r>
    </w:p>
    <w:p w:rsidR="0012392F" w:rsidRDefault="0012392F" w:rsidP="0012392F">
      <w:pPr>
        <w:rPr>
          <w:rFonts w:cs="Times New Roman"/>
          <w:b/>
          <w:szCs w:val="24"/>
        </w:rPr>
      </w:pPr>
    </w:p>
    <w:p w:rsidR="004D55B6" w:rsidRDefault="0072251B" w:rsidP="00CB2D18">
      <w:pPr>
        <w:jc w:val="center"/>
        <w:rPr>
          <w:rFonts w:cs="Times New Roman"/>
          <w:b/>
          <w:szCs w:val="24"/>
        </w:rPr>
      </w:pPr>
      <w:r>
        <w:rPr>
          <w:rFonts w:cs="Times New Roman"/>
          <w:b/>
          <w:szCs w:val="24"/>
        </w:rPr>
        <w:t xml:space="preserve">balsojot: </w:t>
      </w:r>
      <w:r w:rsidRPr="00CB2D18">
        <w:rPr>
          <w:rFonts w:cs="Times New Roman"/>
          <w:b/>
          <w:noProof/>
          <w:szCs w:val="24"/>
        </w:rPr>
        <w:t>ar 13 balsīm "Par" (Andris Krauja, Atvars Lakstīgala, Dace Kļaviņa, Dainis Širovs, Egils Helmanis, Gints Sīviņš, Indulis Trapiņš, Jānis Iklāvs, Jānis Kaijaks, Pāvels Kotāns, Raivis Ūzuls, Rūdolfs Kudļa, Santa Ločmele), "Pret" – nav, "Atturas" – nav</w:t>
      </w:r>
      <w:r w:rsidR="00055FDA">
        <w:rPr>
          <w:rFonts w:cs="Times New Roman"/>
          <w:b/>
          <w:noProof/>
          <w:szCs w:val="24"/>
        </w:rPr>
        <w:t>,</w:t>
      </w:r>
      <w:r w:rsidR="00B35BC8">
        <w:rPr>
          <w:rFonts w:cs="Times New Roman"/>
          <w:b/>
          <w:szCs w:val="24"/>
        </w:rPr>
        <w:t xml:space="preserve"> </w:t>
      </w:r>
    </w:p>
    <w:p w:rsidR="00055FDA" w:rsidRDefault="00055FDA" w:rsidP="00055FDA">
      <w:pPr>
        <w:jc w:val="center"/>
        <w:rPr>
          <w:rFonts w:cs="Times New Roman"/>
          <w:b/>
          <w:szCs w:val="24"/>
        </w:rPr>
      </w:pPr>
      <w:r w:rsidRPr="0046260C">
        <w:t>Finanšu komiteja</w:t>
      </w:r>
      <w:r w:rsidRPr="005304B1">
        <w:t xml:space="preserve"> </w:t>
      </w:r>
      <w:r w:rsidRPr="00B35BC8">
        <w:rPr>
          <w:rFonts w:cs="Times New Roman"/>
          <w:b/>
          <w:szCs w:val="24"/>
        </w:rPr>
        <w:t>NOLEMJ:</w:t>
      </w:r>
    </w:p>
    <w:p w:rsidR="00055FDA" w:rsidRDefault="00055FDA" w:rsidP="00055FDA">
      <w:pPr>
        <w:jc w:val="center"/>
        <w:rPr>
          <w:rFonts w:cs="Times New Roman"/>
          <w:b/>
          <w:szCs w:val="24"/>
        </w:rPr>
      </w:pPr>
    </w:p>
    <w:p w:rsidR="00055FDA" w:rsidRDefault="00055FDA" w:rsidP="00055FDA">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B35BC8" w:rsidRDefault="00B35BC8" w:rsidP="00B35BC8">
      <w:pPr>
        <w:jc w:val="center"/>
        <w:rPr>
          <w:rFonts w:cs="Times New Roman"/>
          <w:b/>
          <w:szCs w:val="24"/>
        </w:rPr>
      </w:pPr>
    </w:p>
    <w:p w:rsidR="00E037F8" w:rsidRDefault="00E037F8" w:rsidP="0012392F">
      <w:pPr>
        <w:jc w:val="both"/>
        <w:rPr>
          <w:rFonts w:cs="Times New Roman"/>
          <w:color w:val="auto"/>
        </w:rPr>
      </w:pPr>
    </w:p>
    <w:p w:rsidR="00B30C79" w:rsidRPr="00A17AB8" w:rsidRDefault="0072251B"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12392F">
        <w:rPr>
          <w:rFonts w:cs="Times New Roman"/>
          <w:color w:val="auto"/>
        </w:rPr>
        <w:t>11.03</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A57992">
        <w:tc>
          <w:tcPr>
            <w:tcW w:w="6048" w:type="dxa"/>
          </w:tcPr>
          <w:p w:rsidR="00BB3B39" w:rsidRPr="00CD65F2" w:rsidRDefault="0072251B" w:rsidP="00FB5D72">
            <w:pPr>
              <w:rPr>
                <w:rFonts w:cs="Times New Roman"/>
                <w:color w:val="auto"/>
                <w:sz w:val="16"/>
                <w:szCs w:val="16"/>
              </w:rPr>
            </w:pPr>
            <w:r w:rsidRPr="00657055">
              <w:rPr>
                <w:rFonts w:cs="Times New Roman"/>
                <w:color w:val="auto"/>
              </w:rPr>
              <w:t xml:space="preserve">Sēdes vadītājs, </w:t>
            </w:r>
            <w:r w:rsidR="001B1508">
              <w:rPr>
                <w:rFonts w:cs="Times New Roman"/>
                <w:color w:val="auto"/>
              </w:rPr>
              <w:t xml:space="preserve">Finanšu 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A57992" w:rsidTr="00DE4B3D">
              <w:tc>
                <w:tcPr>
                  <w:tcW w:w="4032" w:type="dxa"/>
                </w:tcPr>
                <w:p w:rsidR="00FC4841" w:rsidRPr="00657055" w:rsidRDefault="0072251B"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12392F">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72251B"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Egils Helmanis</w:t>
            </w:r>
          </w:p>
          <w:p w:rsidR="00B11BEC" w:rsidRPr="004D55B6" w:rsidRDefault="00B11BEC" w:rsidP="00FB5D72">
            <w:pPr>
              <w:jc w:val="right"/>
              <w:rPr>
                <w:rFonts w:cs="Times New Roman"/>
                <w:color w:val="auto"/>
                <w:szCs w:val="24"/>
              </w:rPr>
            </w:pPr>
          </w:p>
          <w:p w:rsidR="0049126A" w:rsidRPr="00301310" w:rsidRDefault="0012392F" w:rsidP="00301310">
            <w:pPr>
              <w:jc w:val="center"/>
              <w:rPr>
                <w:rFonts w:cs="Times New Roman"/>
                <w:noProof/>
                <w:color w:val="auto"/>
                <w:szCs w:val="24"/>
              </w:rPr>
            </w:pPr>
            <w:r>
              <w:rPr>
                <w:rFonts w:cs="Times New Roman"/>
                <w:noProof/>
                <w:color w:val="auto"/>
                <w:szCs w:val="24"/>
              </w:rPr>
              <w:t xml:space="preserve">                </w:t>
            </w:r>
            <w:r w:rsidR="0072251B" w:rsidRPr="004D55B6">
              <w:rPr>
                <w:rFonts w:cs="Times New Roman"/>
                <w:noProof/>
                <w:color w:val="auto"/>
                <w:szCs w:val="24"/>
              </w:rPr>
              <w:t>Arita Zenfa</w:t>
            </w:r>
          </w:p>
        </w:tc>
      </w:tr>
    </w:tbl>
    <w:p w:rsidR="00301310" w:rsidRDefault="00301310" w:rsidP="00301310">
      <w:pPr>
        <w:suppressAutoHyphens/>
        <w:jc w:val="center"/>
        <w:rPr>
          <w:rFonts w:cs="Times New Roman"/>
          <w:iCs w:val="0"/>
          <w:color w:val="auto"/>
          <w:sz w:val="28"/>
          <w:szCs w:val="28"/>
          <w:lang w:eastAsia="ar-SA"/>
        </w:rPr>
      </w:pPr>
    </w:p>
    <w:p w:rsidR="00301310" w:rsidRPr="00C51C8F" w:rsidRDefault="00301310" w:rsidP="00301310">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301310" w:rsidRPr="00C51C8F" w:rsidRDefault="00301310" w:rsidP="00301310">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12"/>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B6" w:rsidRDefault="00CD7BB6">
      <w:r>
        <w:separator/>
      </w:r>
    </w:p>
  </w:endnote>
  <w:endnote w:type="continuationSeparator" w:id="0">
    <w:p w:rsidR="00CD7BB6" w:rsidRDefault="00CD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ustaTL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1B" w:rsidRDefault="0072251B" w:rsidP="0060551C">
    <w:pPr>
      <w:pStyle w:val="Footer"/>
      <w:pBdr>
        <w:top w:val="single" w:sz="4" w:space="1" w:color="auto"/>
      </w:pBdr>
      <w:ind w:left="709" w:hanging="709"/>
      <w:jc w:val="both"/>
      <w:rPr>
        <w:sz w:val="20"/>
      </w:rPr>
    </w:pPr>
    <w:r>
      <w:rPr>
        <w:sz w:val="20"/>
      </w:rPr>
      <w:t xml:space="preserve">Ogres novada pašvaldības Finanšu komitejas </w:t>
    </w:r>
    <w:r w:rsidRPr="002B38A6">
      <w:rPr>
        <w:noProof/>
        <w:sz w:val="20"/>
      </w:rPr>
      <w:t>18.04.2024</w:t>
    </w:r>
    <w:r>
      <w:rPr>
        <w:sz w:val="20"/>
      </w:rPr>
      <w:t>. sēdes protokols Nr.</w:t>
    </w:r>
    <w:r w:rsidRPr="002B38A6">
      <w:rPr>
        <w:noProof/>
        <w:sz w:val="20"/>
      </w:rPr>
      <w:t>5</w:t>
    </w:r>
  </w:p>
  <w:p w:rsidR="0072251B" w:rsidRDefault="0072251B">
    <w:pPr>
      <w:pStyle w:val="Footer"/>
      <w:jc w:val="center"/>
    </w:pPr>
    <w:r>
      <w:fldChar w:fldCharType="begin"/>
    </w:r>
    <w:r>
      <w:instrText xml:space="preserve"> PAGE </w:instrText>
    </w:r>
    <w:r>
      <w:fldChar w:fldCharType="separate"/>
    </w:r>
    <w:r w:rsidR="00746482">
      <w:rPr>
        <w:noProof/>
      </w:rPr>
      <w:t>13</w:t>
    </w:r>
    <w:r>
      <w:fldChar w:fldCharType="end"/>
    </w:r>
    <w:r>
      <w:t xml:space="preserve"> no </w:t>
    </w:r>
    <w:r>
      <w:rPr>
        <w:noProof/>
      </w:rPr>
      <w:fldChar w:fldCharType="begin"/>
    </w:r>
    <w:r>
      <w:rPr>
        <w:noProof/>
      </w:rPr>
      <w:instrText xml:space="preserve"> NUMPAGES </w:instrText>
    </w:r>
    <w:r>
      <w:rPr>
        <w:noProof/>
      </w:rPr>
      <w:fldChar w:fldCharType="separate"/>
    </w:r>
    <w:r w:rsidR="00746482">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B6" w:rsidRDefault="00CD7BB6">
      <w:r>
        <w:separator/>
      </w:r>
    </w:p>
  </w:footnote>
  <w:footnote w:type="continuationSeparator" w:id="0">
    <w:p w:rsidR="00CD7BB6" w:rsidRDefault="00CD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58BA3502">
      <w:start w:val="1"/>
      <w:numFmt w:val="decimal"/>
      <w:lvlText w:val="%1."/>
      <w:lvlJc w:val="left"/>
      <w:pPr>
        <w:tabs>
          <w:tab w:val="num" w:pos="720"/>
        </w:tabs>
        <w:ind w:left="720" w:hanging="360"/>
      </w:pPr>
    </w:lvl>
    <w:lvl w:ilvl="1" w:tplc="E28A4DAC">
      <w:numFmt w:val="none"/>
      <w:lvlText w:val=""/>
      <w:lvlJc w:val="left"/>
      <w:pPr>
        <w:tabs>
          <w:tab w:val="num" w:pos="360"/>
        </w:tabs>
      </w:pPr>
    </w:lvl>
    <w:lvl w:ilvl="2" w:tplc="472607E8">
      <w:numFmt w:val="none"/>
      <w:lvlText w:val=""/>
      <w:lvlJc w:val="left"/>
      <w:pPr>
        <w:tabs>
          <w:tab w:val="num" w:pos="360"/>
        </w:tabs>
      </w:pPr>
    </w:lvl>
    <w:lvl w:ilvl="3" w:tplc="89F4DCBE">
      <w:numFmt w:val="none"/>
      <w:lvlText w:val=""/>
      <w:lvlJc w:val="left"/>
      <w:pPr>
        <w:tabs>
          <w:tab w:val="num" w:pos="360"/>
        </w:tabs>
      </w:pPr>
    </w:lvl>
    <w:lvl w:ilvl="4" w:tplc="14988548">
      <w:numFmt w:val="none"/>
      <w:lvlText w:val=""/>
      <w:lvlJc w:val="left"/>
      <w:pPr>
        <w:tabs>
          <w:tab w:val="num" w:pos="360"/>
        </w:tabs>
      </w:pPr>
    </w:lvl>
    <w:lvl w:ilvl="5" w:tplc="7C263DEA">
      <w:numFmt w:val="none"/>
      <w:lvlText w:val=""/>
      <w:lvlJc w:val="left"/>
      <w:pPr>
        <w:tabs>
          <w:tab w:val="num" w:pos="360"/>
        </w:tabs>
      </w:pPr>
    </w:lvl>
    <w:lvl w:ilvl="6" w:tplc="9ECEB14E">
      <w:numFmt w:val="none"/>
      <w:lvlText w:val=""/>
      <w:lvlJc w:val="left"/>
      <w:pPr>
        <w:tabs>
          <w:tab w:val="num" w:pos="360"/>
        </w:tabs>
      </w:pPr>
    </w:lvl>
    <w:lvl w:ilvl="7" w:tplc="929E6220">
      <w:numFmt w:val="none"/>
      <w:lvlText w:val=""/>
      <w:lvlJc w:val="left"/>
      <w:pPr>
        <w:tabs>
          <w:tab w:val="num" w:pos="360"/>
        </w:tabs>
      </w:pPr>
    </w:lvl>
    <w:lvl w:ilvl="8" w:tplc="ED4C089E">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14822510">
      <w:start w:val="1"/>
      <w:numFmt w:val="decimal"/>
      <w:lvlText w:val="%1."/>
      <w:lvlJc w:val="left"/>
      <w:pPr>
        <w:tabs>
          <w:tab w:val="num" w:pos="720"/>
        </w:tabs>
        <w:ind w:left="720" w:hanging="360"/>
      </w:pPr>
      <w:rPr>
        <w:rFonts w:hint="default"/>
      </w:rPr>
    </w:lvl>
    <w:lvl w:ilvl="1" w:tplc="2954EC78" w:tentative="1">
      <w:start w:val="1"/>
      <w:numFmt w:val="lowerLetter"/>
      <w:lvlText w:val="%2."/>
      <w:lvlJc w:val="left"/>
      <w:pPr>
        <w:tabs>
          <w:tab w:val="num" w:pos="1800"/>
        </w:tabs>
        <w:ind w:left="1800" w:hanging="360"/>
      </w:pPr>
    </w:lvl>
    <w:lvl w:ilvl="2" w:tplc="67F8300A" w:tentative="1">
      <w:start w:val="1"/>
      <w:numFmt w:val="lowerRoman"/>
      <w:lvlText w:val="%3."/>
      <w:lvlJc w:val="right"/>
      <w:pPr>
        <w:tabs>
          <w:tab w:val="num" w:pos="2520"/>
        </w:tabs>
        <w:ind w:left="2520" w:hanging="180"/>
      </w:pPr>
    </w:lvl>
    <w:lvl w:ilvl="3" w:tplc="3C20177E" w:tentative="1">
      <w:start w:val="1"/>
      <w:numFmt w:val="decimal"/>
      <w:lvlText w:val="%4."/>
      <w:lvlJc w:val="left"/>
      <w:pPr>
        <w:tabs>
          <w:tab w:val="num" w:pos="3240"/>
        </w:tabs>
        <w:ind w:left="3240" w:hanging="360"/>
      </w:pPr>
    </w:lvl>
    <w:lvl w:ilvl="4" w:tplc="B61006E8" w:tentative="1">
      <w:start w:val="1"/>
      <w:numFmt w:val="lowerLetter"/>
      <w:lvlText w:val="%5."/>
      <w:lvlJc w:val="left"/>
      <w:pPr>
        <w:tabs>
          <w:tab w:val="num" w:pos="3960"/>
        </w:tabs>
        <w:ind w:left="3960" w:hanging="360"/>
      </w:pPr>
    </w:lvl>
    <w:lvl w:ilvl="5" w:tplc="5DC855F2" w:tentative="1">
      <w:start w:val="1"/>
      <w:numFmt w:val="lowerRoman"/>
      <w:lvlText w:val="%6."/>
      <w:lvlJc w:val="right"/>
      <w:pPr>
        <w:tabs>
          <w:tab w:val="num" w:pos="4680"/>
        </w:tabs>
        <w:ind w:left="4680" w:hanging="180"/>
      </w:pPr>
    </w:lvl>
    <w:lvl w:ilvl="6" w:tplc="7CDA13D2" w:tentative="1">
      <w:start w:val="1"/>
      <w:numFmt w:val="decimal"/>
      <w:lvlText w:val="%7."/>
      <w:lvlJc w:val="left"/>
      <w:pPr>
        <w:tabs>
          <w:tab w:val="num" w:pos="5400"/>
        </w:tabs>
        <w:ind w:left="5400" w:hanging="360"/>
      </w:pPr>
    </w:lvl>
    <w:lvl w:ilvl="7" w:tplc="AF20ED04" w:tentative="1">
      <w:start w:val="1"/>
      <w:numFmt w:val="lowerLetter"/>
      <w:lvlText w:val="%8."/>
      <w:lvlJc w:val="left"/>
      <w:pPr>
        <w:tabs>
          <w:tab w:val="num" w:pos="6120"/>
        </w:tabs>
        <w:ind w:left="6120" w:hanging="360"/>
      </w:pPr>
    </w:lvl>
    <w:lvl w:ilvl="8" w:tplc="746A75A6"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C1625C96">
      <w:start w:val="1"/>
      <w:numFmt w:val="decimal"/>
      <w:lvlText w:val="%1."/>
      <w:lvlJc w:val="left"/>
      <w:pPr>
        <w:tabs>
          <w:tab w:val="num" w:pos="360"/>
        </w:tabs>
        <w:ind w:left="360" w:hanging="360"/>
      </w:pPr>
      <w:rPr>
        <w:rFonts w:hint="default"/>
      </w:rPr>
    </w:lvl>
    <w:lvl w:ilvl="1" w:tplc="80943D0C" w:tentative="1">
      <w:start w:val="1"/>
      <w:numFmt w:val="lowerLetter"/>
      <w:lvlText w:val="%2."/>
      <w:lvlJc w:val="left"/>
      <w:pPr>
        <w:tabs>
          <w:tab w:val="num" w:pos="1440"/>
        </w:tabs>
        <w:ind w:left="1440" w:hanging="360"/>
      </w:pPr>
    </w:lvl>
    <w:lvl w:ilvl="2" w:tplc="6A42EF96" w:tentative="1">
      <w:start w:val="1"/>
      <w:numFmt w:val="lowerRoman"/>
      <w:lvlText w:val="%3."/>
      <w:lvlJc w:val="right"/>
      <w:pPr>
        <w:tabs>
          <w:tab w:val="num" w:pos="2160"/>
        </w:tabs>
        <w:ind w:left="2160" w:hanging="180"/>
      </w:pPr>
    </w:lvl>
    <w:lvl w:ilvl="3" w:tplc="F196CB7A" w:tentative="1">
      <w:start w:val="1"/>
      <w:numFmt w:val="decimal"/>
      <w:lvlText w:val="%4."/>
      <w:lvlJc w:val="left"/>
      <w:pPr>
        <w:tabs>
          <w:tab w:val="num" w:pos="2880"/>
        </w:tabs>
        <w:ind w:left="2880" w:hanging="360"/>
      </w:pPr>
    </w:lvl>
    <w:lvl w:ilvl="4" w:tplc="945C2B96" w:tentative="1">
      <w:start w:val="1"/>
      <w:numFmt w:val="lowerLetter"/>
      <w:lvlText w:val="%5."/>
      <w:lvlJc w:val="left"/>
      <w:pPr>
        <w:tabs>
          <w:tab w:val="num" w:pos="3600"/>
        </w:tabs>
        <w:ind w:left="3600" w:hanging="360"/>
      </w:pPr>
    </w:lvl>
    <w:lvl w:ilvl="5" w:tplc="6DF85CB0" w:tentative="1">
      <w:start w:val="1"/>
      <w:numFmt w:val="lowerRoman"/>
      <w:lvlText w:val="%6."/>
      <w:lvlJc w:val="right"/>
      <w:pPr>
        <w:tabs>
          <w:tab w:val="num" w:pos="4320"/>
        </w:tabs>
        <w:ind w:left="4320" w:hanging="180"/>
      </w:pPr>
    </w:lvl>
    <w:lvl w:ilvl="6" w:tplc="24F07356" w:tentative="1">
      <w:start w:val="1"/>
      <w:numFmt w:val="decimal"/>
      <w:lvlText w:val="%7."/>
      <w:lvlJc w:val="left"/>
      <w:pPr>
        <w:tabs>
          <w:tab w:val="num" w:pos="5040"/>
        </w:tabs>
        <w:ind w:left="5040" w:hanging="360"/>
      </w:pPr>
    </w:lvl>
    <w:lvl w:ilvl="7" w:tplc="2A72A7F8" w:tentative="1">
      <w:start w:val="1"/>
      <w:numFmt w:val="lowerLetter"/>
      <w:lvlText w:val="%8."/>
      <w:lvlJc w:val="left"/>
      <w:pPr>
        <w:tabs>
          <w:tab w:val="num" w:pos="5760"/>
        </w:tabs>
        <w:ind w:left="5760" w:hanging="360"/>
      </w:pPr>
    </w:lvl>
    <w:lvl w:ilvl="8" w:tplc="676ADF24"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71BA81E2">
      <w:start w:val="1"/>
      <w:numFmt w:val="decimal"/>
      <w:lvlText w:val="%1)"/>
      <w:lvlJc w:val="left"/>
      <w:pPr>
        <w:ind w:left="1069" w:hanging="360"/>
      </w:pPr>
      <w:rPr>
        <w:rFonts w:hint="default"/>
      </w:rPr>
    </w:lvl>
    <w:lvl w:ilvl="1" w:tplc="37ECB0BE" w:tentative="1">
      <w:start w:val="1"/>
      <w:numFmt w:val="lowerLetter"/>
      <w:lvlText w:val="%2."/>
      <w:lvlJc w:val="left"/>
      <w:pPr>
        <w:ind w:left="1789" w:hanging="360"/>
      </w:pPr>
    </w:lvl>
    <w:lvl w:ilvl="2" w:tplc="09CC21D0" w:tentative="1">
      <w:start w:val="1"/>
      <w:numFmt w:val="lowerRoman"/>
      <w:lvlText w:val="%3."/>
      <w:lvlJc w:val="right"/>
      <w:pPr>
        <w:ind w:left="2509" w:hanging="180"/>
      </w:pPr>
    </w:lvl>
    <w:lvl w:ilvl="3" w:tplc="7E10B4E8" w:tentative="1">
      <w:start w:val="1"/>
      <w:numFmt w:val="decimal"/>
      <w:lvlText w:val="%4."/>
      <w:lvlJc w:val="left"/>
      <w:pPr>
        <w:ind w:left="3229" w:hanging="360"/>
      </w:pPr>
    </w:lvl>
    <w:lvl w:ilvl="4" w:tplc="95AA43A0" w:tentative="1">
      <w:start w:val="1"/>
      <w:numFmt w:val="lowerLetter"/>
      <w:lvlText w:val="%5."/>
      <w:lvlJc w:val="left"/>
      <w:pPr>
        <w:ind w:left="3949" w:hanging="360"/>
      </w:pPr>
    </w:lvl>
    <w:lvl w:ilvl="5" w:tplc="A502CFA0" w:tentative="1">
      <w:start w:val="1"/>
      <w:numFmt w:val="lowerRoman"/>
      <w:lvlText w:val="%6."/>
      <w:lvlJc w:val="right"/>
      <w:pPr>
        <w:ind w:left="4669" w:hanging="180"/>
      </w:pPr>
    </w:lvl>
    <w:lvl w:ilvl="6" w:tplc="C73CBBBE" w:tentative="1">
      <w:start w:val="1"/>
      <w:numFmt w:val="decimal"/>
      <w:lvlText w:val="%7."/>
      <w:lvlJc w:val="left"/>
      <w:pPr>
        <w:ind w:left="5389" w:hanging="360"/>
      </w:pPr>
    </w:lvl>
    <w:lvl w:ilvl="7" w:tplc="D9CE7760" w:tentative="1">
      <w:start w:val="1"/>
      <w:numFmt w:val="lowerLetter"/>
      <w:lvlText w:val="%8."/>
      <w:lvlJc w:val="left"/>
      <w:pPr>
        <w:ind w:left="6109" w:hanging="360"/>
      </w:pPr>
    </w:lvl>
    <w:lvl w:ilvl="8" w:tplc="37EEF41E"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61E4C478">
      <w:start w:val="3"/>
      <w:numFmt w:val="decimal"/>
      <w:lvlText w:val="%1."/>
      <w:lvlJc w:val="left"/>
      <w:pPr>
        <w:tabs>
          <w:tab w:val="num" w:pos="360"/>
        </w:tabs>
        <w:ind w:left="360" w:hanging="360"/>
      </w:pPr>
      <w:rPr>
        <w:rFonts w:hint="default"/>
      </w:rPr>
    </w:lvl>
    <w:lvl w:ilvl="1" w:tplc="E97CFB3E">
      <w:start w:val="1"/>
      <w:numFmt w:val="lowerLetter"/>
      <w:lvlText w:val="%2."/>
      <w:lvlJc w:val="left"/>
      <w:pPr>
        <w:tabs>
          <w:tab w:val="num" w:pos="1440"/>
        </w:tabs>
        <w:ind w:left="1440" w:hanging="360"/>
      </w:pPr>
    </w:lvl>
    <w:lvl w:ilvl="2" w:tplc="393C40E2" w:tentative="1">
      <w:start w:val="1"/>
      <w:numFmt w:val="lowerRoman"/>
      <w:lvlText w:val="%3."/>
      <w:lvlJc w:val="right"/>
      <w:pPr>
        <w:tabs>
          <w:tab w:val="num" w:pos="2160"/>
        </w:tabs>
        <w:ind w:left="2160" w:hanging="180"/>
      </w:pPr>
    </w:lvl>
    <w:lvl w:ilvl="3" w:tplc="8A14C9CA" w:tentative="1">
      <w:start w:val="1"/>
      <w:numFmt w:val="decimal"/>
      <w:lvlText w:val="%4."/>
      <w:lvlJc w:val="left"/>
      <w:pPr>
        <w:tabs>
          <w:tab w:val="num" w:pos="2880"/>
        </w:tabs>
        <w:ind w:left="2880" w:hanging="360"/>
      </w:pPr>
    </w:lvl>
    <w:lvl w:ilvl="4" w:tplc="EFBA436C" w:tentative="1">
      <w:start w:val="1"/>
      <w:numFmt w:val="lowerLetter"/>
      <w:lvlText w:val="%5."/>
      <w:lvlJc w:val="left"/>
      <w:pPr>
        <w:tabs>
          <w:tab w:val="num" w:pos="3600"/>
        </w:tabs>
        <w:ind w:left="3600" w:hanging="360"/>
      </w:pPr>
    </w:lvl>
    <w:lvl w:ilvl="5" w:tplc="F5CA0EF0" w:tentative="1">
      <w:start w:val="1"/>
      <w:numFmt w:val="lowerRoman"/>
      <w:lvlText w:val="%6."/>
      <w:lvlJc w:val="right"/>
      <w:pPr>
        <w:tabs>
          <w:tab w:val="num" w:pos="4320"/>
        </w:tabs>
        <w:ind w:left="4320" w:hanging="180"/>
      </w:pPr>
    </w:lvl>
    <w:lvl w:ilvl="6" w:tplc="7138F00A" w:tentative="1">
      <w:start w:val="1"/>
      <w:numFmt w:val="decimal"/>
      <w:lvlText w:val="%7."/>
      <w:lvlJc w:val="left"/>
      <w:pPr>
        <w:tabs>
          <w:tab w:val="num" w:pos="5040"/>
        </w:tabs>
        <w:ind w:left="5040" w:hanging="360"/>
      </w:pPr>
    </w:lvl>
    <w:lvl w:ilvl="7" w:tplc="73E81516" w:tentative="1">
      <w:start w:val="1"/>
      <w:numFmt w:val="lowerLetter"/>
      <w:lvlText w:val="%8."/>
      <w:lvlJc w:val="left"/>
      <w:pPr>
        <w:tabs>
          <w:tab w:val="num" w:pos="5760"/>
        </w:tabs>
        <w:ind w:left="5760" w:hanging="360"/>
      </w:pPr>
    </w:lvl>
    <w:lvl w:ilvl="8" w:tplc="61CC5C8C"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C396F9D4">
      <w:start w:val="1"/>
      <w:numFmt w:val="decimal"/>
      <w:lvlText w:val="%1."/>
      <w:lvlJc w:val="left"/>
      <w:pPr>
        <w:ind w:left="1080" w:hanging="360"/>
      </w:pPr>
      <w:rPr>
        <w:rFonts w:hint="default"/>
      </w:rPr>
    </w:lvl>
    <w:lvl w:ilvl="1" w:tplc="E4E4A6A6" w:tentative="1">
      <w:start w:val="1"/>
      <w:numFmt w:val="lowerLetter"/>
      <w:lvlText w:val="%2."/>
      <w:lvlJc w:val="left"/>
      <w:pPr>
        <w:ind w:left="1800" w:hanging="360"/>
      </w:pPr>
    </w:lvl>
    <w:lvl w:ilvl="2" w:tplc="C2A01612" w:tentative="1">
      <w:start w:val="1"/>
      <w:numFmt w:val="lowerRoman"/>
      <w:lvlText w:val="%3."/>
      <w:lvlJc w:val="right"/>
      <w:pPr>
        <w:ind w:left="2520" w:hanging="180"/>
      </w:pPr>
    </w:lvl>
    <w:lvl w:ilvl="3" w:tplc="1B108B12" w:tentative="1">
      <w:start w:val="1"/>
      <w:numFmt w:val="decimal"/>
      <w:lvlText w:val="%4."/>
      <w:lvlJc w:val="left"/>
      <w:pPr>
        <w:ind w:left="3240" w:hanging="360"/>
      </w:pPr>
    </w:lvl>
    <w:lvl w:ilvl="4" w:tplc="C4860152" w:tentative="1">
      <w:start w:val="1"/>
      <w:numFmt w:val="lowerLetter"/>
      <w:lvlText w:val="%5."/>
      <w:lvlJc w:val="left"/>
      <w:pPr>
        <w:ind w:left="3960" w:hanging="360"/>
      </w:pPr>
    </w:lvl>
    <w:lvl w:ilvl="5" w:tplc="1BA4CC1C" w:tentative="1">
      <w:start w:val="1"/>
      <w:numFmt w:val="lowerRoman"/>
      <w:lvlText w:val="%6."/>
      <w:lvlJc w:val="right"/>
      <w:pPr>
        <w:ind w:left="4680" w:hanging="180"/>
      </w:pPr>
    </w:lvl>
    <w:lvl w:ilvl="6" w:tplc="F83834A8" w:tentative="1">
      <w:start w:val="1"/>
      <w:numFmt w:val="decimal"/>
      <w:lvlText w:val="%7."/>
      <w:lvlJc w:val="left"/>
      <w:pPr>
        <w:ind w:left="5400" w:hanging="360"/>
      </w:pPr>
    </w:lvl>
    <w:lvl w:ilvl="7" w:tplc="6D7A4E08" w:tentative="1">
      <w:start w:val="1"/>
      <w:numFmt w:val="lowerLetter"/>
      <w:lvlText w:val="%8."/>
      <w:lvlJc w:val="left"/>
      <w:pPr>
        <w:ind w:left="6120" w:hanging="360"/>
      </w:pPr>
    </w:lvl>
    <w:lvl w:ilvl="8" w:tplc="1B04C1E6"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499C531E">
      <w:start w:val="1"/>
      <w:numFmt w:val="decimal"/>
      <w:lvlText w:val="%1."/>
      <w:lvlJc w:val="left"/>
      <w:pPr>
        <w:tabs>
          <w:tab w:val="num" w:pos="720"/>
        </w:tabs>
        <w:ind w:left="720" w:hanging="360"/>
      </w:pPr>
      <w:rPr>
        <w:rFonts w:hint="default"/>
        <w:b w:val="0"/>
      </w:rPr>
    </w:lvl>
    <w:lvl w:ilvl="1" w:tplc="F83CC106" w:tentative="1">
      <w:start w:val="1"/>
      <w:numFmt w:val="lowerLetter"/>
      <w:lvlText w:val="%2."/>
      <w:lvlJc w:val="left"/>
      <w:pPr>
        <w:tabs>
          <w:tab w:val="num" w:pos="1800"/>
        </w:tabs>
        <w:ind w:left="1800" w:hanging="360"/>
      </w:pPr>
    </w:lvl>
    <w:lvl w:ilvl="2" w:tplc="A14C8238" w:tentative="1">
      <w:start w:val="1"/>
      <w:numFmt w:val="lowerRoman"/>
      <w:lvlText w:val="%3."/>
      <w:lvlJc w:val="right"/>
      <w:pPr>
        <w:tabs>
          <w:tab w:val="num" w:pos="2520"/>
        </w:tabs>
        <w:ind w:left="2520" w:hanging="180"/>
      </w:pPr>
    </w:lvl>
    <w:lvl w:ilvl="3" w:tplc="24704D9E">
      <w:start w:val="1"/>
      <w:numFmt w:val="decimal"/>
      <w:lvlText w:val="%4."/>
      <w:lvlJc w:val="left"/>
      <w:pPr>
        <w:tabs>
          <w:tab w:val="num" w:pos="1260"/>
        </w:tabs>
        <w:ind w:left="1260" w:hanging="360"/>
      </w:pPr>
      <w:rPr>
        <w:rFonts w:hint="default"/>
        <w:b w:val="0"/>
      </w:rPr>
    </w:lvl>
    <w:lvl w:ilvl="4" w:tplc="F54E5588" w:tentative="1">
      <w:start w:val="1"/>
      <w:numFmt w:val="lowerLetter"/>
      <w:lvlText w:val="%5."/>
      <w:lvlJc w:val="left"/>
      <w:pPr>
        <w:tabs>
          <w:tab w:val="num" w:pos="3960"/>
        </w:tabs>
        <w:ind w:left="3960" w:hanging="360"/>
      </w:pPr>
    </w:lvl>
    <w:lvl w:ilvl="5" w:tplc="9370BE78" w:tentative="1">
      <w:start w:val="1"/>
      <w:numFmt w:val="lowerRoman"/>
      <w:lvlText w:val="%6."/>
      <w:lvlJc w:val="right"/>
      <w:pPr>
        <w:tabs>
          <w:tab w:val="num" w:pos="4680"/>
        </w:tabs>
        <w:ind w:left="4680" w:hanging="180"/>
      </w:pPr>
    </w:lvl>
    <w:lvl w:ilvl="6" w:tplc="8D00E5B2" w:tentative="1">
      <w:start w:val="1"/>
      <w:numFmt w:val="decimal"/>
      <w:lvlText w:val="%7."/>
      <w:lvlJc w:val="left"/>
      <w:pPr>
        <w:tabs>
          <w:tab w:val="num" w:pos="5400"/>
        </w:tabs>
        <w:ind w:left="5400" w:hanging="360"/>
      </w:pPr>
    </w:lvl>
    <w:lvl w:ilvl="7" w:tplc="8AD69F92" w:tentative="1">
      <w:start w:val="1"/>
      <w:numFmt w:val="lowerLetter"/>
      <w:lvlText w:val="%8."/>
      <w:lvlJc w:val="left"/>
      <w:pPr>
        <w:tabs>
          <w:tab w:val="num" w:pos="6120"/>
        </w:tabs>
        <w:ind w:left="6120" w:hanging="360"/>
      </w:pPr>
    </w:lvl>
    <w:lvl w:ilvl="8" w:tplc="279E1DDC"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3F0AD534">
      <w:start w:val="1"/>
      <w:numFmt w:val="decimal"/>
      <w:lvlText w:val="%1."/>
      <w:lvlJc w:val="left"/>
      <w:pPr>
        <w:tabs>
          <w:tab w:val="num" w:pos="780"/>
        </w:tabs>
        <w:ind w:left="780" w:hanging="780"/>
      </w:pPr>
      <w:rPr>
        <w:rFonts w:hint="default"/>
      </w:rPr>
    </w:lvl>
    <w:lvl w:ilvl="1" w:tplc="DE923864" w:tentative="1">
      <w:start w:val="1"/>
      <w:numFmt w:val="lowerLetter"/>
      <w:lvlText w:val="%2."/>
      <w:lvlJc w:val="left"/>
      <w:pPr>
        <w:tabs>
          <w:tab w:val="num" w:pos="1440"/>
        </w:tabs>
        <w:ind w:left="1440" w:hanging="360"/>
      </w:pPr>
    </w:lvl>
    <w:lvl w:ilvl="2" w:tplc="C3807738" w:tentative="1">
      <w:start w:val="1"/>
      <w:numFmt w:val="lowerRoman"/>
      <w:lvlText w:val="%3."/>
      <w:lvlJc w:val="right"/>
      <w:pPr>
        <w:tabs>
          <w:tab w:val="num" w:pos="2160"/>
        </w:tabs>
        <w:ind w:left="2160" w:hanging="180"/>
      </w:pPr>
    </w:lvl>
    <w:lvl w:ilvl="3" w:tplc="2BD271CA" w:tentative="1">
      <w:start w:val="1"/>
      <w:numFmt w:val="decimal"/>
      <w:lvlText w:val="%4."/>
      <w:lvlJc w:val="left"/>
      <w:pPr>
        <w:tabs>
          <w:tab w:val="num" w:pos="2880"/>
        </w:tabs>
        <w:ind w:left="2880" w:hanging="360"/>
      </w:pPr>
    </w:lvl>
    <w:lvl w:ilvl="4" w:tplc="E3C0FAD4" w:tentative="1">
      <w:start w:val="1"/>
      <w:numFmt w:val="lowerLetter"/>
      <w:lvlText w:val="%5."/>
      <w:lvlJc w:val="left"/>
      <w:pPr>
        <w:tabs>
          <w:tab w:val="num" w:pos="3600"/>
        </w:tabs>
        <w:ind w:left="3600" w:hanging="360"/>
      </w:pPr>
    </w:lvl>
    <w:lvl w:ilvl="5" w:tplc="2B388036" w:tentative="1">
      <w:start w:val="1"/>
      <w:numFmt w:val="lowerRoman"/>
      <w:lvlText w:val="%6."/>
      <w:lvlJc w:val="right"/>
      <w:pPr>
        <w:tabs>
          <w:tab w:val="num" w:pos="4320"/>
        </w:tabs>
        <w:ind w:left="4320" w:hanging="180"/>
      </w:pPr>
    </w:lvl>
    <w:lvl w:ilvl="6" w:tplc="13589852" w:tentative="1">
      <w:start w:val="1"/>
      <w:numFmt w:val="decimal"/>
      <w:lvlText w:val="%7."/>
      <w:lvlJc w:val="left"/>
      <w:pPr>
        <w:tabs>
          <w:tab w:val="num" w:pos="5040"/>
        </w:tabs>
        <w:ind w:left="5040" w:hanging="360"/>
      </w:pPr>
    </w:lvl>
    <w:lvl w:ilvl="7" w:tplc="2906505E" w:tentative="1">
      <w:start w:val="1"/>
      <w:numFmt w:val="lowerLetter"/>
      <w:lvlText w:val="%8."/>
      <w:lvlJc w:val="left"/>
      <w:pPr>
        <w:tabs>
          <w:tab w:val="num" w:pos="5760"/>
        </w:tabs>
        <w:ind w:left="5760" w:hanging="360"/>
      </w:pPr>
    </w:lvl>
    <w:lvl w:ilvl="8" w:tplc="AE601CD4"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4E5A6C26">
      <w:start w:val="1"/>
      <w:numFmt w:val="decimal"/>
      <w:lvlText w:val="%1."/>
      <w:lvlJc w:val="left"/>
      <w:pPr>
        <w:tabs>
          <w:tab w:val="num" w:pos="1344"/>
        </w:tabs>
        <w:ind w:left="1344" w:hanging="360"/>
      </w:pPr>
      <w:rPr>
        <w:rFonts w:hint="default"/>
      </w:rPr>
    </w:lvl>
    <w:lvl w:ilvl="1" w:tplc="747AE12A" w:tentative="1">
      <w:start w:val="1"/>
      <w:numFmt w:val="lowerLetter"/>
      <w:lvlText w:val="%2."/>
      <w:lvlJc w:val="left"/>
      <w:pPr>
        <w:tabs>
          <w:tab w:val="num" w:pos="1440"/>
        </w:tabs>
        <w:ind w:left="1440" w:hanging="360"/>
      </w:pPr>
    </w:lvl>
    <w:lvl w:ilvl="2" w:tplc="958E0C9E" w:tentative="1">
      <w:start w:val="1"/>
      <w:numFmt w:val="lowerRoman"/>
      <w:lvlText w:val="%3."/>
      <w:lvlJc w:val="right"/>
      <w:pPr>
        <w:tabs>
          <w:tab w:val="num" w:pos="2160"/>
        </w:tabs>
        <w:ind w:left="2160" w:hanging="180"/>
      </w:pPr>
    </w:lvl>
    <w:lvl w:ilvl="3" w:tplc="4D66B710" w:tentative="1">
      <w:start w:val="1"/>
      <w:numFmt w:val="decimal"/>
      <w:lvlText w:val="%4."/>
      <w:lvlJc w:val="left"/>
      <w:pPr>
        <w:tabs>
          <w:tab w:val="num" w:pos="2880"/>
        </w:tabs>
        <w:ind w:left="2880" w:hanging="360"/>
      </w:pPr>
    </w:lvl>
    <w:lvl w:ilvl="4" w:tplc="78E0CE50" w:tentative="1">
      <w:start w:val="1"/>
      <w:numFmt w:val="lowerLetter"/>
      <w:lvlText w:val="%5."/>
      <w:lvlJc w:val="left"/>
      <w:pPr>
        <w:tabs>
          <w:tab w:val="num" w:pos="3600"/>
        </w:tabs>
        <w:ind w:left="3600" w:hanging="360"/>
      </w:pPr>
    </w:lvl>
    <w:lvl w:ilvl="5" w:tplc="683A1146" w:tentative="1">
      <w:start w:val="1"/>
      <w:numFmt w:val="lowerRoman"/>
      <w:lvlText w:val="%6."/>
      <w:lvlJc w:val="right"/>
      <w:pPr>
        <w:tabs>
          <w:tab w:val="num" w:pos="4320"/>
        </w:tabs>
        <w:ind w:left="4320" w:hanging="180"/>
      </w:pPr>
    </w:lvl>
    <w:lvl w:ilvl="6" w:tplc="1018C2DA" w:tentative="1">
      <w:start w:val="1"/>
      <w:numFmt w:val="decimal"/>
      <w:lvlText w:val="%7."/>
      <w:lvlJc w:val="left"/>
      <w:pPr>
        <w:tabs>
          <w:tab w:val="num" w:pos="5040"/>
        </w:tabs>
        <w:ind w:left="5040" w:hanging="360"/>
      </w:pPr>
    </w:lvl>
    <w:lvl w:ilvl="7" w:tplc="9A08A0E8" w:tentative="1">
      <w:start w:val="1"/>
      <w:numFmt w:val="lowerLetter"/>
      <w:lvlText w:val="%8."/>
      <w:lvlJc w:val="left"/>
      <w:pPr>
        <w:tabs>
          <w:tab w:val="num" w:pos="5760"/>
        </w:tabs>
        <w:ind w:left="5760" w:hanging="360"/>
      </w:pPr>
    </w:lvl>
    <w:lvl w:ilvl="8" w:tplc="61300780"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C36A5FDE">
      <w:start w:val="1"/>
      <w:numFmt w:val="decimal"/>
      <w:lvlText w:val="%1."/>
      <w:lvlJc w:val="left"/>
      <w:pPr>
        <w:tabs>
          <w:tab w:val="num" w:pos="720"/>
        </w:tabs>
        <w:ind w:left="720" w:hanging="360"/>
      </w:pPr>
      <w:rPr>
        <w:rFonts w:hint="default"/>
      </w:rPr>
    </w:lvl>
    <w:lvl w:ilvl="1" w:tplc="43F440CA" w:tentative="1">
      <w:start w:val="1"/>
      <w:numFmt w:val="lowerLetter"/>
      <w:lvlText w:val="%2."/>
      <w:lvlJc w:val="left"/>
      <w:pPr>
        <w:tabs>
          <w:tab w:val="num" w:pos="-528"/>
        </w:tabs>
        <w:ind w:left="-528" w:hanging="360"/>
      </w:pPr>
    </w:lvl>
    <w:lvl w:ilvl="2" w:tplc="00F4D8C6" w:tentative="1">
      <w:start w:val="1"/>
      <w:numFmt w:val="lowerRoman"/>
      <w:lvlText w:val="%3."/>
      <w:lvlJc w:val="right"/>
      <w:pPr>
        <w:tabs>
          <w:tab w:val="num" w:pos="192"/>
        </w:tabs>
        <w:ind w:left="192" w:hanging="180"/>
      </w:pPr>
    </w:lvl>
    <w:lvl w:ilvl="3" w:tplc="BC5CC2B6" w:tentative="1">
      <w:start w:val="1"/>
      <w:numFmt w:val="decimal"/>
      <w:lvlText w:val="%4."/>
      <w:lvlJc w:val="left"/>
      <w:pPr>
        <w:tabs>
          <w:tab w:val="num" w:pos="912"/>
        </w:tabs>
        <w:ind w:left="912" w:hanging="360"/>
      </w:pPr>
    </w:lvl>
    <w:lvl w:ilvl="4" w:tplc="40FEA4C4" w:tentative="1">
      <w:start w:val="1"/>
      <w:numFmt w:val="lowerLetter"/>
      <w:lvlText w:val="%5."/>
      <w:lvlJc w:val="left"/>
      <w:pPr>
        <w:tabs>
          <w:tab w:val="num" w:pos="1632"/>
        </w:tabs>
        <w:ind w:left="1632" w:hanging="360"/>
      </w:pPr>
    </w:lvl>
    <w:lvl w:ilvl="5" w:tplc="8D42B266" w:tentative="1">
      <w:start w:val="1"/>
      <w:numFmt w:val="lowerRoman"/>
      <w:lvlText w:val="%6."/>
      <w:lvlJc w:val="right"/>
      <w:pPr>
        <w:tabs>
          <w:tab w:val="num" w:pos="2352"/>
        </w:tabs>
        <w:ind w:left="2352" w:hanging="180"/>
      </w:pPr>
    </w:lvl>
    <w:lvl w:ilvl="6" w:tplc="5F944846" w:tentative="1">
      <w:start w:val="1"/>
      <w:numFmt w:val="decimal"/>
      <w:lvlText w:val="%7."/>
      <w:lvlJc w:val="left"/>
      <w:pPr>
        <w:tabs>
          <w:tab w:val="num" w:pos="3072"/>
        </w:tabs>
        <w:ind w:left="3072" w:hanging="360"/>
      </w:pPr>
    </w:lvl>
    <w:lvl w:ilvl="7" w:tplc="02E8DC12" w:tentative="1">
      <w:start w:val="1"/>
      <w:numFmt w:val="lowerLetter"/>
      <w:lvlText w:val="%8."/>
      <w:lvlJc w:val="left"/>
      <w:pPr>
        <w:tabs>
          <w:tab w:val="num" w:pos="3792"/>
        </w:tabs>
        <w:ind w:left="3792" w:hanging="360"/>
      </w:pPr>
    </w:lvl>
    <w:lvl w:ilvl="8" w:tplc="60ECA5C4"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CCB016F8">
      <w:start w:val="1"/>
      <w:numFmt w:val="decimal"/>
      <w:lvlText w:val="%1."/>
      <w:lvlJc w:val="left"/>
      <w:pPr>
        <w:tabs>
          <w:tab w:val="num" w:pos="780"/>
        </w:tabs>
        <w:ind w:left="780" w:hanging="780"/>
      </w:pPr>
      <w:rPr>
        <w:rFonts w:hint="default"/>
      </w:rPr>
    </w:lvl>
    <w:lvl w:ilvl="1" w:tplc="A3EE8D5C" w:tentative="1">
      <w:start w:val="1"/>
      <w:numFmt w:val="lowerLetter"/>
      <w:lvlText w:val="%2."/>
      <w:lvlJc w:val="left"/>
      <w:pPr>
        <w:tabs>
          <w:tab w:val="num" w:pos="1440"/>
        </w:tabs>
        <w:ind w:left="1440" w:hanging="360"/>
      </w:pPr>
    </w:lvl>
    <w:lvl w:ilvl="2" w:tplc="A9F6BBDE" w:tentative="1">
      <w:start w:val="1"/>
      <w:numFmt w:val="lowerRoman"/>
      <w:lvlText w:val="%3."/>
      <w:lvlJc w:val="right"/>
      <w:pPr>
        <w:tabs>
          <w:tab w:val="num" w:pos="2160"/>
        </w:tabs>
        <w:ind w:left="2160" w:hanging="180"/>
      </w:pPr>
    </w:lvl>
    <w:lvl w:ilvl="3" w:tplc="C18E1582" w:tentative="1">
      <w:start w:val="1"/>
      <w:numFmt w:val="decimal"/>
      <w:lvlText w:val="%4."/>
      <w:lvlJc w:val="left"/>
      <w:pPr>
        <w:tabs>
          <w:tab w:val="num" w:pos="2880"/>
        </w:tabs>
        <w:ind w:left="2880" w:hanging="360"/>
      </w:pPr>
    </w:lvl>
    <w:lvl w:ilvl="4" w:tplc="835017EA" w:tentative="1">
      <w:start w:val="1"/>
      <w:numFmt w:val="lowerLetter"/>
      <w:lvlText w:val="%5."/>
      <w:lvlJc w:val="left"/>
      <w:pPr>
        <w:tabs>
          <w:tab w:val="num" w:pos="3600"/>
        </w:tabs>
        <w:ind w:left="3600" w:hanging="360"/>
      </w:pPr>
    </w:lvl>
    <w:lvl w:ilvl="5" w:tplc="E5162FD0" w:tentative="1">
      <w:start w:val="1"/>
      <w:numFmt w:val="lowerRoman"/>
      <w:lvlText w:val="%6."/>
      <w:lvlJc w:val="right"/>
      <w:pPr>
        <w:tabs>
          <w:tab w:val="num" w:pos="4320"/>
        </w:tabs>
        <w:ind w:left="4320" w:hanging="180"/>
      </w:pPr>
    </w:lvl>
    <w:lvl w:ilvl="6" w:tplc="A2A4FCFE" w:tentative="1">
      <w:start w:val="1"/>
      <w:numFmt w:val="decimal"/>
      <w:lvlText w:val="%7."/>
      <w:lvlJc w:val="left"/>
      <w:pPr>
        <w:tabs>
          <w:tab w:val="num" w:pos="5040"/>
        </w:tabs>
        <w:ind w:left="5040" w:hanging="360"/>
      </w:pPr>
    </w:lvl>
    <w:lvl w:ilvl="7" w:tplc="4EC06D94" w:tentative="1">
      <w:start w:val="1"/>
      <w:numFmt w:val="lowerLetter"/>
      <w:lvlText w:val="%8."/>
      <w:lvlJc w:val="left"/>
      <w:pPr>
        <w:tabs>
          <w:tab w:val="num" w:pos="5760"/>
        </w:tabs>
        <w:ind w:left="5760" w:hanging="360"/>
      </w:pPr>
    </w:lvl>
    <w:lvl w:ilvl="8" w:tplc="67CC9E9C"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D32CD930">
      <w:start w:val="1"/>
      <w:numFmt w:val="decimal"/>
      <w:lvlText w:val="%1."/>
      <w:lvlJc w:val="left"/>
      <w:pPr>
        <w:tabs>
          <w:tab w:val="num" w:pos="360"/>
        </w:tabs>
        <w:ind w:left="360" w:hanging="360"/>
      </w:pPr>
      <w:rPr>
        <w:rFonts w:hint="default"/>
      </w:rPr>
    </w:lvl>
    <w:lvl w:ilvl="1" w:tplc="951CE4BE" w:tentative="1">
      <w:start w:val="1"/>
      <w:numFmt w:val="lowerLetter"/>
      <w:lvlText w:val="%2."/>
      <w:lvlJc w:val="left"/>
      <w:pPr>
        <w:tabs>
          <w:tab w:val="num" w:pos="1440"/>
        </w:tabs>
        <w:ind w:left="1440" w:hanging="360"/>
      </w:pPr>
    </w:lvl>
    <w:lvl w:ilvl="2" w:tplc="E87A569E" w:tentative="1">
      <w:start w:val="1"/>
      <w:numFmt w:val="lowerRoman"/>
      <w:lvlText w:val="%3."/>
      <w:lvlJc w:val="right"/>
      <w:pPr>
        <w:tabs>
          <w:tab w:val="num" w:pos="2160"/>
        </w:tabs>
        <w:ind w:left="2160" w:hanging="180"/>
      </w:pPr>
    </w:lvl>
    <w:lvl w:ilvl="3" w:tplc="7A4AE592" w:tentative="1">
      <w:start w:val="1"/>
      <w:numFmt w:val="decimal"/>
      <w:lvlText w:val="%4."/>
      <w:lvlJc w:val="left"/>
      <w:pPr>
        <w:tabs>
          <w:tab w:val="num" w:pos="2880"/>
        </w:tabs>
        <w:ind w:left="2880" w:hanging="360"/>
      </w:pPr>
    </w:lvl>
    <w:lvl w:ilvl="4" w:tplc="C1F8FA32" w:tentative="1">
      <w:start w:val="1"/>
      <w:numFmt w:val="lowerLetter"/>
      <w:lvlText w:val="%5."/>
      <w:lvlJc w:val="left"/>
      <w:pPr>
        <w:tabs>
          <w:tab w:val="num" w:pos="3600"/>
        </w:tabs>
        <w:ind w:left="3600" w:hanging="360"/>
      </w:pPr>
    </w:lvl>
    <w:lvl w:ilvl="5" w:tplc="1682BE20" w:tentative="1">
      <w:start w:val="1"/>
      <w:numFmt w:val="lowerRoman"/>
      <w:lvlText w:val="%6."/>
      <w:lvlJc w:val="right"/>
      <w:pPr>
        <w:tabs>
          <w:tab w:val="num" w:pos="4320"/>
        </w:tabs>
        <w:ind w:left="4320" w:hanging="180"/>
      </w:pPr>
    </w:lvl>
    <w:lvl w:ilvl="6" w:tplc="82BAB438" w:tentative="1">
      <w:start w:val="1"/>
      <w:numFmt w:val="decimal"/>
      <w:lvlText w:val="%7."/>
      <w:lvlJc w:val="left"/>
      <w:pPr>
        <w:tabs>
          <w:tab w:val="num" w:pos="5040"/>
        </w:tabs>
        <w:ind w:left="5040" w:hanging="360"/>
      </w:pPr>
    </w:lvl>
    <w:lvl w:ilvl="7" w:tplc="6A48C58E" w:tentative="1">
      <w:start w:val="1"/>
      <w:numFmt w:val="lowerLetter"/>
      <w:lvlText w:val="%8."/>
      <w:lvlJc w:val="left"/>
      <w:pPr>
        <w:tabs>
          <w:tab w:val="num" w:pos="5760"/>
        </w:tabs>
        <w:ind w:left="5760" w:hanging="360"/>
      </w:pPr>
    </w:lvl>
    <w:lvl w:ilvl="8" w:tplc="600C33B2"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5B1E2B8E">
      <w:start w:val="1"/>
      <w:numFmt w:val="decimal"/>
      <w:lvlText w:val="%1."/>
      <w:lvlJc w:val="left"/>
      <w:pPr>
        <w:tabs>
          <w:tab w:val="num" w:pos="360"/>
        </w:tabs>
        <w:ind w:left="360" w:hanging="360"/>
      </w:pPr>
    </w:lvl>
    <w:lvl w:ilvl="1" w:tplc="39AC0944" w:tentative="1">
      <w:start w:val="1"/>
      <w:numFmt w:val="lowerLetter"/>
      <w:lvlText w:val="%2."/>
      <w:lvlJc w:val="left"/>
      <w:pPr>
        <w:tabs>
          <w:tab w:val="num" w:pos="1080"/>
        </w:tabs>
        <w:ind w:left="1080" w:hanging="360"/>
      </w:pPr>
    </w:lvl>
    <w:lvl w:ilvl="2" w:tplc="B162B0A8" w:tentative="1">
      <w:start w:val="1"/>
      <w:numFmt w:val="lowerRoman"/>
      <w:lvlText w:val="%3."/>
      <w:lvlJc w:val="right"/>
      <w:pPr>
        <w:tabs>
          <w:tab w:val="num" w:pos="1800"/>
        </w:tabs>
        <w:ind w:left="1800" w:hanging="180"/>
      </w:pPr>
    </w:lvl>
    <w:lvl w:ilvl="3" w:tplc="A33489B2" w:tentative="1">
      <w:start w:val="1"/>
      <w:numFmt w:val="decimal"/>
      <w:lvlText w:val="%4."/>
      <w:lvlJc w:val="left"/>
      <w:pPr>
        <w:tabs>
          <w:tab w:val="num" w:pos="2520"/>
        </w:tabs>
        <w:ind w:left="2520" w:hanging="360"/>
      </w:pPr>
    </w:lvl>
    <w:lvl w:ilvl="4" w:tplc="1500E62C" w:tentative="1">
      <w:start w:val="1"/>
      <w:numFmt w:val="lowerLetter"/>
      <w:lvlText w:val="%5."/>
      <w:lvlJc w:val="left"/>
      <w:pPr>
        <w:tabs>
          <w:tab w:val="num" w:pos="3240"/>
        </w:tabs>
        <w:ind w:left="3240" w:hanging="360"/>
      </w:pPr>
    </w:lvl>
    <w:lvl w:ilvl="5" w:tplc="D1A0A54C" w:tentative="1">
      <w:start w:val="1"/>
      <w:numFmt w:val="lowerRoman"/>
      <w:lvlText w:val="%6."/>
      <w:lvlJc w:val="right"/>
      <w:pPr>
        <w:tabs>
          <w:tab w:val="num" w:pos="3960"/>
        </w:tabs>
        <w:ind w:left="3960" w:hanging="180"/>
      </w:pPr>
    </w:lvl>
    <w:lvl w:ilvl="6" w:tplc="CA2CA50E" w:tentative="1">
      <w:start w:val="1"/>
      <w:numFmt w:val="decimal"/>
      <w:lvlText w:val="%7."/>
      <w:lvlJc w:val="left"/>
      <w:pPr>
        <w:tabs>
          <w:tab w:val="num" w:pos="4680"/>
        </w:tabs>
        <w:ind w:left="4680" w:hanging="360"/>
      </w:pPr>
    </w:lvl>
    <w:lvl w:ilvl="7" w:tplc="A77CE466" w:tentative="1">
      <w:start w:val="1"/>
      <w:numFmt w:val="lowerLetter"/>
      <w:lvlText w:val="%8."/>
      <w:lvlJc w:val="left"/>
      <w:pPr>
        <w:tabs>
          <w:tab w:val="num" w:pos="5400"/>
        </w:tabs>
        <w:ind w:left="5400" w:hanging="360"/>
      </w:pPr>
    </w:lvl>
    <w:lvl w:ilvl="8" w:tplc="BE5EC1E0"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763A3500">
      <w:start w:val="1"/>
      <w:numFmt w:val="decimal"/>
      <w:lvlText w:val="%1."/>
      <w:lvlJc w:val="left"/>
      <w:pPr>
        <w:tabs>
          <w:tab w:val="num" w:pos="-360"/>
        </w:tabs>
        <w:ind w:left="360" w:hanging="360"/>
      </w:pPr>
      <w:rPr>
        <w:rFonts w:hint="default"/>
        <w:b w:val="0"/>
      </w:rPr>
    </w:lvl>
    <w:lvl w:ilvl="1" w:tplc="9030E984" w:tentative="1">
      <w:start w:val="1"/>
      <w:numFmt w:val="lowerLetter"/>
      <w:lvlText w:val="%2."/>
      <w:lvlJc w:val="left"/>
      <w:pPr>
        <w:tabs>
          <w:tab w:val="num" w:pos="1440"/>
        </w:tabs>
        <w:ind w:left="1440" w:hanging="360"/>
      </w:pPr>
    </w:lvl>
    <w:lvl w:ilvl="2" w:tplc="11BA5092" w:tentative="1">
      <w:start w:val="1"/>
      <w:numFmt w:val="lowerRoman"/>
      <w:lvlText w:val="%3."/>
      <w:lvlJc w:val="right"/>
      <w:pPr>
        <w:tabs>
          <w:tab w:val="num" w:pos="2160"/>
        </w:tabs>
        <w:ind w:left="2160" w:hanging="180"/>
      </w:pPr>
    </w:lvl>
    <w:lvl w:ilvl="3" w:tplc="5ECC2CBE" w:tentative="1">
      <w:start w:val="1"/>
      <w:numFmt w:val="decimal"/>
      <w:lvlText w:val="%4."/>
      <w:lvlJc w:val="left"/>
      <w:pPr>
        <w:tabs>
          <w:tab w:val="num" w:pos="2880"/>
        </w:tabs>
        <w:ind w:left="2880" w:hanging="360"/>
      </w:pPr>
    </w:lvl>
    <w:lvl w:ilvl="4" w:tplc="EB9AF946" w:tentative="1">
      <w:start w:val="1"/>
      <w:numFmt w:val="lowerLetter"/>
      <w:lvlText w:val="%5."/>
      <w:lvlJc w:val="left"/>
      <w:pPr>
        <w:tabs>
          <w:tab w:val="num" w:pos="3600"/>
        </w:tabs>
        <w:ind w:left="3600" w:hanging="360"/>
      </w:pPr>
    </w:lvl>
    <w:lvl w:ilvl="5" w:tplc="9EF4890C" w:tentative="1">
      <w:start w:val="1"/>
      <w:numFmt w:val="lowerRoman"/>
      <w:lvlText w:val="%6."/>
      <w:lvlJc w:val="right"/>
      <w:pPr>
        <w:tabs>
          <w:tab w:val="num" w:pos="4320"/>
        </w:tabs>
        <w:ind w:left="4320" w:hanging="180"/>
      </w:pPr>
    </w:lvl>
    <w:lvl w:ilvl="6" w:tplc="0C7A216E" w:tentative="1">
      <w:start w:val="1"/>
      <w:numFmt w:val="decimal"/>
      <w:lvlText w:val="%7."/>
      <w:lvlJc w:val="left"/>
      <w:pPr>
        <w:tabs>
          <w:tab w:val="num" w:pos="5040"/>
        </w:tabs>
        <w:ind w:left="5040" w:hanging="360"/>
      </w:pPr>
    </w:lvl>
    <w:lvl w:ilvl="7" w:tplc="E49824B8" w:tentative="1">
      <w:start w:val="1"/>
      <w:numFmt w:val="lowerLetter"/>
      <w:lvlText w:val="%8."/>
      <w:lvlJc w:val="left"/>
      <w:pPr>
        <w:tabs>
          <w:tab w:val="num" w:pos="5760"/>
        </w:tabs>
        <w:ind w:left="5760" w:hanging="360"/>
      </w:pPr>
    </w:lvl>
    <w:lvl w:ilvl="8" w:tplc="30B4D768"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6EC85B7C">
      <w:start w:val="1"/>
      <w:numFmt w:val="decimal"/>
      <w:lvlText w:val="%1."/>
      <w:lvlJc w:val="left"/>
      <w:pPr>
        <w:tabs>
          <w:tab w:val="num" w:pos="780"/>
        </w:tabs>
        <w:ind w:left="780" w:hanging="780"/>
      </w:pPr>
      <w:rPr>
        <w:rFonts w:hint="default"/>
      </w:rPr>
    </w:lvl>
    <w:lvl w:ilvl="1" w:tplc="0CD6C0A4" w:tentative="1">
      <w:start w:val="1"/>
      <w:numFmt w:val="lowerLetter"/>
      <w:lvlText w:val="%2."/>
      <w:lvlJc w:val="left"/>
      <w:pPr>
        <w:tabs>
          <w:tab w:val="num" w:pos="1440"/>
        </w:tabs>
        <w:ind w:left="1440" w:hanging="360"/>
      </w:pPr>
    </w:lvl>
    <w:lvl w:ilvl="2" w:tplc="C9880880" w:tentative="1">
      <w:start w:val="1"/>
      <w:numFmt w:val="lowerRoman"/>
      <w:lvlText w:val="%3."/>
      <w:lvlJc w:val="right"/>
      <w:pPr>
        <w:tabs>
          <w:tab w:val="num" w:pos="2160"/>
        </w:tabs>
        <w:ind w:left="2160" w:hanging="180"/>
      </w:pPr>
    </w:lvl>
    <w:lvl w:ilvl="3" w:tplc="72DCFD32" w:tentative="1">
      <w:start w:val="1"/>
      <w:numFmt w:val="decimal"/>
      <w:lvlText w:val="%4."/>
      <w:lvlJc w:val="left"/>
      <w:pPr>
        <w:tabs>
          <w:tab w:val="num" w:pos="2880"/>
        </w:tabs>
        <w:ind w:left="2880" w:hanging="360"/>
      </w:pPr>
    </w:lvl>
    <w:lvl w:ilvl="4" w:tplc="2480ACDE" w:tentative="1">
      <w:start w:val="1"/>
      <w:numFmt w:val="lowerLetter"/>
      <w:lvlText w:val="%5."/>
      <w:lvlJc w:val="left"/>
      <w:pPr>
        <w:tabs>
          <w:tab w:val="num" w:pos="3600"/>
        </w:tabs>
        <w:ind w:left="3600" w:hanging="360"/>
      </w:pPr>
    </w:lvl>
    <w:lvl w:ilvl="5" w:tplc="36AA88A6" w:tentative="1">
      <w:start w:val="1"/>
      <w:numFmt w:val="lowerRoman"/>
      <w:lvlText w:val="%6."/>
      <w:lvlJc w:val="right"/>
      <w:pPr>
        <w:tabs>
          <w:tab w:val="num" w:pos="4320"/>
        </w:tabs>
        <w:ind w:left="4320" w:hanging="180"/>
      </w:pPr>
    </w:lvl>
    <w:lvl w:ilvl="6" w:tplc="CEC60028" w:tentative="1">
      <w:start w:val="1"/>
      <w:numFmt w:val="decimal"/>
      <w:lvlText w:val="%7."/>
      <w:lvlJc w:val="left"/>
      <w:pPr>
        <w:tabs>
          <w:tab w:val="num" w:pos="5040"/>
        </w:tabs>
        <w:ind w:left="5040" w:hanging="360"/>
      </w:pPr>
    </w:lvl>
    <w:lvl w:ilvl="7" w:tplc="5EF0B4E6" w:tentative="1">
      <w:start w:val="1"/>
      <w:numFmt w:val="lowerLetter"/>
      <w:lvlText w:val="%8."/>
      <w:lvlJc w:val="left"/>
      <w:pPr>
        <w:tabs>
          <w:tab w:val="num" w:pos="5760"/>
        </w:tabs>
        <w:ind w:left="5760" w:hanging="360"/>
      </w:pPr>
    </w:lvl>
    <w:lvl w:ilvl="8" w:tplc="4D4CB838"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77D470A2">
      <w:start w:val="1"/>
      <w:numFmt w:val="decimal"/>
      <w:lvlText w:val="%1."/>
      <w:lvlJc w:val="left"/>
      <w:pPr>
        <w:tabs>
          <w:tab w:val="num" w:pos="1080"/>
        </w:tabs>
        <w:ind w:left="1080" w:hanging="360"/>
      </w:pPr>
      <w:rPr>
        <w:rFonts w:hint="default"/>
      </w:rPr>
    </w:lvl>
    <w:lvl w:ilvl="1" w:tplc="807CAD40" w:tentative="1">
      <w:start w:val="1"/>
      <w:numFmt w:val="lowerLetter"/>
      <w:lvlText w:val="%2."/>
      <w:lvlJc w:val="left"/>
      <w:pPr>
        <w:tabs>
          <w:tab w:val="num" w:pos="1440"/>
        </w:tabs>
        <w:ind w:left="1440" w:hanging="360"/>
      </w:pPr>
    </w:lvl>
    <w:lvl w:ilvl="2" w:tplc="EE62DBC0">
      <w:start w:val="1"/>
      <w:numFmt w:val="lowerRoman"/>
      <w:lvlText w:val="%3."/>
      <w:lvlJc w:val="right"/>
      <w:pPr>
        <w:tabs>
          <w:tab w:val="num" w:pos="2160"/>
        </w:tabs>
        <w:ind w:left="2160" w:hanging="180"/>
      </w:pPr>
    </w:lvl>
    <w:lvl w:ilvl="3" w:tplc="0BC6FFB0" w:tentative="1">
      <w:start w:val="1"/>
      <w:numFmt w:val="decimal"/>
      <w:lvlText w:val="%4."/>
      <w:lvlJc w:val="left"/>
      <w:pPr>
        <w:tabs>
          <w:tab w:val="num" w:pos="2880"/>
        </w:tabs>
        <w:ind w:left="2880" w:hanging="360"/>
      </w:pPr>
    </w:lvl>
    <w:lvl w:ilvl="4" w:tplc="C30662C2" w:tentative="1">
      <w:start w:val="1"/>
      <w:numFmt w:val="lowerLetter"/>
      <w:lvlText w:val="%5."/>
      <w:lvlJc w:val="left"/>
      <w:pPr>
        <w:tabs>
          <w:tab w:val="num" w:pos="3600"/>
        </w:tabs>
        <w:ind w:left="3600" w:hanging="360"/>
      </w:pPr>
    </w:lvl>
    <w:lvl w:ilvl="5" w:tplc="2B86FC8C" w:tentative="1">
      <w:start w:val="1"/>
      <w:numFmt w:val="lowerRoman"/>
      <w:lvlText w:val="%6."/>
      <w:lvlJc w:val="right"/>
      <w:pPr>
        <w:tabs>
          <w:tab w:val="num" w:pos="4320"/>
        </w:tabs>
        <w:ind w:left="4320" w:hanging="180"/>
      </w:pPr>
    </w:lvl>
    <w:lvl w:ilvl="6" w:tplc="3F2C04EE" w:tentative="1">
      <w:start w:val="1"/>
      <w:numFmt w:val="decimal"/>
      <w:lvlText w:val="%7."/>
      <w:lvlJc w:val="left"/>
      <w:pPr>
        <w:tabs>
          <w:tab w:val="num" w:pos="5040"/>
        </w:tabs>
        <w:ind w:left="5040" w:hanging="360"/>
      </w:pPr>
    </w:lvl>
    <w:lvl w:ilvl="7" w:tplc="7626EA62" w:tentative="1">
      <w:start w:val="1"/>
      <w:numFmt w:val="lowerLetter"/>
      <w:lvlText w:val="%8."/>
      <w:lvlJc w:val="left"/>
      <w:pPr>
        <w:tabs>
          <w:tab w:val="num" w:pos="5760"/>
        </w:tabs>
        <w:ind w:left="5760" w:hanging="360"/>
      </w:pPr>
    </w:lvl>
    <w:lvl w:ilvl="8" w:tplc="504CCA84"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EB70B01C">
      <w:start w:val="1"/>
      <w:numFmt w:val="decimal"/>
      <w:lvlText w:val="%1."/>
      <w:lvlJc w:val="left"/>
      <w:pPr>
        <w:ind w:left="720" w:hanging="360"/>
      </w:pPr>
      <w:rPr>
        <w:rFonts w:cs="Times New Roman"/>
        <w:b w:val="0"/>
      </w:rPr>
    </w:lvl>
    <w:lvl w:ilvl="1" w:tplc="C09246B4" w:tentative="1">
      <w:start w:val="1"/>
      <w:numFmt w:val="lowerLetter"/>
      <w:lvlText w:val="%2."/>
      <w:lvlJc w:val="left"/>
      <w:pPr>
        <w:ind w:left="1440" w:hanging="360"/>
      </w:pPr>
      <w:rPr>
        <w:rFonts w:cs="Times New Roman"/>
      </w:rPr>
    </w:lvl>
    <w:lvl w:ilvl="2" w:tplc="C8E23300" w:tentative="1">
      <w:start w:val="1"/>
      <w:numFmt w:val="lowerRoman"/>
      <w:lvlText w:val="%3."/>
      <w:lvlJc w:val="right"/>
      <w:pPr>
        <w:ind w:left="2160" w:hanging="180"/>
      </w:pPr>
      <w:rPr>
        <w:rFonts w:cs="Times New Roman"/>
      </w:rPr>
    </w:lvl>
    <w:lvl w:ilvl="3" w:tplc="0AC697A6" w:tentative="1">
      <w:start w:val="1"/>
      <w:numFmt w:val="decimal"/>
      <w:lvlText w:val="%4."/>
      <w:lvlJc w:val="left"/>
      <w:pPr>
        <w:ind w:left="2880" w:hanging="360"/>
      </w:pPr>
      <w:rPr>
        <w:rFonts w:cs="Times New Roman"/>
      </w:rPr>
    </w:lvl>
    <w:lvl w:ilvl="4" w:tplc="57223444" w:tentative="1">
      <w:start w:val="1"/>
      <w:numFmt w:val="lowerLetter"/>
      <w:lvlText w:val="%5."/>
      <w:lvlJc w:val="left"/>
      <w:pPr>
        <w:ind w:left="3600" w:hanging="360"/>
      </w:pPr>
      <w:rPr>
        <w:rFonts w:cs="Times New Roman"/>
      </w:rPr>
    </w:lvl>
    <w:lvl w:ilvl="5" w:tplc="70C4923A" w:tentative="1">
      <w:start w:val="1"/>
      <w:numFmt w:val="lowerRoman"/>
      <w:lvlText w:val="%6."/>
      <w:lvlJc w:val="right"/>
      <w:pPr>
        <w:ind w:left="4320" w:hanging="180"/>
      </w:pPr>
      <w:rPr>
        <w:rFonts w:cs="Times New Roman"/>
      </w:rPr>
    </w:lvl>
    <w:lvl w:ilvl="6" w:tplc="2C562910" w:tentative="1">
      <w:start w:val="1"/>
      <w:numFmt w:val="decimal"/>
      <w:lvlText w:val="%7."/>
      <w:lvlJc w:val="left"/>
      <w:pPr>
        <w:ind w:left="5040" w:hanging="360"/>
      </w:pPr>
      <w:rPr>
        <w:rFonts w:cs="Times New Roman"/>
      </w:rPr>
    </w:lvl>
    <w:lvl w:ilvl="7" w:tplc="A3F213CA" w:tentative="1">
      <w:start w:val="1"/>
      <w:numFmt w:val="lowerLetter"/>
      <w:lvlText w:val="%8."/>
      <w:lvlJc w:val="left"/>
      <w:pPr>
        <w:ind w:left="5760" w:hanging="360"/>
      </w:pPr>
      <w:rPr>
        <w:rFonts w:cs="Times New Roman"/>
      </w:rPr>
    </w:lvl>
    <w:lvl w:ilvl="8" w:tplc="B1569C72"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D72E9712">
      <w:start w:val="1"/>
      <w:numFmt w:val="decimal"/>
      <w:lvlText w:val="%1."/>
      <w:lvlJc w:val="left"/>
      <w:pPr>
        <w:ind w:left="360" w:hanging="360"/>
      </w:pPr>
      <w:rPr>
        <w:rFonts w:hint="default"/>
        <w:b w:val="0"/>
      </w:rPr>
    </w:lvl>
    <w:lvl w:ilvl="1" w:tplc="0B8A2C7A" w:tentative="1">
      <w:start w:val="1"/>
      <w:numFmt w:val="lowerLetter"/>
      <w:lvlText w:val="%2."/>
      <w:lvlJc w:val="left"/>
      <w:pPr>
        <w:ind w:left="1080" w:hanging="360"/>
      </w:pPr>
    </w:lvl>
    <w:lvl w:ilvl="2" w:tplc="AAC6EC72" w:tentative="1">
      <w:start w:val="1"/>
      <w:numFmt w:val="lowerRoman"/>
      <w:lvlText w:val="%3."/>
      <w:lvlJc w:val="right"/>
      <w:pPr>
        <w:ind w:left="1800" w:hanging="180"/>
      </w:pPr>
    </w:lvl>
    <w:lvl w:ilvl="3" w:tplc="7E54E446" w:tentative="1">
      <w:start w:val="1"/>
      <w:numFmt w:val="decimal"/>
      <w:lvlText w:val="%4."/>
      <w:lvlJc w:val="left"/>
      <w:pPr>
        <w:ind w:left="2520" w:hanging="360"/>
      </w:pPr>
    </w:lvl>
    <w:lvl w:ilvl="4" w:tplc="EE48D230" w:tentative="1">
      <w:start w:val="1"/>
      <w:numFmt w:val="lowerLetter"/>
      <w:lvlText w:val="%5."/>
      <w:lvlJc w:val="left"/>
      <w:pPr>
        <w:ind w:left="3240" w:hanging="360"/>
      </w:pPr>
    </w:lvl>
    <w:lvl w:ilvl="5" w:tplc="F50A416A" w:tentative="1">
      <w:start w:val="1"/>
      <w:numFmt w:val="lowerRoman"/>
      <w:lvlText w:val="%6."/>
      <w:lvlJc w:val="right"/>
      <w:pPr>
        <w:ind w:left="3960" w:hanging="180"/>
      </w:pPr>
    </w:lvl>
    <w:lvl w:ilvl="6" w:tplc="FA287DD0" w:tentative="1">
      <w:start w:val="1"/>
      <w:numFmt w:val="decimal"/>
      <w:lvlText w:val="%7."/>
      <w:lvlJc w:val="left"/>
      <w:pPr>
        <w:ind w:left="4680" w:hanging="360"/>
      </w:pPr>
    </w:lvl>
    <w:lvl w:ilvl="7" w:tplc="F4C4BE3A" w:tentative="1">
      <w:start w:val="1"/>
      <w:numFmt w:val="lowerLetter"/>
      <w:lvlText w:val="%8."/>
      <w:lvlJc w:val="left"/>
      <w:pPr>
        <w:ind w:left="5400" w:hanging="360"/>
      </w:pPr>
    </w:lvl>
    <w:lvl w:ilvl="8" w:tplc="4BD488BA"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1500EFE8">
      <w:start w:val="1"/>
      <w:numFmt w:val="decimal"/>
      <w:lvlText w:val="%1."/>
      <w:lvlJc w:val="left"/>
      <w:pPr>
        <w:tabs>
          <w:tab w:val="num" w:pos="720"/>
        </w:tabs>
        <w:ind w:left="720" w:hanging="360"/>
      </w:pPr>
      <w:rPr>
        <w:rFonts w:hint="default"/>
      </w:rPr>
    </w:lvl>
    <w:lvl w:ilvl="1" w:tplc="56C2C8BA" w:tentative="1">
      <w:start w:val="1"/>
      <w:numFmt w:val="lowerLetter"/>
      <w:lvlText w:val="%2."/>
      <w:lvlJc w:val="left"/>
      <w:pPr>
        <w:tabs>
          <w:tab w:val="num" w:pos="816"/>
        </w:tabs>
        <w:ind w:left="816" w:hanging="360"/>
      </w:pPr>
    </w:lvl>
    <w:lvl w:ilvl="2" w:tplc="41E2E204" w:tentative="1">
      <w:start w:val="1"/>
      <w:numFmt w:val="lowerRoman"/>
      <w:lvlText w:val="%3."/>
      <w:lvlJc w:val="right"/>
      <w:pPr>
        <w:tabs>
          <w:tab w:val="num" w:pos="1536"/>
        </w:tabs>
        <w:ind w:left="1536" w:hanging="180"/>
      </w:pPr>
    </w:lvl>
    <w:lvl w:ilvl="3" w:tplc="3F8E801A" w:tentative="1">
      <w:start w:val="1"/>
      <w:numFmt w:val="decimal"/>
      <w:lvlText w:val="%4."/>
      <w:lvlJc w:val="left"/>
      <w:pPr>
        <w:tabs>
          <w:tab w:val="num" w:pos="2256"/>
        </w:tabs>
        <w:ind w:left="2256" w:hanging="360"/>
      </w:pPr>
    </w:lvl>
    <w:lvl w:ilvl="4" w:tplc="C3CCEA66" w:tentative="1">
      <w:start w:val="1"/>
      <w:numFmt w:val="lowerLetter"/>
      <w:lvlText w:val="%5."/>
      <w:lvlJc w:val="left"/>
      <w:pPr>
        <w:tabs>
          <w:tab w:val="num" w:pos="2976"/>
        </w:tabs>
        <w:ind w:left="2976" w:hanging="360"/>
      </w:pPr>
    </w:lvl>
    <w:lvl w:ilvl="5" w:tplc="04FE00D0" w:tentative="1">
      <w:start w:val="1"/>
      <w:numFmt w:val="lowerRoman"/>
      <w:lvlText w:val="%6."/>
      <w:lvlJc w:val="right"/>
      <w:pPr>
        <w:tabs>
          <w:tab w:val="num" w:pos="3696"/>
        </w:tabs>
        <w:ind w:left="3696" w:hanging="180"/>
      </w:pPr>
    </w:lvl>
    <w:lvl w:ilvl="6" w:tplc="99D8650A" w:tentative="1">
      <w:start w:val="1"/>
      <w:numFmt w:val="decimal"/>
      <w:lvlText w:val="%7."/>
      <w:lvlJc w:val="left"/>
      <w:pPr>
        <w:tabs>
          <w:tab w:val="num" w:pos="4416"/>
        </w:tabs>
        <w:ind w:left="4416" w:hanging="360"/>
      </w:pPr>
    </w:lvl>
    <w:lvl w:ilvl="7" w:tplc="CEE0F61A" w:tentative="1">
      <w:start w:val="1"/>
      <w:numFmt w:val="lowerLetter"/>
      <w:lvlText w:val="%8."/>
      <w:lvlJc w:val="left"/>
      <w:pPr>
        <w:tabs>
          <w:tab w:val="num" w:pos="5136"/>
        </w:tabs>
        <w:ind w:left="5136" w:hanging="360"/>
      </w:pPr>
    </w:lvl>
    <w:lvl w:ilvl="8" w:tplc="FDFEB136"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AC1C214A">
      <w:start w:val="1"/>
      <w:numFmt w:val="decimal"/>
      <w:lvlText w:val="%1."/>
      <w:lvlJc w:val="left"/>
      <w:pPr>
        <w:tabs>
          <w:tab w:val="num" w:pos="360"/>
        </w:tabs>
        <w:ind w:left="360" w:hanging="360"/>
      </w:pPr>
      <w:rPr>
        <w:rFonts w:hint="default"/>
        <w:b w:val="0"/>
      </w:rPr>
    </w:lvl>
    <w:lvl w:ilvl="1" w:tplc="9180666A" w:tentative="1">
      <w:start w:val="1"/>
      <w:numFmt w:val="lowerLetter"/>
      <w:lvlText w:val="%2."/>
      <w:lvlJc w:val="left"/>
      <w:pPr>
        <w:tabs>
          <w:tab w:val="num" w:pos="1440"/>
        </w:tabs>
        <w:ind w:left="1440" w:hanging="360"/>
      </w:pPr>
    </w:lvl>
    <w:lvl w:ilvl="2" w:tplc="8230EFFA" w:tentative="1">
      <w:start w:val="1"/>
      <w:numFmt w:val="lowerRoman"/>
      <w:lvlText w:val="%3."/>
      <w:lvlJc w:val="right"/>
      <w:pPr>
        <w:tabs>
          <w:tab w:val="num" w:pos="2160"/>
        </w:tabs>
        <w:ind w:left="2160" w:hanging="180"/>
      </w:pPr>
    </w:lvl>
    <w:lvl w:ilvl="3" w:tplc="04BCEA20" w:tentative="1">
      <w:start w:val="1"/>
      <w:numFmt w:val="decimal"/>
      <w:lvlText w:val="%4."/>
      <w:lvlJc w:val="left"/>
      <w:pPr>
        <w:tabs>
          <w:tab w:val="num" w:pos="2880"/>
        </w:tabs>
        <w:ind w:left="2880" w:hanging="360"/>
      </w:pPr>
    </w:lvl>
    <w:lvl w:ilvl="4" w:tplc="505C5C4C" w:tentative="1">
      <w:start w:val="1"/>
      <w:numFmt w:val="lowerLetter"/>
      <w:lvlText w:val="%5."/>
      <w:lvlJc w:val="left"/>
      <w:pPr>
        <w:tabs>
          <w:tab w:val="num" w:pos="3600"/>
        </w:tabs>
        <w:ind w:left="3600" w:hanging="360"/>
      </w:pPr>
    </w:lvl>
    <w:lvl w:ilvl="5" w:tplc="30E40D30" w:tentative="1">
      <w:start w:val="1"/>
      <w:numFmt w:val="lowerRoman"/>
      <w:lvlText w:val="%6."/>
      <w:lvlJc w:val="right"/>
      <w:pPr>
        <w:tabs>
          <w:tab w:val="num" w:pos="4320"/>
        </w:tabs>
        <w:ind w:left="4320" w:hanging="180"/>
      </w:pPr>
    </w:lvl>
    <w:lvl w:ilvl="6" w:tplc="5E624E6C" w:tentative="1">
      <w:start w:val="1"/>
      <w:numFmt w:val="decimal"/>
      <w:lvlText w:val="%7."/>
      <w:lvlJc w:val="left"/>
      <w:pPr>
        <w:tabs>
          <w:tab w:val="num" w:pos="5040"/>
        </w:tabs>
        <w:ind w:left="5040" w:hanging="360"/>
      </w:pPr>
    </w:lvl>
    <w:lvl w:ilvl="7" w:tplc="08AADAD8" w:tentative="1">
      <w:start w:val="1"/>
      <w:numFmt w:val="lowerLetter"/>
      <w:lvlText w:val="%8."/>
      <w:lvlJc w:val="left"/>
      <w:pPr>
        <w:tabs>
          <w:tab w:val="num" w:pos="5760"/>
        </w:tabs>
        <w:ind w:left="5760" w:hanging="360"/>
      </w:pPr>
    </w:lvl>
    <w:lvl w:ilvl="8" w:tplc="52E8EC6E"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C5861B3E">
      <w:start w:val="1"/>
      <w:numFmt w:val="decimal"/>
      <w:lvlText w:val="%1."/>
      <w:lvlJc w:val="left"/>
      <w:pPr>
        <w:tabs>
          <w:tab w:val="num" w:pos="1344"/>
        </w:tabs>
        <w:ind w:left="1344" w:hanging="360"/>
      </w:pPr>
      <w:rPr>
        <w:rFonts w:hint="default"/>
      </w:rPr>
    </w:lvl>
    <w:lvl w:ilvl="1" w:tplc="8F9489D2" w:tentative="1">
      <w:start w:val="1"/>
      <w:numFmt w:val="lowerLetter"/>
      <w:lvlText w:val="%2."/>
      <w:lvlJc w:val="left"/>
      <w:pPr>
        <w:tabs>
          <w:tab w:val="num" w:pos="1440"/>
        </w:tabs>
        <w:ind w:left="1440" w:hanging="360"/>
      </w:pPr>
    </w:lvl>
    <w:lvl w:ilvl="2" w:tplc="B422E94C" w:tentative="1">
      <w:start w:val="1"/>
      <w:numFmt w:val="lowerRoman"/>
      <w:lvlText w:val="%3."/>
      <w:lvlJc w:val="right"/>
      <w:pPr>
        <w:tabs>
          <w:tab w:val="num" w:pos="2160"/>
        </w:tabs>
        <w:ind w:left="2160" w:hanging="180"/>
      </w:pPr>
    </w:lvl>
    <w:lvl w:ilvl="3" w:tplc="994C9558" w:tentative="1">
      <w:start w:val="1"/>
      <w:numFmt w:val="decimal"/>
      <w:lvlText w:val="%4."/>
      <w:lvlJc w:val="left"/>
      <w:pPr>
        <w:tabs>
          <w:tab w:val="num" w:pos="2880"/>
        </w:tabs>
        <w:ind w:left="2880" w:hanging="360"/>
      </w:pPr>
    </w:lvl>
    <w:lvl w:ilvl="4" w:tplc="E7FC33D6" w:tentative="1">
      <w:start w:val="1"/>
      <w:numFmt w:val="lowerLetter"/>
      <w:lvlText w:val="%5."/>
      <w:lvlJc w:val="left"/>
      <w:pPr>
        <w:tabs>
          <w:tab w:val="num" w:pos="3600"/>
        </w:tabs>
        <w:ind w:left="3600" w:hanging="360"/>
      </w:pPr>
    </w:lvl>
    <w:lvl w:ilvl="5" w:tplc="F402B3DE" w:tentative="1">
      <w:start w:val="1"/>
      <w:numFmt w:val="lowerRoman"/>
      <w:lvlText w:val="%6."/>
      <w:lvlJc w:val="right"/>
      <w:pPr>
        <w:tabs>
          <w:tab w:val="num" w:pos="4320"/>
        </w:tabs>
        <w:ind w:left="4320" w:hanging="180"/>
      </w:pPr>
    </w:lvl>
    <w:lvl w:ilvl="6" w:tplc="D876B4B6" w:tentative="1">
      <w:start w:val="1"/>
      <w:numFmt w:val="decimal"/>
      <w:lvlText w:val="%7."/>
      <w:lvlJc w:val="left"/>
      <w:pPr>
        <w:tabs>
          <w:tab w:val="num" w:pos="5040"/>
        </w:tabs>
        <w:ind w:left="5040" w:hanging="360"/>
      </w:pPr>
    </w:lvl>
    <w:lvl w:ilvl="7" w:tplc="1EE6A114" w:tentative="1">
      <w:start w:val="1"/>
      <w:numFmt w:val="lowerLetter"/>
      <w:lvlText w:val="%8."/>
      <w:lvlJc w:val="left"/>
      <w:pPr>
        <w:tabs>
          <w:tab w:val="num" w:pos="5760"/>
        </w:tabs>
        <w:ind w:left="5760" w:hanging="360"/>
      </w:pPr>
    </w:lvl>
    <w:lvl w:ilvl="8" w:tplc="0AA0F800"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37A668E4">
      <w:start w:val="1"/>
      <w:numFmt w:val="decimal"/>
      <w:lvlText w:val="%1."/>
      <w:lvlJc w:val="left"/>
      <w:pPr>
        <w:tabs>
          <w:tab w:val="num" w:pos="780"/>
        </w:tabs>
        <w:ind w:left="780" w:hanging="780"/>
      </w:pPr>
      <w:rPr>
        <w:rFonts w:hint="default"/>
      </w:rPr>
    </w:lvl>
    <w:lvl w:ilvl="1" w:tplc="67C2ED68" w:tentative="1">
      <w:start w:val="1"/>
      <w:numFmt w:val="lowerLetter"/>
      <w:lvlText w:val="%2."/>
      <w:lvlJc w:val="left"/>
      <w:pPr>
        <w:tabs>
          <w:tab w:val="num" w:pos="1440"/>
        </w:tabs>
        <w:ind w:left="1440" w:hanging="360"/>
      </w:pPr>
    </w:lvl>
    <w:lvl w:ilvl="2" w:tplc="69CC2B02" w:tentative="1">
      <w:start w:val="1"/>
      <w:numFmt w:val="lowerRoman"/>
      <w:lvlText w:val="%3."/>
      <w:lvlJc w:val="right"/>
      <w:pPr>
        <w:tabs>
          <w:tab w:val="num" w:pos="2160"/>
        </w:tabs>
        <w:ind w:left="2160" w:hanging="180"/>
      </w:pPr>
    </w:lvl>
    <w:lvl w:ilvl="3" w:tplc="476A150A" w:tentative="1">
      <w:start w:val="1"/>
      <w:numFmt w:val="decimal"/>
      <w:lvlText w:val="%4."/>
      <w:lvlJc w:val="left"/>
      <w:pPr>
        <w:tabs>
          <w:tab w:val="num" w:pos="2880"/>
        </w:tabs>
        <w:ind w:left="2880" w:hanging="360"/>
      </w:pPr>
    </w:lvl>
    <w:lvl w:ilvl="4" w:tplc="98E4E5D0" w:tentative="1">
      <w:start w:val="1"/>
      <w:numFmt w:val="lowerLetter"/>
      <w:lvlText w:val="%5."/>
      <w:lvlJc w:val="left"/>
      <w:pPr>
        <w:tabs>
          <w:tab w:val="num" w:pos="3600"/>
        </w:tabs>
        <w:ind w:left="3600" w:hanging="360"/>
      </w:pPr>
    </w:lvl>
    <w:lvl w:ilvl="5" w:tplc="E1AC1E82" w:tentative="1">
      <w:start w:val="1"/>
      <w:numFmt w:val="lowerRoman"/>
      <w:lvlText w:val="%6."/>
      <w:lvlJc w:val="right"/>
      <w:pPr>
        <w:tabs>
          <w:tab w:val="num" w:pos="4320"/>
        </w:tabs>
        <w:ind w:left="4320" w:hanging="180"/>
      </w:pPr>
    </w:lvl>
    <w:lvl w:ilvl="6" w:tplc="E2509B52" w:tentative="1">
      <w:start w:val="1"/>
      <w:numFmt w:val="decimal"/>
      <w:lvlText w:val="%7."/>
      <w:lvlJc w:val="left"/>
      <w:pPr>
        <w:tabs>
          <w:tab w:val="num" w:pos="5040"/>
        </w:tabs>
        <w:ind w:left="5040" w:hanging="360"/>
      </w:pPr>
    </w:lvl>
    <w:lvl w:ilvl="7" w:tplc="088E6C22" w:tentative="1">
      <w:start w:val="1"/>
      <w:numFmt w:val="lowerLetter"/>
      <w:lvlText w:val="%8."/>
      <w:lvlJc w:val="left"/>
      <w:pPr>
        <w:tabs>
          <w:tab w:val="num" w:pos="5760"/>
        </w:tabs>
        <w:ind w:left="5760" w:hanging="360"/>
      </w:pPr>
    </w:lvl>
    <w:lvl w:ilvl="8" w:tplc="F5928228"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1DBAD15E">
      <w:start w:val="1"/>
      <w:numFmt w:val="decimal"/>
      <w:lvlText w:val="%1."/>
      <w:lvlJc w:val="left"/>
      <w:pPr>
        <w:tabs>
          <w:tab w:val="num" w:pos="360"/>
        </w:tabs>
        <w:ind w:left="360" w:hanging="360"/>
      </w:pPr>
      <w:rPr>
        <w:b w:val="0"/>
        <w:i w:val="0"/>
      </w:rPr>
    </w:lvl>
    <w:lvl w:ilvl="1" w:tplc="7916D2A0" w:tentative="1">
      <w:start w:val="1"/>
      <w:numFmt w:val="lowerLetter"/>
      <w:lvlText w:val="%2."/>
      <w:lvlJc w:val="left"/>
      <w:pPr>
        <w:tabs>
          <w:tab w:val="num" w:pos="1440"/>
        </w:tabs>
        <w:ind w:left="1440" w:hanging="360"/>
      </w:pPr>
    </w:lvl>
    <w:lvl w:ilvl="2" w:tplc="CC628838" w:tentative="1">
      <w:start w:val="1"/>
      <w:numFmt w:val="lowerRoman"/>
      <w:lvlText w:val="%3."/>
      <w:lvlJc w:val="right"/>
      <w:pPr>
        <w:tabs>
          <w:tab w:val="num" w:pos="2160"/>
        </w:tabs>
        <w:ind w:left="2160" w:hanging="180"/>
      </w:pPr>
    </w:lvl>
    <w:lvl w:ilvl="3" w:tplc="6D78F26C" w:tentative="1">
      <w:start w:val="1"/>
      <w:numFmt w:val="decimal"/>
      <w:lvlText w:val="%4."/>
      <w:lvlJc w:val="left"/>
      <w:pPr>
        <w:tabs>
          <w:tab w:val="num" w:pos="2880"/>
        </w:tabs>
        <w:ind w:left="2880" w:hanging="360"/>
      </w:pPr>
    </w:lvl>
    <w:lvl w:ilvl="4" w:tplc="BD5C2B10" w:tentative="1">
      <w:start w:val="1"/>
      <w:numFmt w:val="lowerLetter"/>
      <w:lvlText w:val="%5."/>
      <w:lvlJc w:val="left"/>
      <w:pPr>
        <w:tabs>
          <w:tab w:val="num" w:pos="3600"/>
        </w:tabs>
        <w:ind w:left="3600" w:hanging="360"/>
      </w:pPr>
    </w:lvl>
    <w:lvl w:ilvl="5" w:tplc="5678D646" w:tentative="1">
      <w:start w:val="1"/>
      <w:numFmt w:val="lowerRoman"/>
      <w:lvlText w:val="%6."/>
      <w:lvlJc w:val="right"/>
      <w:pPr>
        <w:tabs>
          <w:tab w:val="num" w:pos="4320"/>
        </w:tabs>
        <w:ind w:left="4320" w:hanging="180"/>
      </w:pPr>
    </w:lvl>
    <w:lvl w:ilvl="6" w:tplc="D8B09246" w:tentative="1">
      <w:start w:val="1"/>
      <w:numFmt w:val="decimal"/>
      <w:lvlText w:val="%7."/>
      <w:lvlJc w:val="left"/>
      <w:pPr>
        <w:tabs>
          <w:tab w:val="num" w:pos="5040"/>
        </w:tabs>
        <w:ind w:left="5040" w:hanging="360"/>
      </w:pPr>
    </w:lvl>
    <w:lvl w:ilvl="7" w:tplc="080616BE" w:tentative="1">
      <w:start w:val="1"/>
      <w:numFmt w:val="lowerLetter"/>
      <w:lvlText w:val="%8."/>
      <w:lvlJc w:val="left"/>
      <w:pPr>
        <w:tabs>
          <w:tab w:val="num" w:pos="5760"/>
        </w:tabs>
        <w:ind w:left="5760" w:hanging="360"/>
      </w:pPr>
    </w:lvl>
    <w:lvl w:ilvl="8" w:tplc="ECF63144"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557E4526">
      <w:start w:val="1"/>
      <w:numFmt w:val="decimal"/>
      <w:lvlText w:val="%1."/>
      <w:lvlJc w:val="left"/>
      <w:pPr>
        <w:tabs>
          <w:tab w:val="num" w:pos="360"/>
        </w:tabs>
        <w:ind w:left="360" w:hanging="360"/>
      </w:pPr>
      <w:rPr>
        <w:rFonts w:hint="default"/>
        <w:b w:val="0"/>
      </w:rPr>
    </w:lvl>
    <w:lvl w:ilvl="1" w:tplc="576EA100" w:tentative="1">
      <w:start w:val="1"/>
      <w:numFmt w:val="lowerLetter"/>
      <w:lvlText w:val="%2."/>
      <w:lvlJc w:val="left"/>
      <w:pPr>
        <w:tabs>
          <w:tab w:val="num" w:pos="1440"/>
        </w:tabs>
        <w:ind w:left="1440" w:hanging="360"/>
      </w:pPr>
    </w:lvl>
    <w:lvl w:ilvl="2" w:tplc="024A52C2" w:tentative="1">
      <w:start w:val="1"/>
      <w:numFmt w:val="lowerRoman"/>
      <w:lvlText w:val="%3."/>
      <w:lvlJc w:val="right"/>
      <w:pPr>
        <w:tabs>
          <w:tab w:val="num" w:pos="2160"/>
        </w:tabs>
        <w:ind w:left="2160" w:hanging="180"/>
      </w:pPr>
    </w:lvl>
    <w:lvl w:ilvl="3" w:tplc="668EEF0A" w:tentative="1">
      <w:start w:val="1"/>
      <w:numFmt w:val="decimal"/>
      <w:lvlText w:val="%4."/>
      <w:lvlJc w:val="left"/>
      <w:pPr>
        <w:tabs>
          <w:tab w:val="num" w:pos="2880"/>
        </w:tabs>
        <w:ind w:left="2880" w:hanging="360"/>
      </w:pPr>
    </w:lvl>
    <w:lvl w:ilvl="4" w:tplc="EE4EEECE" w:tentative="1">
      <w:start w:val="1"/>
      <w:numFmt w:val="lowerLetter"/>
      <w:lvlText w:val="%5."/>
      <w:lvlJc w:val="left"/>
      <w:pPr>
        <w:tabs>
          <w:tab w:val="num" w:pos="3600"/>
        </w:tabs>
        <w:ind w:left="3600" w:hanging="360"/>
      </w:pPr>
    </w:lvl>
    <w:lvl w:ilvl="5" w:tplc="DEC48492" w:tentative="1">
      <w:start w:val="1"/>
      <w:numFmt w:val="lowerRoman"/>
      <w:lvlText w:val="%6."/>
      <w:lvlJc w:val="right"/>
      <w:pPr>
        <w:tabs>
          <w:tab w:val="num" w:pos="4320"/>
        </w:tabs>
        <w:ind w:left="4320" w:hanging="180"/>
      </w:pPr>
    </w:lvl>
    <w:lvl w:ilvl="6" w:tplc="6DBC35CA" w:tentative="1">
      <w:start w:val="1"/>
      <w:numFmt w:val="decimal"/>
      <w:lvlText w:val="%7."/>
      <w:lvlJc w:val="left"/>
      <w:pPr>
        <w:tabs>
          <w:tab w:val="num" w:pos="5040"/>
        </w:tabs>
        <w:ind w:left="5040" w:hanging="360"/>
      </w:pPr>
    </w:lvl>
    <w:lvl w:ilvl="7" w:tplc="E1F2AE64" w:tentative="1">
      <w:start w:val="1"/>
      <w:numFmt w:val="lowerLetter"/>
      <w:lvlText w:val="%8."/>
      <w:lvlJc w:val="left"/>
      <w:pPr>
        <w:tabs>
          <w:tab w:val="num" w:pos="5760"/>
        </w:tabs>
        <w:ind w:left="5760" w:hanging="360"/>
      </w:pPr>
    </w:lvl>
    <w:lvl w:ilvl="8" w:tplc="A442E28E"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A81014FA">
      <w:start w:val="1"/>
      <w:numFmt w:val="decimal"/>
      <w:lvlText w:val="%1."/>
      <w:lvlJc w:val="left"/>
      <w:pPr>
        <w:tabs>
          <w:tab w:val="num" w:pos="360"/>
        </w:tabs>
        <w:ind w:left="360" w:hanging="360"/>
      </w:pPr>
    </w:lvl>
    <w:lvl w:ilvl="1" w:tplc="FC200AE4">
      <w:start w:val="1"/>
      <w:numFmt w:val="bullet"/>
      <w:lvlText w:val=""/>
      <w:lvlJc w:val="left"/>
      <w:pPr>
        <w:tabs>
          <w:tab w:val="num" w:pos="1080"/>
        </w:tabs>
        <w:ind w:left="1080" w:hanging="360"/>
      </w:pPr>
      <w:rPr>
        <w:rFonts w:ascii="Symbol" w:hAnsi="Symbol" w:hint="default"/>
      </w:rPr>
    </w:lvl>
    <w:lvl w:ilvl="2" w:tplc="3A2885EE">
      <w:start w:val="1"/>
      <w:numFmt w:val="decimal"/>
      <w:lvlText w:val="%3."/>
      <w:lvlJc w:val="left"/>
      <w:pPr>
        <w:tabs>
          <w:tab w:val="num" w:pos="1980"/>
        </w:tabs>
        <w:ind w:left="1980" w:hanging="360"/>
      </w:pPr>
    </w:lvl>
    <w:lvl w:ilvl="3" w:tplc="61BE1D38" w:tentative="1">
      <w:start w:val="1"/>
      <w:numFmt w:val="decimal"/>
      <w:lvlText w:val="%4."/>
      <w:lvlJc w:val="left"/>
      <w:pPr>
        <w:tabs>
          <w:tab w:val="num" w:pos="2520"/>
        </w:tabs>
        <w:ind w:left="2520" w:hanging="360"/>
      </w:pPr>
    </w:lvl>
    <w:lvl w:ilvl="4" w:tplc="4D481758" w:tentative="1">
      <w:start w:val="1"/>
      <w:numFmt w:val="lowerLetter"/>
      <w:lvlText w:val="%5."/>
      <w:lvlJc w:val="left"/>
      <w:pPr>
        <w:tabs>
          <w:tab w:val="num" w:pos="3240"/>
        </w:tabs>
        <w:ind w:left="3240" w:hanging="360"/>
      </w:pPr>
    </w:lvl>
    <w:lvl w:ilvl="5" w:tplc="D2CC614E" w:tentative="1">
      <w:start w:val="1"/>
      <w:numFmt w:val="lowerRoman"/>
      <w:lvlText w:val="%6."/>
      <w:lvlJc w:val="right"/>
      <w:pPr>
        <w:tabs>
          <w:tab w:val="num" w:pos="3960"/>
        </w:tabs>
        <w:ind w:left="3960" w:hanging="180"/>
      </w:pPr>
    </w:lvl>
    <w:lvl w:ilvl="6" w:tplc="872E60B0" w:tentative="1">
      <w:start w:val="1"/>
      <w:numFmt w:val="decimal"/>
      <w:lvlText w:val="%7."/>
      <w:lvlJc w:val="left"/>
      <w:pPr>
        <w:tabs>
          <w:tab w:val="num" w:pos="4680"/>
        </w:tabs>
        <w:ind w:left="4680" w:hanging="360"/>
      </w:pPr>
    </w:lvl>
    <w:lvl w:ilvl="7" w:tplc="C33A0346" w:tentative="1">
      <w:start w:val="1"/>
      <w:numFmt w:val="lowerLetter"/>
      <w:lvlText w:val="%8."/>
      <w:lvlJc w:val="left"/>
      <w:pPr>
        <w:tabs>
          <w:tab w:val="num" w:pos="5400"/>
        </w:tabs>
        <w:ind w:left="5400" w:hanging="360"/>
      </w:pPr>
    </w:lvl>
    <w:lvl w:ilvl="8" w:tplc="EEF00270"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74BCE232">
      <w:start w:val="1"/>
      <w:numFmt w:val="decimal"/>
      <w:lvlText w:val="%1."/>
      <w:lvlJc w:val="left"/>
      <w:pPr>
        <w:tabs>
          <w:tab w:val="num" w:pos="360"/>
        </w:tabs>
        <w:ind w:left="360" w:hanging="360"/>
      </w:pPr>
      <w:rPr>
        <w:rFonts w:hint="default"/>
      </w:rPr>
    </w:lvl>
    <w:lvl w:ilvl="1" w:tplc="3ABEE5C2" w:tentative="1">
      <w:start w:val="1"/>
      <w:numFmt w:val="lowerLetter"/>
      <w:lvlText w:val="%2."/>
      <w:lvlJc w:val="left"/>
      <w:pPr>
        <w:tabs>
          <w:tab w:val="num" w:pos="1440"/>
        </w:tabs>
        <w:ind w:left="1440" w:hanging="360"/>
      </w:pPr>
    </w:lvl>
    <w:lvl w:ilvl="2" w:tplc="FD6CE44C" w:tentative="1">
      <w:start w:val="1"/>
      <w:numFmt w:val="lowerRoman"/>
      <w:lvlText w:val="%3."/>
      <w:lvlJc w:val="right"/>
      <w:pPr>
        <w:tabs>
          <w:tab w:val="num" w:pos="2160"/>
        </w:tabs>
        <w:ind w:left="2160" w:hanging="180"/>
      </w:pPr>
    </w:lvl>
    <w:lvl w:ilvl="3" w:tplc="DE52A09E" w:tentative="1">
      <w:start w:val="1"/>
      <w:numFmt w:val="decimal"/>
      <w:lvlText w:val="%4."/>
      <w:lvlJc w:val="left"/>
      <w:pPr>
        <w:tabs>
          <w:tab w:val="num" w:pos="2880"/>
        </w:tabs>
        <w:ind w:left="2880" w:hanging="360"/>
      </w:pPr>
    </w:lvl>
    <w:lvl w:ilvl="4" w:tplc="45286A20" w:tentative="1">
      <w:start w:val="1"/>
      <w:numFmt w:val="lowerLetter"/>
      <w:lvlText w:val="%5."/>
      <w:lvlJc w:val="left"/>
      <w:pPr>
        <w:tabs>
          <w:tab w:val="num" w:pos="3600"/>
        </w:tabs>
        <w:ind w:left="3600" w:hanging="360"/>
      </w:pPr>
    </w:lvl>
    <w:lvl w:ilvl="5" w:tplc="D2882206" w:tentative="1">
      <w:start w:val="1"/>
      <w:numFmt w:val="lowerRoman"/>
      <w:lvlText w:val="%6."/>
      <w:lvlJc w:val="right"/>
      <w:pPr>
        <w:tabs>
          <w:tab w:val="num" w:pos="4320"/>
        </w:tabs>
        <w:ind w:left="4320" w:hanging="180"/>
      </w:pPr>
    </w:lvl>
    <w:lvl w:ilvl="6" w:tplc="8D0C71A6" w:tentative="1">
      <w:start w:val="1"/>
      <w:numFmt w:val="decimal"/>
      <w:lvlText w:val="%7."/>
      <w:lvlJc w:val="left"/>
      <w:pPr>
        <w:tabs>
          <w:tab w:val="num" w:pos="5040"/>
        </w:tabs>
        <w:ind w:left="5040" w:hanging="360"/>
      </w:pPr>
    </w:lvl>
    <w:lvl w:ilvl="7" w:tplc="641C1E60" w:tentative="1">
      <w:start w:val="1"/>
      <w:numFmt w:val="lowerLetter"/>
      <w:lvlText w:val="%8."/>
      <w:lvlJc w:val="left"/>
      <w:pPr>
        <w:tabs>
          <w:tab w:val="num" w:pos="5760"/>
        </w:tabs>
        <w:ind w:left="5760" w:hanging="360"/>
      </w:pPr>
    </w:lvl>
    <w:lvl w:ilvl="8" w:tplc="A27A9ADC"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DD3E11FA">
      <w:start w:val="1"/>
      <w:numFmt w:val="decimal"/>
      <w:lvlText w:val="%1."/>
      <w:lvlJc w:val="left"/>
      <w:pPr>
        <w:tabs>
          <w:tab w:val="num" w:pos="720"/>
        </w:tabs>
        <w:ind w:left="720" w:hanging="360"/>
      </w:pPr>
    </w:lvl>
    <w:lvl w:ilvl="1" w:tplc="2610B360">
      <w:start w:val="1"/>
      <w:numFmt w:val="lowerLetter"/>
      <w:lvlText w:val="%2."/>
      <w:lvlJc w:val="left"/>
      <w:pPr>
        <w:tabs>
          <w:tab w:val="num" w:pos="1440"/>
        </w:tabs>
        <w:ind w:left="1440" w:hanging="360"/>
      </w:pPr>
    </w:lvl>
    <w:lvl w:ilvl="2" w:tplc="0C240BF2" w:tentative="1">
      <w:start w:val="1"/>
      <w:numFmt w:val="lowerRoman"/>
      <w:lvlText w:val="%3."/>
      <w:lvlJc w:val="right"/>
      <w:pPr>
        <w:tabs>
          <w:tab w:val="num" w:pos="2160"/>
        </w:tabs>
        <w:ind w:left="2160" w:hanging="180"/>
      </w:pPr>
    </w:lvl>
    <w:lvl w:ilvl="3" w:tplc="9EA49E98" w:tentative="1">
      <w:start w:val="1"/>
      <w:numFmt w:val="decimal"/>
      <w:lvlText w:val="%4."/>
      <w:lvlJc w:val="left"/>
      <w:pPr>
        <w:tabs>
          <w:tab w:val="num" w:pos="2880"/>
        </w:tabs>
        <w:ind w:left="2880" w:hanging="360"/>
      </w:pPr>
    </w:lvl>
    <w:lvl w:ilvl="4" w:tplc="C13CD0FA" w:tentative="1">
      <w:start w:val="1"/>
      <w:numFmt w:val="lowerLetter"/>
      <w:lvlText w:val="%5."/>
      <w:lvlJc w:val="left"/>
      <w:pPr>
        <w:tabs>
          <w:tab w:val="num" w:pos="3600"/>
        </w:tabs>
        <w:ind w:left="3600" w:hanging="360"/>
      </w:pPr>
    </w:lvl>
    <w:lvl w:ilvl="5" w:tplc="C6624148" w:tentative="1">
      <w:start w:val="1"/>
      <w:numFmt w:val="lowerRoman"/>
      <w:lvlText w:val="%6."/>
      <w:lvlJc w:val="right"/>
      <w:pPr>
        <w:tabs>
          <w:tab w:val="num" w:pos="4320"/>
        </w:tabs>
        <w:ind w:left="4320" w:hanging="180"/>
      </w:pPr>
    </w:lvl>
    <w:lvl w:ilvl="6" w:tplc="B1383282" w:tentative="1">
      <w:start w:val="1"/>
      <w:numFmt w:val="decimal"/>
      <w:lvlText w:val="%7."/>
      <w:lvlJc w:val="left"/>
      <w:pPr>
        <w:tabs>
          <w:tab w:val="num" w:pos="5040"/>
        </w:tabs>
        <w:ind w:left="5040" w:hanging="360"/>
      </w:pPr>
    </w:lvl>
    <w:lvl w:ilvl="7" w:tplc="15581F9A" w:tentative="1">
      <w:start w:val="1"/>
      <w:numFmt w:val="lowerLetter"/>
      <w:lvlText w:val="%8."/>
      <w:lvlJc w:val="left"/>
      <w:pPr>
        <w:tabs>
          <w:tab w:val="num" w:pos="5760"/>
        </w:tabs>
        <w:ind w:left="5760" w:hanging="360"/>
      </w:pPr>
    </w:lvl>
    <w:lvl w:ilvl="8" w:tplc="A5927FE0"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03B825AC">
      <w:start w:val="1"/>
      <w:numFmt w:val="decimal"/>
      <w:lvlText w:val="%1."/>
      <w:lvlJc w:val="left"/>
      <w:pPr>
        <w:tabs>
          <w:tab w:val="num" w:pos="360"/>
        </w:tabs>
        <w:ind w:left="360" w:hanging="360"/>
      </w:pPr>
      <w:rPr>
        <w:b w:val="0"/>
        <w:i w:val="0"/>
      </w:rPr>
    </w:lvl>
    <w:lvl w:ilvl="1" w:tplc="BA827CCE" w:tentative="1">
      <w:start w:val="1"/>
      <w:numFmt w:val="lowerLetter"/>
      <w:lvlText w:val="%2."/>
      <w:lvlJc w:val="left"/>
      <w:pPr>
        <w:tabs>
          <w:tab w:val="num" w:pos="1440"/>
        </w:tabs>
        <w:ind w:left="1440" w:hanging="360"/>
      </w:pPr>
    </w:lvl>
    <w:lvl w:ilvl="2" w:tplc="5B3A3B86" w:tentative="1">
      <w:start w:val="1"/>
      <w:numFmt w:val="lowerRoman"/>
      <w:lvlText w:val="%3."/>
      <w:lvlJc w:val="right"/>
      <w:pPr>
        <w:tabs>
          <w:tab w:val="num" w:pos="2160"/>
        </w:tabs>
        <w:ind w:left="2160" w:hanging="180"/>
      </w:pPr>
    </w:lvl>
    <w:lvl w:ilvl="3" w:tplc="F55C55D8" w:tentative="1">
      <w:start w:val="1"/>
      <w:numFmt w:val="decimal"/>
      <w:lvlText w:val="%4."/>
      <w:lvlJc w:val="left"/>
      <w:pPr>
        <w:tabs>
          <w:tab w:val="num" w:pos="2880"/>
        </w:tabs>
        <w:ind w:left="2880" w:hanging="360"/>
      </w:pPr>
    </w:lvl>
    <w:lvl w:ilvl="4" w:tplc="9296E9D0" w:tentative="1">
      <w:start w:val="1"/>
      <w:numFmt w:val="lowerLetter"/>
      <w:lvlText w:val="%5."/>
      <w:lvlJc w:val="left"/>
      <w:pPr>
        <w:tabs>
          <w:tab w:val="num" w:pos="3600"/>
        </w:tabs>
        <w:ind w:left="3600" w:hanging="360"/>
      </w:pPr>
    </w:lvl>
    <w:lvl w:ilvl="5" w:tplc="4FDAB4F4" w:tentative="1">
      <w:start w:val="1"/>
      <w:numFmt w:val="lowerRoman"/>
      <w:lvlText w:val="%6."/>
      <w:lvlJc w:val="right"/>
      <w:pPr>
        <w:tabs>
          <w:tab w:val="num" w:pos="4320"/>
        </w:tabs>
        <w:ind w:left="4320" w:hanging="180"/>
      </w:pPr>
    </w:lvl>
    <w:lvl w:ilvl="6" w:tplc="8AF8BEA0" w:tentative="1">
      <w:start w:val="1"/>
      <w:numFmt w:val="decimal"/>
      <w:lvlText w:val="%7."/>
      <w:lvlJc w:val="left"/>
      <w:pPr>
        <w:tabs>
          <w:tab w:val="num" w:pos="5040"/>
        </w:tabs>
        <w:ind w:left="5040" w:hanging="360"/>
      </w:pPr>
    </w:lvl>
    <w:lvl w:ilvl="7" w:tplc="7324CF04" w:tentative="1">
      <w:start w:val="1"/>
      <w:numFmt w:val="lowerLetter"/>
      <w:lvlText w:val="%8."/>
      <w:lvlJc w:val="left"/>
      <w:pPr>
        <w:tabs>
          <w:tab w:val="num" w:pos="5760"/>
        </w:tabs>
        <w:ind w:left="5760" w:hanging="360"/>
      </w:pPr>
    </w:lvl>
    <w:lvl w:ilvl="8" w:tplc="4BBE1E20"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54EEB34E">
      <w:start w:val="1"/>
      <w:numFmt w:val="decimal"/>
      <w:lvlText w:val="%1."/>
      <w:lvlJc w:val="left"/>
      <w:pPr>
        <w:tabs>
          <w:tab w:val="num" w:pos="720"/>
        </w:tabs>
        <w:ind w:left="720" w:hanging="360"/>
      </w:pPr>
      <w:rPr>
        <w:rFonts w:hint="default"/>
      </w:rPr>
    </w:lvl>
    <w:lvl w:ilvl="1" w:tplc="44A60B2A" w:tentative="1">
      <w:start w:val="1"/>
      <w:numFmt w:val="lowerLetter"/>
      <w:lvlText w:val="%2."/>
      <w:lvlJc w:val="left"/>
      <w:pPr>
        <w:tabs>
          <w:tab w:val="num" w:pos="1800"/>
        </w:tabs>
        <w:ind w:left="1800" w:hanging="360"/>
      </w:pPr>
    </w:lvl>
    <w:lvl w:ilvl="2" w:tplc="CCB60152" w:tentative="1">
      <w:start w:val="1"/>
      <w:numFmt w:val="lowerRoman"/>
      <w:lvlText w:val="%3."/>
      <w:lvlJc w:val="right"/>
      <w:pPr>
        <w:tabs>
          <w:tab w:val="num" w:pos="2520"/>
        </w:tabs>
        <w:ind w:left="2520" w:hanging="180"/>
      </w:pPr>
    </w:lvl>
    <w:lvl w:ilvl="3" w:tplc="27660036" w:tentative="1">
      <w:start w:val="1"/>
      <w:numFmt w:val="decimal"/>
      <w:lvlText w:val="%4."/>
      <w:lvlJc w:val="left"/>
      <w:pPr>
        <w:tabs>
          <w:tab w:val="num" w:pos="3240"/>
        </w:tabs>
        <w:ind w:left="3240" w:hanging="360"/>
      </w:pPr>
    </w:lvl>
    <w:lvl w:ilvl="4" w:tplc="72E64FE2" w:tentative="1">
      <w:start w:val="1"/>
      <w:numFmt w:val="lowerLetter"/>
      <w:lvlText w:val="%5."/>
      <w:lvlJc w:val="left"/>
      <w:pPr>
        <w:tabs>
          <w:tab w:val="num" w:pos="3960"/>
        </w:tabs>
        <w:ind w:left="3960" w:hanging="360"/>
      </w:pPr>
    </w:lvl>
    <w:lvl w:ilvl="5" w:tplc="15BE74AA" w:tentative="1">
      <w:start w:val="1"/>
      <w:numFmt w:val="lowerRoman"/>
      <w:lvlText w:val="%6."/>
      <w:lvlJc w:val="right"/>
      <w:pPr>
        <w:tabs>
          <w:tab w:val="num" w:pos="4680"/>
        </w:tabs>
        <w:ind w:left="4680" w:hanging="180"/>
      </w:pPr>
    </w:lvl>
    <w:lvl w:ilvl="6" w:tplc="15D4D778" w:tentative="1">
      <w:start w:val="1"/>
      <w:numFmt w:val="decimal"/>
      <w:lvlText w:val="%7."/>
      <w:lvlJc w:val="left"/>
      <w:pPr>
        <w:tabs>
          <w:tab w:val="num" w:pos="5400"/>
        </w:tabs>
        <w:ind w:left="5400" w:hanging="360"/>
      </w:pPr>
    </w:lvl>
    <w:lvl w:ilvl="7" w:tplc="AA88A57E" w:tentative="1">
      <w:start w:val="1"/>
      <w:numFmt w:val="lowerLetter"/>
      <w:lvlText w:val="%8."/>
      <w:lvlJc w:val="left"/>
      <w:pPr>
        <w:tabs>
          <w:tab w:val="num" w:pos="6120"/>
        </w:tabs>
        <w:ind w:left="6120" w:hanging="360"/>
      </w:pPr>
    </w:lvl>
    <w:lvl w:ilvl="8" w:tplc="539A8FD6"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919EE262">
      <w:start w:val="1"/>
      <w:numFmt w:val="decimal"/>
      <w:lvlText w:val="%1."/>
      <w:lvlJc w:val="left"/>
      <w:pPr>
        <w:tabs>
          <w:tab w:val="num" w:pos="780"/>
        </w:tabs>
        <w:ind w:left="780" w:hanging="780"/>
      </w:pPr>
      <w:rPr>
        <w:rFonts w:hint="default"/>
      </w:rPr>
    </w:lvl>
    <w:lvl w:ilvl="1" w:tplc="70E4438A" w:tentative="1">
      <w:start w:val="1"/>
      <w:numFmt w:val="lowerLetter"/>
      <w:lvlText w:val="%2."/>
      <w:lvlJc w:val="left"/>
      <w:pPr>
        <w:tabs>
          <w:tab w:val="num" w:pos="1440"/>
        </w:tabs>
        <w:ind w:left="1440" w:hanging="360"/>
      </w:pPr>
    </w:lvl>
    <w:lvl w:ilvl="2" w:tplc="6B809292" w:tentative="1">
      <w:start w:val="1"/>
      <w:numFmt w:val="lowerRoman"/>
      <w:lvlText w:val="%3."/>
      <w:lvlJc w:val="right"/>
      <w:pPr>
        <w:tabs>
          <w:tab w:val="num" w:pos="2160"/>
        </w:tabs>
        <w:ind w:left="2160" w:hanging="180"/>
      </w:pPr>
    </w:lvl>
    <w:lvl w:ilvl="3" w:tplc="5B9E4D8A" w:tentative="1">
      <w:start w:val="1"/>
      <w:numFmt w:val="decimal"/>
      <w:lvlText w:val="%4."/>
      <w:lvlJc w:val="left"/>
      <w:pPr>
        <w:tabs>
          <w:tab w:val="num" w:pos="2880"/>
        </w:tabs>
        <w:ind w:left="2880" w:hanging="360"/>
      </w:pPr>
    </w:lvl>
    <w:lvl w:ilvl="4" w:tplc="F938A5CA" w:tentative="1">
      <w:start w:val="1"/>
      <w:numFmt w:val="lowerLetter"/>
      <w:lvlText w:val="%5."/>
      <w:lvlJc w:val="left"/>
      <w:pPr>
        <w:tabs>
          <w:tab w:val="num" w:pos="3600"/>
        </w:tabs>
        <w:ind w:left="3600" w:hanging="360"/>
      </w:pPr>
    </w:lvl>
    <w:lvl w:ilvl="5" w:tplc="D352734A" w:tentative="1">
      <w:start w:val="1"/>
      <w:numFmt w:val="lowerRoman"/>
      <w:lvlText w:val="%6."/>
      <w:lvlJc w:val="right"/>
      <w:pPr>
        <w:tabs>
          <w:tab w:val="num" w:pos="4320"/>
        </w:tabs>
        <w:ind w:left="4320" w:hanging="180"/>
      </w:pPr>
    </w:lvl>
    <w:lvl w:ilvl="6" w:tplc="56902D62" w:tentative="1">
      <w:start w:val="1"/>
      <w:numFmt w:val="decimal"/>
      <w:lvlText w:val="%7."/>
      <w:lvlJc w:val="left"/>
      <w:pPr>
        <w:tabs>
          <w:tab w:val="num" w:pos="5040"/>
        </w:tabs>
        <w:ind w:left="5040" w:hanging="360"/>
      </w:pPr>
    </w:lvl>
    <w:lvl w:ilvl="7" w:tplc="7FD6D362" w:tentative="1">
      <w:start w:val="1"/>
      <w:numFmt w:val="lowerLetter"/>
      <w:lvlText w:val="%8."/>
      <w:lvlJc w:val="left"/>
      <w:pPr>
        <w:tabs>
          <w:tab w:val="num" w:pos="5760"/>
        </w:tabs>
        <w:ind w:left="5760" w:hanging="360"/>
      </w:pPr>
    </w:lvl>
    <w:lvl w:ilvl="8" w:tplc="F732BFBA"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9EA2484E">
      <w:start w:val="1"/>
      <w:numFmt w:val="decimal"/>
      <w:lvlText w:val="%1."/>
      <w:lvlJc w:val="left"/>
      <w:pPr>
        <w:tabs>
          <w:tab w:val="num" w:pos="360"/>
        </w:tabs>
        <w:ind w:left="360" w:hanging="360"/>
      </w:pPr>
      <w:rPr>
        <w:rFonts w:hint="default"/>
      </w:rPr>
    </w:lvl>
    <w:lvl w:ilvl="1" w:tplc="510CAB14" w:tentative="1">
      <w:start w:val="1"/>
      <w:numFmt w:val="lowerLetter"/>
      <w:lvlText w:val="%2."/>
      <w:lvlJc w:val="left"/>
      <w:pPr>
        <w:tabs>
          <w:tab w:val="num" w:pos="1440"/>
        </w:tabs>
        <w:ind w:left="1440" w:hanging="360"/>
      </w:pPr>
    </w:lvl>
    <w:lvl w:ilvl="2" w:tplc="A5BA76DA" w:tentative="1">
      <w:start w:val="1"/>
      <w:numFmt w:val="lowerRoman"/>
      <w:lvlText w:val="%3."/>
      <w:lvlJc w:val="right"/>
      <w:pPr>
        <w:tabs>
          <w:tab w:val="num" w:pos="2160"/>
        </w:tabs>
        <w:ind w:left="2160" w:hanging="180"/>
      </w:pPr>
    </w:lvl>
    <w:lvl w:ilvl="3" w:tplc="081A493A" w:tentative="1">
      <w:start w:val="1"/>
      <w:numFmt w:val="decimal"/>
      <w:lvlText w:val="%4."/>
      <w:lvlJc w:val="left"/>
      <w:pPr>
        <w:tabs>
          <w:tab w:val="num" w:pos="2880"/>
        </w:tabs>
        <w:ind w:left="2880" w:hanging="360"/>
      </w:pPr>
    </w:lvl>
    <w:lvl w:ilvl="4" w:tplc="9BBCE28A" w:tentative="1">
      <w:start w:val="1"/>
      <w:numFmt w:val="lowerLetter"/>
      <w:lvlText w:val="%5."/>
      <w:lvlJc w:val="left"/>
      <w:pPr>
        <w:tabs>
          <w:tab w:val="num" w:pos="3600"/>
        </w:tabs>
        <w:ind w:left="3600" w:hanging="360"/>
      </w:pPr>
    </w:lvl>
    <w:lvl w:ilvl="5" w:tplc="7310874A" w:tentative="1">
      <w:start w:val="1"/>
      <w:numFmt w:val="lowerRoman"/>
      <w:lvlText w:val="%6."/>
      <w:lvlJc w:val="right"/>
      <w:pPr>
        <w:tabs>
          <w:tab w:val="num" w:pos="4320"/>
        </w:tabs>
        <w:ind w:left="4320" w:hanging="180"/>
      </w:pPr>
    </w:lvl>
    <w:lvl w:ilvl="6" w:tplc="9BF6C9FC" w:tentative="1">
      <w:start w:val="1"/>
      <w:numFmt w:val="decimal"/>
      <w:lvlText w:val="%7."/>
      <w:lvlJc w:val="left"/>
      <w:pPr>
        <w:tabs>
          <w:tab w:val="num" w:pos="5040"/>
        </w:tabs>
        <w:ind w:left="5040" w:hanging="360"/>
      </w:pPr>
    </w:lvl>
    <w:lvl w:ilvl="7" w:tplc="738E81AC" w:tentative="1">
      <w:start w:val="1"/>
      <w:numFmt w:val="lowerLetter"/>
      <w:lvlText w:val="%8."/>
      <w:lvlJc w:val="left"/>
      <w:pPr>
        <w:tabs>
          <w:tab w:val="num" w:pos="5760"/>
        </w:tabs>
        <w:ind w:left="5760" w:hanging="360"/>
      </w:pPr>
    </w:lvl>
    <w:lvl w:ilvl="8" w:tplc="3F007614"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8FC029BE">
      <w:start w:val="1"/>
      <w:numFmt w:val="decimal"/>
      <w:lvlText w:val="%1."/>
      <w:lvlJc w:val="left"/>
      <w:pPr>
        <w:ind w:left="720" w:hanging="360"/>
      </w:pPr>
      <w:rPr>
        <w:rFonts w:hint="default"/>
        <w:b w:val="0"/>
        <w:u w:val="none"/>
      </w:rPr>
    </w:lvl>
    <w:lvl w:ilvl="1" w:tplc="DB6C50E0" w:tentative="1">
      <w:start w:val="1"/>
      <w:numFmt w:val="lowerLetter"/>
      <w:lvlText w:val="%2."/>
      <w:lvlJc w:val="left"/>
      <w:pPr>
        <w:ind w:left="1440" w:hanging="360"/>
      </w:pPr>
    </w:lvl>
    <w:lvl w:ilvl="2" w:tplc="FBBE6E8E" w:tentative="1">
      <w:start w:val="1"/>
      <w:numFmt w:val="lowerRoman"/>
      <w:lvlText w:val="%3."/>
      <w:lvlJc w:val="right"/>
      <w:pPr>
        <w:ind w:left="2160" w:hanging="180"/>
      </w:pPr>
    </w:lvl>
    <w:lvl w:ilvl="3" w:tplc="D6EA7A8C" w:tentative="1">
      <w:start w:val="1"/>
      <w:numFmt w:val="decimal"/>
      <w:lvlText w:val="%4."/>
      <w:lvlJc w:val="left"/>
      <w:pPr>
        <w:ind w:left="2880" w:hanging="360"/>
      </w:pPr>
    </w:lvl>
    <w:lvl w:ilvl="4" w:tplc="B1548F46" w:tentative="1">
      <w:start w:val="1"/>
      <w:numFmt w:val="lowerLetter"/>
      <w:lvlText w:val="%5."/>
      <w:lvlJc w:val="left"/>
      <w:pPr>
        <w:ind w:left="3600" w:hanging="360"/>
      </w:pPr>
    </w:lvl>
    <w:lvl w:ilvl="5" w:tplc="015A45E8" w:tentative="1">
      <w:start w:val="1"/>
      <w:numFmt w:val="lowerRoman"/>
      <w:lvlText w:val="%6."/>
      <w:lvlJc w:val="right"/>
      <w:pPr>
        <w:ind w:left="4320" w:hanging="180"/>
      </w:pPr>
    </w:lvl>
    <w:lvl w:ilvl="6" w:tplc="2DE89D9C" w:tentative="1">
      <w:start w:val="1"/>
      <w:numFmt w:val="decimal"/>
      <w:lvlText w:val="%7."/>
      <w:lvlJc w:val="left"/>
      <w:pPr>
        <w:ind w:left="5040" w:hanging="360"/>
      </w:pPr>
    </w:lvl>
    <w:lvl w:ilvl="7" w:tplc="04A2F89E" w:tentative="1">
      <w:start w:val="1"/>
      <w:numFmt w:val="lowerLetter"/>
      <w:lvlText w:val="%8."/>
      <w:lvlJc w:val="left"/>
      <w:pPr>
        <w:ind w:left="5760" w:hanging="360"/>
      </w:pPr>
    </w:lvl>
    <w:lvl w:ilvl="8" w:tplc="53FE973E"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E09EC062">
      <w:start w:val="1"/>
      <w:numFmt w:val="decimal"/>
      <w:lvlText w:val="%1."/>
      <w:lvlJc w:val="left"/>
      <w:pPr>
        <w:tabs>
          <w:tab w:val="num" w:pos="638"/>
        </w:tabs>
        <w:ind w:left="638" w:hanging="360"/>
      </w:pPr>
    </w:lvl>
    <w:lvl w:ilvl="1" w:tplc="2850D912" w:tentative="1">
      <w:start w:val="1"/>
      <w:numFmt w:val="lowerLetter"/>
      <w:lvlText w:val="%2."/>
      <w:lvlJc w:val="left"/>
      <w:pPr>
        <w:tabs>
          <w:tab w:val="num" w:pos="1358"/>
        </w:tabs>
        <w:ind w:left="1358" w:hanging="360"/>
      </w:pPr>
    </w:lvl>
    <w:lvl w:ilvl="2" w:tplc="0A62B9AC" w:tentative="1">
      <w:start w:val="1"/>
      <w:numFmt w:val="lowerRoman"/>
      <w:lvlText w:val="%3."/>
      <w:lvlJc w:val="right"/>
      <w:pPr>
        <w:tabs>
          <w:tab w:val="num" w:pos="2078"/>
        </w:tabs>
        <w:ind w:left="2078" w:hanging="180"/>
      </w:pPr>
    </w:lvl>
    <w:lvl w:ilvl="3" w:tplc="8124B9EE" w:tentative="1">
      <w:start w:val="1"/>
      <w:numFmt w:val="decimal"/>
      <w:lvlText w:val="%4."/>
      <w:lvlJc w:val="left"/>
      <w:pPr>
        <w:tabs>
          <w:tab w:val="num" w:pos="2798"/>
        </w:tabs>
        <w:ind w:left="2798" w:hanging="360"/>
      </w:pPr>
    </w:lvl>
    <w:lvl w:ilvl="4" w:tplc="84AC5AF8" w:tentative="1">
      <w:start w:val="1"/>
      <w:numFmt w:val="lowerLetter"/>
      <w:lvlText w:val="%5."/>
      <w:lvlJc w:val="left"/>
      <w:pPr>
        <w:tabs>
          <w:tab w:val="num" w:pos="3518"/>
        </w:tabs>
        <w:ind w:left="3518" w:hanging="360"/>
      </w:pPr>
    </w:lvl>
    <w:lvl w:ilvl="5" w:tplc="5E16F6E8" w:tentative="1">
      <w:start w:val="1"/>
      <w:numFmt w:val="lowerRoman"/>
      <w:lvlText w:val="%6."/>
      <w:lvlJc w:val="right"/>
      <w:pPr>
        <w:tabs>
          <w:tab w:val="num" w:pos="4238"/>
        </w:tabs>
        <w:ind w:left="4238" w:hanging="180"/>
      </w:pPr>
    </w:lvl>
    <w:lvl w:ilvl="6" w:tplc="B052E652" w:tentative="1">
      <w:start w:val="1"/>
      <w:numFmt w:val="decimal"/>
      <w:lvlText w:val="%7."/>
      <w:lvlJc w:val="left"/>
      <w:pPr>
        <w:tabs>
          <w:tab w:val="num" w:pos="4958"/>
        </w:tabs>
        <w:ind w:left="4958" w:hanging="360"/>
      </w:pPr>
    </w:lvl>
    <w:lvl w:ilvl="7" w:tplc="8286DB2A" w:tentative="1">
      <w:start w:val="1"/>
      <w:numFmt w:val="lowerLetter"/>
      <w:lvlText w:val="%8."/>
      <w:lvlJc w:val="left"/>
      <w:pPr>
        <w:tabs>
          <w:tab w:val="num" w:pos="5678"/>
        </w:tabs>
        <w:ind w:left="5678" w:hanging="360"/>
      </w:pPr>
    </w:lvl>
    <w:lvl w:ilvl="8" w:tplc="7C9CE3C8"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2DB4A6E0">
      <w:start w:val="1"/>
      <w:numFmt w:val="decimal"/>
      <w:lvlText w:val="%1."/>
      <w:lvlJc w:val="left"/>
      <w:pPr>
        <w:tabs>
          <w:tab w:val="num" w:pos="360"/>
        </w:tabs>
        <w:ind w:left="360" w:hanging="360"/>
      </w:pPr>
      <w:rPr>
        <w:rFonts w:hint="default"/>
      </w:rPr>
    </w:lvl>
    <w:lvl w:ilvl="1" w:tplc="90D84000" w:tentative="1">
      <w:start w:val="1"/>
      <w:numFmt w:val="lowerLetter"/>
      <w:lvlText w:val="%2."/>
      <w:lvlJc w:val="left"/>
      <w:pPr>
        <w:tabs>
          <w:tab w:val="num" w:pos="456"/>
        </w:tabs>
        <w:ind w:left="456" w:hanging="360"/>
      </w:pPr>
    </w:lvl>
    <w:lvl w:ilvl="2" w:tplc="AECA25AA" w:tentative="1">
      <w:start w:val="1"/>
      <w:numFmt w:val="lowerRoman"/>
      <w:lvlText w:val="%3."/>
      <w:lvlJc w:val="right"/>
      <w:pPr>
        <w:tabs>
          <w:tab w:val="num" w:pos="1176"/>
        </w:tabs>
        <w:ind w:left="1176" w:hanging="180"/>
      </w:pPr>
    </w:lvl>
    <w:lvl w:ilvl="3" w:tplc="380CAC26" w:tentative="1">
      <w:start w:val="1"/>
      <w:numFmt w:val="decimal"/>
      <w:lvlText w:val="%4."/>
      <w:lvlJc w:val="left"/>
      <w:pPr>
        <w:tabs>
          <w:tab w:val="num" w:pos="1896"/>
        </w:tabs>
        <w:ind w:left="1896" w:hanging="360"/>
      </w:pPr>
    </w:lvl>
    <w:lvl w:ilvl="4" w:tplc="A8A66FAC" w:tentative="1">
      <w:start w:val="1"/>
      <w:numFmt w:val="lowerLetter"/>
      <w:lvlText w:val="%5."/>
      <w:lvlJc w:val="left"/>
      <w:pPr>
        <w:tabs>
          <w:tab w:val="num" w:pos="2616"/>
        </w:tabs>
        <w:ind w:left="2616" w:hanging="360"/>
      </w:pPr>
    </w:lvl>
    <w:lvl w:ilvl="5" w:tplc="B936DD80" w:tentative="1">
      <w:start w:val="1"/>
      <w:numFmt w:val="lowerRoman"/>
      <w:lvlText w:val="%6."/>
      <w:lvlJc w:val="right"/>
      <w:pPr>
        <w:tabs>
          <w:tab w:val="num" w:pos="3336"/>
        </w:tabs>
        <w:ind w:left="3336" w:hanging="180"/>
      </w:pPr>
    </w:lvl>
    <w:lvl w:ilvl="6" w:tplc="1FD462C2" w:tentative="1">
      <w:start w:val="1"/>
      <w:numFmt w:val="decimal"/>
      <w:lvlText w:val="%7."/>
      <w:lvlJc w:val="left"/>
      <w:pPr>
        <w:tabs>
          <w:tab w:val="num" w:pos="4056"/>
        </w:tabs>
        <w:ind w:left="4056" w:hanging="360"/>
      </w:pPr>
    </w:lvl>
    <w:lvl w:ilvl="7" w:tplc="39C6CF48" w:tentative="1">
      <w:start w:val="1"/>
      <w:numFmt w:val="lowerLetter"/>
      <w:lvlText w:val="%8."/>
      <w:lvlJc w:val="left"/>
      <w:pPr>
        <w:tabs>
          <w:tab w:val="num" w:pos="4776"/>
        </w:tabs>
        <w:ind w:left="4776" w:hanging="360"/>
      </w:pPr>
    </w:lvl>
    <w:lvl w:ilvl="8" w:tplc="8A9C1740"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CA3E492C">
      <w:start w:val="1"/>
      <w:numFmt w:val="decimal"/>
      <w:lvlText w:val="%1."/>
      <w:lvlJc w:val="left"/>
      <w:pPr>
        <w:tabs>
          <w:tab w:val="num" w:pos="360"/>
        </w:tabs>
        <w:ind w:left="360" w:hanging="360"/>
      </w:pPr>
      <w:rPr>
        <w:rFonts w:hint="default"/>
        <w:b w:val="0"/>
      </w:rPr>
    </w:lvl>
    <w:lvl w:ilvl="1" w:tplc="B0BCA624" w:tentative="1">
      <w:start w:val="1"/>
      <w:numFmt w:val="lowerLetter"/>
      <w:lvlText w:val="%2."/>
      <w:lvlJc w:val="left"/>
      <w:pPr>
        <w:tabs>
          <w:tab w:val="num" w:pos="1080"/>
        </w:tabs>
        <w:ind w:left="1080" w:hanging="360"/>
      </w:pPr>
    </w:lvl>
    <w:lvl w:ilvl="2" w:tplc="2A3E0BEC" w:tentative="1">
      <w:start w:val="1"/>
      <w:numFmt w:val="lowerRoman"/>
      <w:lvlText w:val="%3."/>
      <w:lvlJc w:val="right"/>
      <w:pPr>
        <w:tabs>
          <w:tab w:val="num" w:pos="1800"/>
        </w:tabs>
        <w:ind w:left="1800" w:hanging="180"/>
      </w:pPr>
    </w:lvl>
    <w:lvl w:ilvl="3" w:tplc="A6023BBA" w:tentative="1">
      <w:start w:val="1"/>
      <w:numFmt w:val="decimal"/>
      <w:lvlText w:val="%4."/>
      <w:lvlJc w:val="left"/>
      <w:pPr>
        <w:tabs>
          <w:tab w:val="num" w:pos="2520"/>
        </w:tabs>
        <w:ind w:left="2520" w:hanging="360"/>
      </w:pPr>
    </w:lvl>
    <w:lvl w:ilvl="4" w:tplc="BD7CB0D0" w:tentative="1">
      <w:start w:val="1"/>
      <w:numFmt w:val="lowerLetter"/>
      <w:lvlText w:val="%5."/>
      <w:lvlJc w:val="left"/>
      <w:pPr>
        <w:tabs>
          <w:tab w:val="num" w:pos="3240"/>
        </w:tabs>
        <w:ind w:left="3240" w:hanging="360"/>
      </w:pPr>
    </w:lvl>
    <w:lvl w:ilvl="5" w:tplc="D2F0DEEE" w:tentative="1">
      <w:start w:val="1"/>
      <w:numFmt w:val="lowerRoman"/>
      <w:lvlText w:val="%6."/>
      <w:lvlJc w:val="right"/>
      <w:pPr>
        <w:tabs>
          <w:tab w:val="num" w:pos="3960"/>
        </w:tabs>
        <w:ind w:left="3960" w:hanging="180"/>
      </w:pPr>
    </w:lvl>
    <w:lvl w:ilvl="6" w:tplc="15662782" w:tentative="1">
      <w:start w:val="1"/>
      <w:numFmt w:val="decimal"/>
      <w:lvlText w:val="%7."/>
      <w:lvlJc w:val="left"/>
      <w:pPr>
        <w:tabs>
          <w:tab w:val="num" w:pos="4680"/>
        </w:tabs>
        <w:ind w:left="4680" w:hanging="360"/>
      </w:pPr>
    </w:lvl>
    <w:lvl w:ilvl="7" w:tplc="FEDA8168" w:tentative="1">
      <w:start w:val="1"/>
      <w:numFmt w:val="lowerLetter"/>
      <w:lvlText w:val="%8."/>
      <w:lvlJc w:val="left"/>
      <w:pPr>
        <w:tabs>
          <w:tab w:val="num" w:pos="5400"/>
        </w:tabs>
        <w:ind w:left="5400" w:hanging="360"/>
      </w:pPr>
    </w:lvl>
    <w:lvl w:ilvl="8" w:tplc="D21C1670"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1B165B74">
      <w:start w:val="1"/>
      <w:numFmt w:val="decimal"/>
      <w:lvlText w:val="%1."/>
      <w:lvlJc w:val="left"/>
      <w:pPr>
        <w:tabs>
          <w:tab w:val="num" w:pos="360"/>
        </w:tabs>
        <w:ind w:left="360" w:hanging="360"/>
      </w:pPr>
      <w:rPr>
        <w:rFonts w:hint="default"/>
      </w:rPr>
    </w:lvl>
    <w:lvl w:ilvl="1" w:tplc="0E88D370" w:tentative="1">
      <w:start w:val="1"/>
      <w:numFmt w:val="lowerLetter"/>
      <w:lvlText w:val="%2."/>
      <w:lvlJc w:val="left"/>
      <w:pPr>
        <w:tabs>
          <w:tab w:val="num" w:pos="456"/>
        </w:tabs>
        <w:ind w:left="456" w:hanging="360"/>
      </w:pPr>
    </w:lvl>
    <w:lvl w:ilvl="2" w:tplc="0F50B230" w:tentative="1">
      <w:start w:val="1"/>
      <w:numFmt w:val="lowerRoman"/>
      <w:lvlText w:val="%3."/>
      <w:lvlJc w:val="right"/>
      <w:pPr>
        <w:tabs>
          <w:tab w:val="num" w:pos="1176"/>
        </w:tabs>
        <w:ind w:left="1176" w:hanging="180"/>
      </w:pPr>
    </w:lvl>
    <w:lvl w:ilvl="3" w:tplc="63E6E432" w:tentative="1">
      <w:start w:val="1"/>
      <w:numFmt w:val="decimal"/>
      <w:lvlText w:val="%4."/>
      <w:lvlJc w:val="left"/>
      <w:pPr>
        <w:tabs>
          <w:tab w:val="num" w:pos="1896"/>
        </w:tabs>
        <w:ind w:left="1896" w:hanging="360"/>
      </w:pPr>
    </w:lvl>
    <w:lvl w:ilvl="4" w:tplc="E774D5D4" w:tentative="1">
      <w:start w:val="1"/>
      <w:numFmt w:val="lowerLetter"/>
      <w:lvlText w:val="%5."/>
      <w:lvlJc w:val="left"/>
      <w:pPr>
        <w:tabs>
          <w:tab w:val="num" w:pos="2616"/>
        </w:tabs>
        <w:ind w:left="2616" w:hanging="360"/>
      </w:pPr>
    </w:lvl>
    <w:lvl w:ilvl="5" w:tplc="CD8628B2" w:tentative="1">
      <w:start w:val="1"/>
      <w:numFmt w:val="lowerRoman"/>
      <w:lvlText w:val="%6."/>
      <w:lvlJc w:val="right"/>
      <w:pPr>
        <w:tabs>
          <w:tab w:val="num" w:pos="3336"/>
        </w:tabs>
        <w:ind w:left="3336" w:hanging="180"/>
      </w:pPr>
    </w:lvl>
    <w:lvl w:ilvl="6" w:tplc="BAEEB5EA" w:tentative="1">
      <w:start w:val="1"/>
      <w:numFmt w:val="decimal"/>
      <w:lvlText w:val="%7."/>
      <w:lvlJc w:val="left"/>
      <w:pPr>
        <w:tabs>
          <w:tab w:val="num" w:pos="4056"/>
        </w:tabs>
        <w:ind w:left="4056" w:hanging="360"/>
      </w:pPr>
    </w:lvl>
    <w:lvl w:ilvl="7" w:tplc="577EDAE0" w:tentative="1">
      <w:start w:val="1"/>
      <w:numFmt w:val="lowerLetter"/>
      <w:lvlText w:val="%8."/>
      <w:lvlJc w:val="left"/>
      <w:pPr>
        <w:tabs>
          <w:tab w:val="num" w:pos="4776"/>
        </w:tabs>
        <w:ind w:left="4776" w:hanging="360"/>
      </w:pPr>
    </w:lvl>
    <w:lvl w:ilvl="8" w:tplc="4628F28E"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203600E6">
      <w:start w:val="1"/>
      <w:numFmt w:val="decimal"/>
      <w:lvlText w:val="%1."/>
      <w:lvlJc w:val="left"/>
      <w:pPr>
        <w:tabs>
          <w:tab w:val="num" w:pos="360"/>
        </w:tabs>
        <w:ind w:left="360" w:hanging="360"/>
      </w:pPr>
      <w:rPr>
        <w:rFonts w:hint="default"/>
      </w:rPr>
    </w:lvl>
    <w:lvl w:ilvl="1" w:tplc="B192D3DA" w:tentative="1">
      <w:start w:val="1"/>
      <w:numFmt w:val="lowerLetter"/>
      <w:lvlText w:val="%2."/>
      <w:lvlJc w:val="left"/>
      <w:pPr>
        <w:tabs>
          <w:tab w:val="num" w:pos="456"/>
        </w:tabs>
        <w:ind w:left="456" w:hanging="360"/>
      </w:pPr>
    </w:lvl>
    <w:lvl w:ilvl="2" w:tplc="E8466DF4" w:tentative="1">
      <w:start w:val="1"/>
      <w:numFmt w:val="lowerRoman"/>
      <w:lvlText w:val="%3."/>
      <w:lvlJc w:val="right"/>
      <w:pPr>
        <w:tabs>
          <w:tab w:val="num" w:pos="1176"/>
        </w:tabs>
        <w:ind w:left="1176" w:hanging="180"/>
      </w:pPr>
    </w:lvl>
    <w:lvl w:ilvl="3" w:tplc="94667336" w:tentative="1">
      <w:start w:val="1"/>
      <w:numFmt w:val="decimal"/>
      <w:lvlText w:val="%4."/>
      <w:lvlJc w:val="left"/>
      <w:pPr>
        <w:tabs>
          <w:tab w:val="num" w:pos="1896"/>
        </w:tabs>
        <w:ind w:left="1896" w:hanging="360"/>
      </w:pPr>
    </w:lvl>
    <w:lvl w:ilvl="4" w:tplc="7A3CEDFE" w:tentative="1">
      <w:start w:val="1"/>
      <w:numFmt w:val="lowerLetter"/>
      <w:lvlText w:val="%5."/>
      <w:lvlJc w:val="left"/>
      <w:pPr>
        <w:tabs>
          <w:tab w:val="num" w:pos="2616"/>
        </w:tabs>
        <w:ind w:left="2616" w:hanging="360"/>
      </w:pPr>
    </w:lvl>
    <w:lvl w:ilvl="5" w:tplc="CDB07632" w:tentative="1">
      <w:start w:val="1"/>
      <w:numFmt w:val="lowerRoman"/>
      <w:lvlText w:val="%6."/>
      <w:lvlJc w:val="right"/>
      <w:pPr>
        <w:tabs>
          <w:tab w:val="num" w:pos="3336"/>
        </w:tabs>
        <w:ind w:left="3336" w:hanging="180"/>
      </w:pPr>
    </w:lvl>
    <w:lvl w:ilvl="6" w:tplc="CAEEA5FA" w:tentative="1">
      <w:start w:val="1"/>
      <w:numFmt w:val="decimal"/>
      <w:lvlText w:val="%7."/>
      <w:lvlJc w:val="left"/>
      <w:pPr>
        <w:tabs>
          <w:tab w:val="num" w:pos="4056"/>
        </w:tabs>
        <w:ind w:left="4056" w:hanging="360"/>
      </w:pPr>
    </w:lvl>
    <w:lvl w:ilvl="7" w:tplc="060EB52E" w:tentative="1">
      <w:start w:val="1"/>
      <w:numFmt w:val="lowerLetter"/>
      <w:lvlText w:val="%8."/>
      <w:lvlJc w:val="left"/>
      <w:pPr>
        <w:tabs>
          <w:tab w:val="num" w:pos="4776"/>
        </w:tabs>
        <w:ind w:left="4776" w:hanging="360"/>
      </w:pPr>
    </w:lvl>
    <w:lvl w:ilvl="8" w:tplc="23ACC9AA"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42C87EF4">
      <w:start w:val="1"/>
      <w:numFmt w:val="decimal"/>
      <w:lvlText w:val="%1."/>
      <w:lvlJc w:val="left"/>
      <w:pPr>
        <w:tabs>
          <w:tab w:val="num" w:pos="1080"/>
        </w:tabs>
        <w:ind w:left="1080" w:hanging="360"/>
      </w:pPr>
      <w:rPr>
        <w:rFonts w:hint="default"/>
      </w:rPr>
    </w:lvl>
    <w:lvl w:ilvl="1" w:tplc="B7221FFA" w:tentative="1">
      <w:start w:val="1"/>
      <w:numFmt w:val="lowerLetter"/>
      <w:lvlText w:val="%2."/>
      <w:lvlJc w:val="left"/>
      <w:pPr>
        <w:tabs>
          <w:tab w:val="num" w:pos="1440"/>
        </w:tabs>
        <w:ind w:left="1440" w:hanging="360"/>
      </w:pPr>
    </w:lvl>
    <w:lvl w:ilvl="2" w:tplc="362EF30C">
      <w:start w:val="1"/>
      <w:numFmt w:val="lowerRoman"/>
      <w:lvlText w:val="%3."/>
      <w:lvlJc w:val="right"/>
      <w:pPr>
        <w:tabs>
          <w:tab w:val="num" w:pos="2160"/>
        </w:tabs>
        <w:ind w:left="2160" w:hanging="180"/>
      </w:pPr>
    </w:lvl>
    <w:lvl w:ilvl="3" w:tplc="CA1ACC2A" w:tentative="1">
      <w:start w:val="1"/>
      <w:numFmt w:val="decimal"/>
      <w:lvlText w:val="%4."/>
      <w:lvlJc w:val="left"/>
      <w:pPr>
        <w:tabs>
          <w:tab w:val="num" w:pos="2880"/>
        </w:tabs>
        <w:ind w:left="2880" w:hanging="360"/>
      </w:pPr>
    </w:lvl>
    <w:lvl w:ilvl="4" w:tplc="188ACE2C" w:tentative="1">
      <w:start w:val="1"/>
      <w:numFmt w:val="lowerLetter"/>
      <w:lvlText w:val="%5."/>
      <w:lvlJc w:val="left"/>
      <w:pPr>
        <w:tabs>
          <w:tab w:val="num" w:pos="3600"/>
        </w:tabs>
        <w:ind w:left="3600" w:hanging="360"/>
      </w:pPr>
    </w:lvl>
    <w:lvl w:ilvl="5" w:tplc="E500F44A" w:tentative="1">
      <w:start w:val="1"/>
      <w:numFmt w:val="lowerRoman"/>
      <w:lvlText w:val="%6."/>
      <w:lvlJc w:val="right"/>
      <w:pPr>
        <w:tabs>
          <w:tab w:val="num" w:pos="4320"/>
        </w:tabs>
        <w:ind w:left="4320" w:hanging="180"/>
      </w:pPr>
    </w:lvl>
    <w:lvl w:ilvl="6" w:tplc="3EFA666A" w:tentative="1">
      <w:start w:val="1"/>
      <w:numFmt w:val="decimal"/>
      <w:lvlText w:val="%7."/>
      <w:lvlJc w:val="left"/>
      <w:pPr>
        <w:tabs>
          <w:tab w:val="num" w:pos="5040"/>
        </w:tabs>
        <w:ind w:left="5040" w:hanging="360"/>
      </w:pPr>
    </w:lvl>
    <w:lvl w:ilvl="7" w:tplc="8DAC9630" w:tentative="1">
      <w:start w:val="1"/>
      <w:numFmt w:val="lowerLetter"/>
      <w:lvlText w:val="%8."/>
      <w:lvlJc w:val="left"/>
      <w:pPr>
        <w:tabs>
          <w:tab w:val="num" w:pos="5760"/>
        </w:tabs>
        <w:ind w:left="5760" w:hanging="360"/>
      </w:pPr>
    </w:lvl>
    <w:lvl w:ilvl="8" w:tplc="1DE4F670"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F2B00F9A">
      <w:start w:val="1"/>
      <w:numFmt w:val="decimal"/>
      <w:lvlText w:val="%1."/>
      <w:lvlJc w:val="left"/>
      <w:pPr>
        <w:tabs>
          <w:tab w:val="num" w:pos="360"/>
        </w:tabs>
        <w:ind w:left="360" w:hanging="360"/>
      </w:pPr>
      <w:rPr>
        <w:rFonts w:hint="default"/>
        <w:b w:val="0"/>
      </w:rPr>
    </w:lvl>
    <w:lvl w:ilvl="1" w:tplc="D73CCC40" w:tentative="1">
      <w:start w:val="1"/>
      <w:numFmt w:val="lowerLetter"/>
      <w:lvlText w:val="%2."/>
      <w:lvlJc w:val="left"/>
      <w:pPr>
        <w:tabs>
          <w:tab w:val="num" w:pos="1440"/>
        </w:tabs>
        <w:ind w:left="1440" w:hanging="360"/>
      </w:pPr>
    </w:lvl>
    <w:lvl w:ilvl="2" w:tplc="49C2F200" w:tentative="1">
      <w:start w:val="1"/>
      <w:numFmt w:val="lowerRoman"/>
      <w:lvlText w:val="%3."/>
      <w:lvlJc w:val="right"/>
      <w:pPr>
        <w:tabs>
          <w:tab w:val="num" w:pos="2160"/>
        </w:tabs>
        <w:ind w:left="2160" w:hanging="180"/>
      </w:pPr>
    </w:lvl>
    <w:lvl w:ilvl="3" w:tplc="9408A320" w:tentative="1">
      <w:start w:val="1"/>
      <w:numFmt w:val="decimal"/>
      <w:lvlText w:val="%4."/>
      <w:lvlJc w:val="left"/>
      <w:pPr>
        <w:tabs>
          <w:tab w:val="num" w:pos="2880"/>
        </w:tabs>
        <w:ind w:left="2880" w:hanging="360"/>
      </w:pPr>
    </w:lvl>
    <w:lvl w:ilvl="4" w:tplc="91D4F788" w:tentative="1">
      <w:start w:val="1"/>
      <w:numFmt w:val="lowerLetter"/>
      <w:lvlText w:val="%5."/>
      <w:lvlJc w:val="left"/>
      <w:pPr>
        <w:tabs>
          <w:tab w:val="num" w:pos="3600"/>
        </w:tabs>
        <w:ind w:left="3600" w:hanging="360"/>
      </w:pPr>
    </w:lvl>
    <w:lvl w:ilvl="5" w:tplc="B0763564" w:tentative="1">
      <w:start w:val="1"/>
      <w:numFmt w:val="lowerRoman"/>
      <w:lvlText w:val="%6."/>
      <w:lvlJc w:val="right"/>
      <w:pPr>
        <w:tabs>
          <w:tab w:val="num" w:pos="4320"/>
        </w:tabs>
        <w:ind w:left="4320" w:hanging="180"/>
      </w:pPr>
    </w:lvl>
    <w:lvl w:ilvl="6" w:tplc="ACF0FC84" w:tentative="1">
      <w:start w:val="1"/>
      <w:numFmt w:val="decimal"/>
      <w:lvlText w:val="%7."/>
      <w:lvlJc w:val="left"/>
      <w:pPr>
        <w:tabs>
          <w:tab w:val="num" w:pos="5040"/>
        </w:tabs>
        <w:ind w:left="5040" w:hanging="360"/>
      </w:pPr>
    </w:lvl>
    <w:lvl w:ilvl="7" w:tplc="EEDCF5E0" w:tentative="1">
      <w:start w:val="1"/>
      <w:numFmt w:val="lowerLetter"/>
      <w:lvlText w:val="%8."/>
      <w:lvlJc w:val="left"/>
      <w:pPr>
        <w:tabs>
          <w:tab w:val="num" w:pos="5760"/>
        </w:tabs>
        <w:ind w:left="5760" w:hanging="360"/>
      </w:pPr>
    </w:lvl>
    <w:lvl w:ilvl="8" w:tplc="45706046"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872ABD2C">
      <w:start w:val="2"/>
      <w:numFmt w:val="decimal"/>
      <w:lvlText w:val="%1."/>
      <w:lvlJc w:val="left"/>
      <w:pPr>
        <w:tabs>
          <w:tab w:val="num" w:pos="360"/>
        </w:tabs>
        <w:ind w:left="360" w:hanging="360"/>
      </w:pPr>
      <w:rPr>
        <w:rFonts w:hint="default"/>
      </w:rPr>
    </w:lvl>
    <w:lvl w:ilvl="1" w:tplc="C6C02760" w:tentative="1">
      <w:start w:val="1"/>
      <w:numFmt w:val="lowerLetter"/>
      <w:lvlText w:val="%2."/>
      <w:lvlJc w:val="left"/>
      <w:pPr>
        <w:tabs>
          <w:tab w:val="num" w:pos="1440"/>
        </w:tabs>
        <w:ind w:left="1440" w:hanging="360"/>
      </w:pPr>
    </w:lvl>
    <w:lvl w:ilvl="2" w:tplc="077453B6" w:tentative="1">
      <w:start w:val="1"/>
      <w:numFmt w:val="lowerRoman"/>
      <w:lvlText w:val="%3."/>
      <w:lvlJc w:val="right"/>
      <w:pPr>
        <w:tabs>
          <w:tab w:val="num" w:pos="2160"/>
        </w:tabs>
        <w:ind w:left="2160" w:hanging="180"/>
      </w:pPr>
    </w:lvl>
    <w:lvl w:ilvl="3" w:tplc="C7BABE00" w:tentative="1">
      <w:start w:val="1"/>
      <w:numFmt w:val="decimal"/>
      <w:lvlText w:val="%4."/>
      <w:lvlJc w:val="left"/>
      <w:pPr>
        <w:tabs>
          <w:tab w:val="num" w:pos="2880"/>
        </w:tabs>
        <w:ind w:left="2880" w:hanging="360"/>
      </w:pPr>
    </w:lvl>
    <w:lvl w:ilvl="4" w:tplc="8D964C88" w:tentative="1">
      <w:start w:val="1"/>
      <w:numFmt w:val="lowerLetter"/>
      <w:lvlText w:val="%5."/>
      <w:lvlJc w:val="left"/>
      <w:pPr>
        <w:tabs>
          <w:tab w:val="num" w:pos="3600"/>
        </w:tabs>
        <w:ind w:left="3600" w:hanging="360"/>
      </w:pPr>
    </w:lvl>
    <w:lvl w:ilvl="5" w:tplc="8A4607E2" w:tentative="1">
      <w:start w:val="1"/>
      <w:numFmt w:val="lowerRoman"/>
      <w:lvlText w:val="%6."/>
      <w:lvlJc w:val="right"/>
      <w:pPr>
        <w:tabs>
          <w:tab w:val="num" w:pos="4320"/>
        </w:tabs>
        <w:ind w:left="4320" w:hanging="180"/>
      </w:pPr>
    </w:lvl>
    <w:lvl w:ilvl="6" w:tplc="AEA2FDD0" w:tentative="1">
      <w:start w:val="1"/>
      <w:numFmt w:val="decimal"/>
      <w:lvlText w:val="%7."/>
      <w:lvlJc w:val="left"/>
      <w:pPr>
        <w:tabs>
          <w:tab w:val="num" w:pos="5040"/>
        </w:tabs>
        <w:ind w:left="5040" w:hanging="360"/>
      </w:pPr>
    </w:lvl>
    <w:lvl w:ilvl="7" w:tplc="BAE6941C" w:tentative="1">
      <w:start w:val="1"/>
      <w:numFmt w:val="lowerLetter"/>
      <w:lvlText w:val="%8."/>
      <w:lvlJc w:val="left"/>
      <w:pPr>
        <w:tabs>
          <w:tab w:val="num" w:pos="5760"/>
        </w:tabs>
        <w:ind w:left="5760" w:hanging="360"/>
      </w:pPr>
    </w:lvl>
    <w:lvl w:ilvl="8" w:tplc="878EB2E2"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A7F29086">
      <w:start w:val="1"/>
      <w:numFmt w:val="decimal"/>
      <w:lvlText w:val="%1."/>
      <w:lvlJc w:val="left"/>
      <w:pPr>
        <w:tabs>
          <w:tab w:val="num" w:pos="720"/>
        </w:tabs>
        <w:ind w:left="720" w:hanging="360"/>
      </w:pPr>
      <w:rPr>
        <w:rFonts w:hint="default"/>
      </w:rPr>
    </w:lvl>
    <w:lvl w:ilvl="1" w:tplc="02780738" w:tentative="1">
      <w:start w:val="1"/>
      <w:numFmt w:val="lowerLetter"/>
      <w:lvlText w:val="%2."/>
      <w:lvlJc w:val="left"/>
      <w:pPr>
        <w:tabs>
          <w:tab w:val="num" w:pos="1800"/>
        </w:tabs>
        <w:ind w:left="1800" w:hanging="360"/>
      </w:pPr>
    </w:lvl>
    <w:lvl w:ilvl="2" w:tplc="5BD206E4" w:tentative="1">
      <w:start w:val="1"/>
      <w:numFmt w:val="lowerRoman"/>
      <w:lvlText w:val="%3."/>
      <w:lvlJc w:val="right"/>
      <w:pPr>
        <w:tabs>
          <w:tab w:val="num" w:pos="2520"/>
        </w:tabs>
        <w:ind w:left="2520" w:hanging="180"/>
      </w:pPr>
    </w:lvl>
    <w:lvl w:ilvl="3" w:tplc="D7F429C6" w:tentative="1">
      <w:start w:val="1"/>
      <w:numFmt w:val="decimal"/>
      <w:lvlText w:val="%4."/>
      <w:lvlJc w:val="left"/>
      <w:pPr>
        <w:tabs>
          <w:tab w:val="num" w:pos="3240"/>
        </w:tabs>
        <w:ind w:left="3240" w:hanging="360"/>
      </w:pPr>
    </w:lvl>
    <w:lvl w:ilvl="4" w:tplc="F15AA34A" w:tentative="1">
      <w:start w:val="1"/>
      <w:numFmt w:val="lowerLetter"/>
      <w:lvlText w:val="%5."/>
      <w:lvlJc w:val="left"/>
      <w:pPr>
        <w:tabs>
          <w:tab w:val="num" w:pos="3960"/>
        </w:tabs>
        <w:ind w:left="3960" w:hanging="360"/>
      </w:pPr>
    </w:lvl>
    <w:lvl w:ilvl="5" w:tplc="B6767A12" w:tentative="1">
      <w:start w:val="1"/>
      <w:numFmt w:val="lowerRoman"/>
      <w:lvlText w:val="%6."/>
      <w:lvlJc w:val="right"/>
      <w:pPr>
        <w:tabs>
          <w:tab w:val="num" w:pos="4680"/>
        </w:tabs>
        <w:ind w:left="4680" w:hanging="180"/>
      </w:pPr>
    </w:lvl>
    <w:lvl w:ilvl="6" w:tplc="76503EF4" w:tentative="1">
      <w:start w:val="1"/>
      <w:numFmt w:val="decimal"/>
      <w:lvlText w:val="%7."/>
      <w:lvlJc w:val="left"/>
      <w:pPr>
        <w:tabs>
          <w:tab w:val="num" w:pos="5400"/>
        </w:tabs>
        <w:ind w:left="5400" w:hanging="360"/>
      </w:pPr>
    </w:lvl>
    <w:lvl w:ilvl="7" w:tplc="80F25A48" w:tentative="1">
      <w:start w:val="1"/>
      <w:numFmt w:val="lowerLetter"/>
      <w:lvlText w:val="%8."/>
      <w:lvlJc w:val="left"/>
      <w:pPr>
        <w:tabs>
          <w:tab w:val="num" w:pos="6120"/>
        </w:tabs>
        <w:ind w:left="6120" w:hanging="360"/>
      </w:pPr>
    </w:lvl>
    <w:lvl w:ilvl="8" w:tplc="1990EEBA"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AEFA31F6">
      <w:start w:val="1"/>
      <w:numFmt w:val="decimal"/>
      <w:lvlText w:val="%1."/>
      <w:lvlJc w:val="left"/>
      <w:pPr>
        <w:tabs>
          <w:tab w:val="num" w:pos="780"/>
        </w:tabs>
        <w:ind w:left="780" w:hanging="780"/>
      </w:pPr>
      <w:rPr>
        <w:rFonts w:hint="default"/>
      </w:rPr>
    </w:lvl>
    <w:lvl w:ilvl="1" w:tplc="3A78827E" w:tentative="1">
      <w:start w:val="1"/>
      <w:numFmt w:val="lowerLetter"/>
      <w:lvlText w:val="%2."/>
      <w:lvlJc w:val="left"/>
      <w:pPr>
        <w:tabs>
          <w:tab w:val="num" w:pos="1440"/>
        </w:tabs>
        <w:ind w:left="1440" w:hanging="360"/>
      </w:pPr>
    </w:lvl>
    <w:lvl w:ilvl="2" w:tplc="9D5EB450" w:tentative="1">
      <w:start w:val="1"/>
      <w:numFmt w:val="lowerRoman"/>
      <w:lvlText w:val="%3."/>
      <w:lvlJc w:val="right"/>
      <w:pPr>
        <w:tabs>
          <w:tab w:val="num" w:pos="2160"/>
        </w:tabs>
        <w:ind w:left="2160" w:hanging="180"/>
      </w:pPr>
    </w:lvl>
    <w:lvl w:ilvl="3" w:tplc="F1CE04BC" w:tentative="1">
      <w:start w:val="1"/>
      <w:numFmt w:val="decimal"/>
      <w:lvlText w:val="%4."/>
      <w:lvlJc w:val="left"/>
      <w:pPr>
        <w:tabs>
          <w:tab w:val="num" w:pos="2880"/>
        </w:tabs>
        <w:ind w:left="2880" w:hanging="360"/>
      </w:pPr>
    </w:lvl>
    <w:lvl w:ilvl="4" w:tplc="E15660D0" w:tentative="1">
      <w:start w:val="1"/>
      <w:numFmt w:val="lowerLetter"/>
      <w:lvlText w:val="%5."/>
      <w:lvlJc w:val="left"/>
      <w:pPr>
        <w:tabs>
          <w:tab w:val="num" w:pos="3600"/>
        </w:tabs>
        <w:ind w:left="3600" w:hanging="360"/>
      </w:pPr>
    </w:lvl>
    <w:lvl w:ilvl="5" w:tplc="7008786E" w:tentative="1">
      <w:start w:val="1"/>
      <w:numFmt w:val="lowerRoman"/>
      <w:lvlText w:val="%6."/>
      <w:lvlJc w:val="right"/>
      <w:pPr>
        <w:tabs>
          <w:tab w:val="num" w:pos="4320"/>
        </w:tabs>
        <w:ind w:left="4320" w:hanging="180"/>
      </w:pPr>
    </w:lvl>
    <w:lvl w:ilvl="6" w:tplc="B8121D30" w:tentative="1">
      <w:start w:val="1"/>
      <w:numFmt w:val="decimal"/>
      <w:lvlText w:val="%7."/>
      <w:lvlJc w:val="left"/>
      <w:pPr>
        <w:tabs>
          <w:tab w:val="num" w:pos="5040"/>
        </w:tabs>
        <w:ind w:left="5040" w:hanging="360"/>
      </w:pPr>
    </w:lvl>
    <w:lvl w:ilvl="7" w:tplc="06DC6354" w:tentative="1">
      <w:start w:val="1"/>
      <w:numFmt w:val="lowerLetter"/>
      <w:lvlText w:val="%8."/>
      <w:lvlJc w:val="left"/>
      <w:pPr>
        <w:tabs>
          <w:tab w:val="num" w:pos="5760"/>
        </w:tabs>
        <w:ind w:left="5760" w:hanging="360"/>
      </w:pPr>
    </w:lvl>
    <w:lvl w:ilvl="8" w:tplc="EC425DB4" w:tentative="1">
      <w:start w:val="1"/>
      <w:numFmt w:val="lowerRoman"/>
      <w:lvlText w:val="%9."/>
      <w:lvlJc w:val="right"/>
      <w:pPr>
        <w:tabs>
          <w:tab w:val="num" w:pos="6480"/>
        </w:tabs>
        <w:ind w:left="6480" w:hanging="180"/>
      </w:pPr>
    </w:lvl>
  </w:abstractNum>
  <w:abstractNum w:abstractNumId="95" w15:restartNumberingAfterBreak="0">
    <w:nsid w:val="30A73B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CD5CD7BE">
      <w:start w:val="1"/>
      <w:numFmt w:val="decimal"/>
      <w:lvlText w:val="%1."/>
      <w:lvlJc w:val="left"/>
      <w:pPr>
        <w:tabs>
          <w:tab w:val="num" w:pos="360"/>
        </w:tabs>
        <w:ind w:left="360" w:hanging="360"/>
      </w:pPr>
      <w:rPr>
        <w:rFonts w:hint="default"/>
      </w:rPr>
    </w:lvl>
    <w:lvl w:ilvl="1" w:tplc="247AD76A" w:tentative="1">
      <w:start w:val="1"/>
      <w:numFmt w:val="lowerLetter"/>
      <w:lvlText w:val="%2."/>
      <w:lvlJc w:val="left"/>
      <w:pPr>
        <w:tabs>
          <w:tab w:val="num" w:pos="1440"/>
        </w:tabs>
        <w:ind w:left="1440" w:hanging="360"/>
      </w:pPr>
    </w:lvl>
    <w:lvl w:ilvl="2" w:tplc="975622BE" w:tentative="1">
      <w:start w:val="1"/>
      <w:numFmt w:val="lowerRoman"/>
      <w:lvlText w:val="%3."/>
      <w:lvlJc w:val="right"/>
      <w:pPr>
        <w:tabs>
          <w:tab w:val="num" w:pos="2160"/>
        </w:tabs>
        <w:ind w:left="2160" w:hanging="180"/>
      </w:pPr>
    </w:lvl>
    <w:lvl w:ilvl="3" w:tplc="251609EE" w:tentative="1">
      <w:start w:val="1"/>
      <w:numFmt w:val="decimal"/>
      <w:lvlText w:val="%4."/>
      <w:lvlJc w:val="left"/>
      <w:pPr>
        <w:tabs>
          <w:tab w:val="num" w:pos="2880"/>
        </w:tabs>
        <w:ind w:left="2880" w:hanging="360"/>
      </w:pPr>
    </w:lvl>
    <w:lvl w:ilvl="4" w:tplc="433E067C" w:tentative="1">
      <w:start w:val="1"/>
      <w:numFmt w:val="lowerLetter"/>
      <w:lvlText w:val="%5."/>
      <w:lvlJc w:val="left"/>
      <w:pPr>
        <w:tabs>
          <w:tab w:val="num" w:pos="3600"/>
        </w:tabs>
        <w:ind w:left="3600" w:hanging="360"/>
      </w:pPr>
    </w:lvl>
    <w:lvl w:ilvl="5" w:tplc="3C7603B8" w:tentative="1">
      <w:start w:val="1"/>
      <w:numFmt w:val="lowerRoman"/>
      <w:lvlText w:val="%6."/>
      <w:lvlJc w:val="right"/>
      <w:pPr>
        <w:tabs>
          <w:tab w:val="num" w:pos="4320"/>
        </w:tabs>
        <w:ind w:left="4320" w:hanging="180"/>
      </w:pPr>
    </w:lvl>
    <w:lvl w:ilvl="6" w:tplc="15B2D090" w:tentative="1">
      <w:start w:val="1"/>
      <w:numFmt w:val="decimal"/>
      <w:lvlText w:val="%7."/>
      <w:lvlJc w:val="left"/>
      <w:pPr>
        <w:tabs>
          <w:tab w:val="num" w:pos="5040"/>
        </w:tabs>
        <w:ind w:left="5040" w:hanging="360"/>
      </w:pPr>
    </w:lvl>
    <w:lvl w:ilvl="7" w:tplc="D05AC0A6" w:tentative="1">
      <w:start w:val="1"/>
      <w:numFmt w:val="lowerLetter"/>
      <w:lvlText w:val="%8."/>
      <w:lvlJc w:val="left"/>
      <w:pPr>
        <w:tabs>
          <w:tab w:val="num" w:pos="5760"/>
        </w:tabs>
        <w:ind w:left="5760" w:hanging="360"/>
      </w:pPr>
    </w:lvl>
    <w:lvl w:ilvl="8" w:tplc="56AA478A"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8DA21F14">
      <w:start w:val="1"/>
      <w:numFmt w:val="decimal"/>
      <w:lvlText w:val="%1."/>
      <w:lvlJc w:val="left"/>
      <w:pPr>
        <w:tabs>
          <w:tab w:val="num" w:pos="360"/>
        </w:tabs>
        <w:ind w:left="360" w:hanging="360"/>
      </w:pPr>
    </w:lvl>
    <w:lvl w:ilvl="1" w:tplc="BBA65A46" w:tentative="1">
      <w:start w:val="1"/>
      <w:numFmt w:val="lowerLetter"/>
      <w:lvlText w:val="%2."/>
      <w:lvlJc w:val="left"/>
      <w:pPr>
        <w:tabs>
          <w:tab w:val="num" w:pos="1080"/>
        </w:tabs>
        <w:ind w:left="1080" w:hanging="360"/>
      </w:pPr>
    </w:lvl>
    <w:lvl w:ilvl="2" w:tplc="B69E522C" w:tentative="1">
      <w:start w:val="1"/>
      <w:numFmt w:val="lowerRoman"/>
      <w:lvlText w:val="%3."/>
      <w:lvlJc w:val="right"/>
      <w:pPr>
        <w:tabs>
          <w:tab w:val="num" w:pos="1800"/>
        </w:tabs>
        <w:ind w:left="1800" w:hanging="180"/>
      </w:pPr>
    </w:lvl>
    <w:lvl w:ilvl="3" w:tplc="E9FC1CAE" w:tentative="1">
      <w:start w:val="1"/>
      <w:numFmt w:val="decimal"/>
      <w:lvlText w:val="%4."/>
      <w:lvlJc w:val="left"/>
      <w:pPr>
        <w:tabs>
          <w:tab w:val="num" w:pos="2520"/>
        </w:tabs>
        <w:ind w:left="2520" w:hanging="360"/>
      </w:pPr>
    </w:lvl>
    <w:lvl w:ilvl="4" w:tplc="8BDA8E4C" w:tentative="1">
      <w:start w:val="1"/>
      <w:numFmt w:val="lowerLetter"/>
      <w:lvlText w:val="%5."/>
      <w:lvlJc w:val="left"/>
      <w:pPr>
        <w:tabs>
          <w:tab w:val="num" w:pos="3240"/>
        </w:tabs>
        <w:ind w:left="3240" w:hanging="360"/>
      </w:pPr>
    </w:lvl>
    <w:lvl w:ilvl="5" w:tplc="6F80FC0E" w:tentative="1">
      <w:start w:val="1"/>
      <w:numFmt w:val="lowerRoman"/>
      <w:lvlText w:val="%6."/>
      <w:lvlJc w:val="right"/>
      <w:pPr>
        <w:tabs>
          <w:tab w:val="num" w:pos="3960"/>
        </w:tabs>
        <w:ind w:left="3960" w:hanging="180"/>
      </w:pPr>
    </w:lvl>
    <w:lvl w:ilvl="6" w:tplc="66E6DC2E" w:tentative="1">
      <w:start w:val="1"/>
      <w:numFmt w:val="decimal"/>
      <w:lvlText w:val="%7."/>
      <w:lvlJc w:val="left"/>
      <w:pPr>
        <w:tabs>
          <w:tab w:val="num" w:pos="4680"/>
        </w:tabs>
        <w:ind w:left="4680" w:hanging="360"/>
      </w:pPr>
    </w:lvl>
    <w:lvl w:ilvl="7" w:tplc="5F9683F0" w:tentative="1">
      <w:start w:val="1"/>
      <w:numFmt w:val="lowerLetter"/>
      <w:lvlText w:val="%8."/>
      <w:lvlJc w:val="left"/>
      <w:pPr>
        <w:tabs>
          <w:tab w:val="num" w:pos="5400"/>
        </w:tabs>
        <w:ind w:left="5400" w:hanging="360"/>
      </w:pPr>
    </w:lvl>
    <w:lvl w:ilvl="8" w:tplc="F9A613B4"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04EC2102">
      <w:start w:val="1"/>
      <w:numFmt w:val="decimal"/>
      <w:lvlText w:val="%1."/>
      <w:lvlJc w:val="left"/>
      <w:pPr>
        <w:tabs>
          <w:tab w:val="num" w:pos="360"/>
        </w:tabs>
        <w:ind w:left="360" w:hanging="360"/>
      </w:pPr>
      <w:rPr>
        <w:rFonts w:hint="default"/>
        <w:b w:val="0"/>
      </w:rPr>
    </w:lvl>
    <w:lvl w:ilvl="1" w:tplc="97844FD0" w:tentative="1">
      <w:start w:val="1"/>
      <w:numFmt w:val="lowerLetter"/>
      <w:lvlText w:val="%2."/>
      <w:lvlJc w:val="left"/>
      <w:pPr>
        <w:tabs>
          <w:tab w:val="num" w:pos="1440"/>
        </w:tabs>
        <w:ind w:left="1440" w:hanging="360"/>
      </w:pPr>
    </w:lvl>
    <w:lvl w:ilvl="2" w:tplc="3FE2337C" w:tentative="1">
      <w:start w:val="1"/>
      <w:numFmt w:val="lowerRoman"/>
      <w:lvlText w:val="%3."/>
      <w:lvlJc w:val="right"/>
      <w:pPr>
        <w:tabs>
          <w:tab w:val="num" w:pos="2160"/>
        </w:tabs>
        <w:ind w:left="2160" w:hanging="180"/>
      </w:pPr>
    </w:lvl>
    <w:lvl w:ilvl="3" w:tplc="85FA6AA0" w:tentative="1">
      <w:start w:val="1"/>
      <w:numFmt w:val="decimal"/>
      <w:lvlText w:val="%4."/>
      <w:lvlJc w:val="left"/>
      <w:pPr>
        <w:tabs>
          <w:tab w:val="num" w:pos="2880"/>
        </w:tabs>
        <w:ind w:left="2880" w:hanging="360"/>
      </w:pPr>
    </w:lvl>
    <w:lvl w:ilvl="4" w:tplc="1528F36E" w:tentative="1">
      <w:start w:val="1"/>
      <w:numFmt w:val="lowerLetter"/>
      <w:lvlText w:val="%5."/>
      <w:lvlJc w:val="left"/>
      <w:pPr>
        <w:tabs>
          <w:tab w:val="num" w:pos="3600"/>
        </w:tabs>
        <w:ind w:left="3600" w:hanging="360"/>
      </w:pPr>
    </w:lvl>
    <w:lvl w:ilvl="5" w:tplc="824AC6A2" w:tentative="1">
      <w:start w:val="1"/>
      <w:numFmt w:val="lowerRoman"/>
      <w:lvlText w:val="%6."/>
      <w:lvlJc w:val="right"/>
      <w:pPr>
        <w:tabs>
          <w:tab w:val="num" w:pos="4320"/>
        </w:tabs>
        <w:ind w:left="4320" w:hanging="180"/>
      </w:pPr>
    </w:lvl>
    <w:lvl w:ilvl="6" w:tplc="B3B24CEC" w:tentative="1">
      <w:start w:val="1"/>
      <w:numFmt w:val="decimal"/>
      <w:lvlText w:val="%7."/>
      <w:lvlJc w:val="left"/>
      <w:pPr>
        <w:tabs>
          <w:tab w:val="num" w:pos="5040"/>
        </w:tabs>
        <w:ind w:left="5040" w:hanging="360"/>
      </w:pPr>
    </w:lvl>
    <w:lvl w:ilvl="7" w:tplc="90DE0BC4" w:tentative="1">
      <w:start w:val="1"/>
      <w:numFmt w:val="lowerLetter"/>
      <w:lvlText w:val="%8."/>
      <w:lvlJc w:val="left"/>
      <w:pPr>
        <w:tabs>
          <w:tab w:val="num" w:pos="5760"/>
        </w:tabs>
        <w:ind w:left="5760" w:hanging="360"/>
      </w:pPr>
    </w:lvl>
    <w:lvl w:ilvl="8" w:tplc="C7325E02"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96AA973C">
      <w:start w:val="3"/>
      <w:numFmt w:val="decimal"/>
      <w:lvlText w:val="%1."/>
      <w:lvlJc w:val="left"/>
      <w:pPr>
        <w:tabs>
          <w:tab w:val="num" w:pos="360"/>
        </w:tabs>
        <w:ind w:left="360" w:hanging="360"/>
      </w:pPr>
      <w:rPr>
        <w:rFonts w:hint="default"/>
      </w:rPr>
    </w:lvl>
    <w:lvl w:ilvl="1" w:tplc="3F4A807C" w:tentative="1">
      <w:start w:val="1"/>
      <w:numFmt w:val="lowerLetter"/>
      <w:lvlText w:val="%2."/>
      <w:lvlJc w:val="left"/>
      <w:pPr>
        <w:tabs>
          <w:tab w:val="num" w:pos="1440"/>
        </w:tabs>
        <w:ind w:left="1440" w:hanging="360"/>
      </w:pPr>
    </w:lvl>
    <w:lvl w:ilvl="2" w:tplc="B3A08C22" w:tentative="1">
      <w:start w:val="1"/>
      <w:numFmt w:val="lowerRoman"/>
      <w:lvlText w:val="%3."/>
      <w:lvlJc w:val="right"/>
      <w:pPr>
        <w:tabs>
          <w:tab w:val="num" w:pos="2160"/>
        </w:tabs>
        <w:ind w:left="2160" w:hanging="180"/>
      </w:pPr>
    </w:lvl>
    <w:lvl w:ilvl="3" w:tplc="7E422218" w:tentative="1">
      <w:start w:val="1"/>
      <w:numFmt w:val="decimal"/>
      <w:lvlText w:val="%4."/>
      <w:lvlJc w:val="left"/>
      <w:pPr>
        <w:tabs>
          <w:tab w:val="num" w:pos="2880"/>
        </w:tabs>
        <w:ind w:left="2880" w:hanging="360"/>
      </w:pPr>
    </w:lvl>
    <w:lvl w:ilvl="4" w:tplc="3C142932" w:tentative="1">
      <w:start w:val="1"/>
      <w:numFmt w:val="lowerLetter"/>
      <w:lvlText w:val="%5."/>
      <w:lvlJc w:val="left"/>
      <w:pPr>
        <w:tabs>
          <w:tab w:val="num" w:pos="3600"/>
        </w:tabs>
        <w:ind w:left="3600" w:hanging="360"/>
      </w:pPr>
    </w:lvl>
    <w:lvl w:ilvl="5" w:tplc="D3D4E8CA" w:tentative="1">
      <w:start w:val="1"/>
      <w:numFmt w:val="lowerRoman"/>
      <w:lvlText w:val="%6."/>
      <w:lvlJc w:val="right"/>
      <w:pPr>
        <w:tabs>
          <w:tab w:val="num" w:pos="4320"/>
        </w:tabs>
        <w:ind w:left="4320" w:hanging="180"/>
      </w:pPr>
    </w:lvl>
    <w:lvl w:ilvl="6" w:tplc="2A100090" w:tentative="1">
      <w:start w:val="1"/>
      <w:numFmt w:val="decimal"/>
      <w:lvlText w:val="%7."/>
      <w:lvlJc w:val="left"/>
      <w:pPr>
        <w:tabs>
          <w:tab w:val="num" w:pos="5040"/>
        </w:tabs>
        <w:ind w:left="5040" w:hanging="360"/>
      </w:pPr>
    </w:lvl>
    <w:lvl w:ilvl="7" w:tplc="FB8A9710" w:tentative="1">
      <w:start w:val="1"/>
      <w:numFmt w:val="lowerLetter"/>
      <w:lvlText w:val="%8."/>
      <w:lvlJc w:val="left"/>
      <w:pPr>
        <w:tabs>
          <w:tab w:val="num" w:pos="5760"/>
        </w:tabs>
        <w:ind w:left="5760" w:hanging="360"/>
      </w:pPr>
    </w:lvl>
    <w:lvl w:ilvl="8" w:tplc="D40663C6"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01A44FEE">
      <w:start w:val="1"/>
      <w:numFmt w:val="decimal"/>
      <w:lvlText w:val="%1."/>
      <w:lvlJc w:val="left"/>
      <w:pPr>
        <w:tabs>
          <w:tab w:val="num" w:pos="360"/>
        </w:tabs>
        <w:ind w:left="360" w:hanging="360"/>
      </w:pPr>
      <w:rPr>
        <w:rFonts w:hint="default"/>
        <w:b w:val="0"/>
      </w:rPr>
    </w:lvl>
    <w:lvl w:ilvl="1" w:tplc="D03AE01A" w:tentative="1">
      <w:start w:val="1"/>
      <w:numFmt w:val="lowerLetter"/>
      <w:lvlText w:val="%2."/>
      <w:lvlJc w:val="left"/>
      <w:pPr>
        <w:tabs>
          <w:tab w:val="num" w:pos="1440"/>
        </w:tabs>
        <w:ind w:left="1440" w:hanging="360"/>
      </w:pPr>
    </w:lvl>
    <w:lvl w:ilvl="2" w:tplc="EA4AD29C" w:tentative="1">
      <w:start w:val="1"/>
      <w:numFmt w:val="lowerRoman"/>
      <w:lvlText w:val="%3."/>
      <w:lvlJc w:val="right"/>
      <w:pPr>
        <w:tabs>
          <w:tab w:val="num" w:pos="2160"/>
        </w:tabs>
        <w:ind w:left="2160" w:hanging="180"/>
      </w:pPr>
    </w:lvl>
    <w:lvl w:ilvl="3" w:tplc="572A3992" w:tentative="1">
      <w:start w:val="1"/>
      <w:numFmt w:val="decimal"/>
      <w:lvlText w:val="%4."/>
      <w:lvlJc w:val="left"/>
      <w:pPr>
        <w:tabs>
          <w:tab w:val="num" w:pos="2880"/>
        </w:tabs>
        <w:ind w:left="2880" w:hanging="360"/>
      </w:pPr>
    </w:lvl>
    <w:lvl w:ilvl="4" w:tplc="0394C722" w:tentative="1">
      <w:start w:val="1"/>
      <w:numFmt w:val="lowerLetter"/>
      <w:lvlText w:val="%5."/>
      <w:lvlJc w:val="left"/>
      <w:pPr>
        <w:tabs>
          <w:tab w:val="num" w:pos="3600"/>
        </w:tabs>
        <w:ind w:left="3600" w:hanging="360"/>
      </w:pPr>
    </w:lvl>
    <w:lvl w:ilvl="5" w:tplc="0B5405EA" w:tentative="1">
      <w:start w:val="1"/>
      <w:numFmt w:val="lowerRoman"/>
      <w:lvlText w:val="%6."/>
      <w:lvlJc w:val="right"/>
      <w:pPr>
        <w:tabs>
          <w:tab w:val="num" w:pos="4320"/>
        </w:tabs>
        <w:ind w:left="4320" w:hanging="180"/>
      </w:pPr>
    </w:lvl>
    <w:lvl w:ilvl="6" w:tplc="2DDCD376" w:tentative="1">
      <w:start w:val="1"/>
      <w:numFmt w:val="decimal"/>
      <w:lvlText w:val="%7."/>
      <w:lvlJc w:val="left"/>
      <w:pPr>
        <w:tabs>
          <w:tab w:val="num" w:pos="5040"/>
        </w:tabs>
        <w:ind w:left="5040" w:hanging="360"/>
      </w:pPr>
    </w:lvl>
    <w:lvl w:ilvl="7" w:tplc="06821D50" w:tentative="1">
      <w:start w:val="1"/>
      <w:numFmt w:val="lowerLetter"/>
      <w:lvlText w:val="%8."/>
      <w:lvlJc w:val="left"/>
      <w:pPr>
        <w:tabs>
          <w:tab w:val="num" w:pos="5760"/>
        </w:tabs>
        <w:ind w:left="5760" w:hanging="360"/>
      </w:pPr>
    </w:lvl>
    <w:lvl w:ilvl="8" w:tplc="CDF48F96"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6E38C570">
      <w:start w:val="1"/>
      <w:numFmt w:val="decimal"/>
      <w:lvlText w:val="%1."/>
      <w:lvlJc w:val="left"/>
      <w:pPr>
        <w:ind w:left="720" w:hanging="360"/>
      </w:pPr>
    </w:lvl>
    <w:lvl w:ilvl="1" w:tplc="CE841924" w:tentative="1">
      <w:start w:val="1"/>
      <w:numFmt w:val="lowerLetter"/>
      <w:lvlText w:val="%2."/>
      <w:lvlJc w:val="left"/>
      <w:pPr>
        <w:ind w:left="1440" w:hanging="360"/>
      </w:pPr>
    </w:lvl>
    <w:lvl w:ilvl="2" w:tplc="C69A8548">
      <w:start w:val="1"/>
      <w:numFmt w:val="lowerRoman"/>
      <w:lvlText w:val="%3."/>
      <w:lvlJc w:val="right"/>
      <w:pPr>
        <w:ind w:left="2160" w:hanging="180"/>
      </w:pPr>
    </w:lvl>
    <w:lvl w:ilvl="3" w:tplc="B298E92C" w:tentative="1">
      <w:start w:val="1"/>
      <w:numFmt w:val="decimal"/>
      <w:lvlText w:val="%4."/>
      <w:lvlJc w:val="left"/>
      <w:pPr>
        <w:ind w:left="2880" w:hanging="360"/>
      </w:pPr>
    </w:lvl>
    <w:lvl w:ilvl="4" w:tplc="F5F0AB4E" w:tentative="1">
      <w:start w:val="1"/>
      <w:numFmt w:val="lowerLetter"/>
      <w:lvlText w:val="%5."/>
      <w:lvlJc w:val="left"/>
      <w:pPr>
        <w:ind w:left="3600" w:hanging="360"/>
      </w:pPr>
    </w:lvl>
    <w:lvl w:ilvl="5" w:tplc="80945454" w:tentative="1">
      <w:start w:val="1"/>
      <w:numFmt w:val="lowerRoman"/>
      <w:lvlText w:val="%6."/>
      <w:lvlJc w:val="right"/>
      <w:pPr>
        <w:ind w:left="4320" w:hanging="180"/>
      </w:pPr>
    </w:lvl>
    <w:lvl w:ilvl="6" w:tplc="72BC2DA8" w:tentative="1">
      <w:start w:val="1"/>
      <w:numFmt w:val="decimal"/>
      <w:lvlText w:val="%7."/>
      <w:lvlJc w:val="left"/>
      <w:pPr>
        <w:ind w:left="5040" w:hanging="360"/>
      </w:pPr>
    </w:lvl>
    <w:lvl w:ilvl="7" w:tplc="CF92A132" w:tentative="1">
      <w:start w:val="1"/>
      <w:numFmt w:val="lowerLetter"/>
      <w:lvlText w:val="%8."/>
      <w:lvlJc w:val="left"/>
      <w:pPr>
        <w:ind w:left="5760" w:hanging="360"/>
      </w:pPr>
    </w:lvl>
    <w:lvl w:ilvl="8" w:tplc="9AFC3F90"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B47C9A96">
      <w:start w:val="1"/>
      <w:numFmt w:val="decimal"/>
      <w:lvlText w:val="%1."/>
      <w:lvlJc w:val="left"/>
      <w:pPr>
        <w:tabs>
          <w:tab w:val="num" w:pos="360"/>
        </w:tabs>
        <w:ind w:left="360" w:hanging="360"/>
      </w:pPr>
      <w:rPr>
        <w:rFonts w:hint="default"/>
      </w:rPr>
    </w:lvl>
    <w:lvl w:ilvl="1" w:tplc="1A523776" w:tentative="1">
      <w:start w:val="1"/>
      <w:numFmt w:val="lowerLetter"/>
      <w:lvlText w:val="%2."/>
      <w:lvlJc w:val="left"/>
      <w:pPr>
        <w:tabs>
          <w:tab w:val="num" w:pos="1080"/>
        </w:tabs>
        <w:ind w:left="1080" w:hanging="360"/>
      </w:pPr>
    </w:lvl>
    <w:lvl w:ilvl="2" w:tplc="39B2A97E" w:tentative="1">
      <w:start w:val="1"/>
      <w:numFmt w:val="lowerRoman"/>
      <w:lvlText w:val="%3."/>
      <w:lvlJc w:val="right"/>
      <w:pPr>
        <w:tabs>
          <w:tab w:val="num" w:pos="1800"/>
        </w:tabs>
        <w:ind w:left="1800" w:hanging="180"/>
      </w:pPr>
    </w:lvl>
    <w:lvl w:ilvl="3" w:tplc="C284CF56" w:tentative="1">
      <w:start w:val="1"/>
      <w:numFmt w:val="decimal"/>
      <w:lvlText w:val="%4."/>
      <w:lvlJc w:val="left"/>
      <w:pPr>
        <w:tabs>
          <w:tab w:val="num" w:pos="2520"/>
        </w:tabs>
        <w:ind w:left="2520" w:hanging="360"/>
      </w:pPr>
    </w:lvl>
    <w:lvl w:ilvl="4" w:tplc="C92ADB86" w:tentative="1">
      <w:start w:val="1"/>
      <w:numFmt w:val="lowerLetter"/>
      <w:lvlText w:val="%5."/>
      <w:lvlJc w:val="left"/>
      <w:pPr>
        <w:tabs>
          <w:tab w:val="num" w:pos="3240"/>
        </w:tabs>
        <w:ind w:left="3240" w:hanging="360"/>
      </w:pPr>
    </w:lvl>
    <w:lvl w:ilvl="5" w:tplc="5DB8B412" w:tentative="1">
      <w:start w:val="1"/>
      <w:numFmt w:val="lowerRoman"/>
      <w:lvlText w:val="%6."/>
      <w:lvlJc w:val="right"/>
      <w:pPr>
        <w:tabs>
          <w:tab w:val="num" w:pos="3960"/>
        </w:tabs>
        <w:ind w:left="3960" w:hanging="180"/>
      </w:pPr>
    </w:lvl>
    <w:lvl w:ilvl="6" w:tplc="AB80C360" w:tentative="1">
      <w:start w:val="1"/>
      <w:numFmt w:val="decimal"/>
      <w:lvlText w:val="%7."/>
      <w:lvlJc w:val="left"/>
      <w:pPr>
        <w:tabs>
          <w:tab w:val="num" w:pos="4680"/>
        </w:tabs>
        <w:ind w:left="4680" w:hanging="360"/>
      </w:pPr>
    </w:lvl>
    <w:lvl w:ilvl="7" w:tplc="D14023D2" w:tentative="1">
      <w:start w:val="1"/>
      <w:numFmt w:val="lowerLetter"/>
      <w:lvlText w:val="%8."/>
      <w:lvlJc w:val="left"/>
      <w:pPr>
        <w:tabs>
          <w:tab w:val="num" w:pos="5400"/>
        </w:tabs>
        <w:ind w:left="5400" w:hanging="360"/>
      </w:pPr>
    </w:lvl>
    <w:lvl w:ilvl="8" w:tplc="9EBC32BA"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A8765598">
      <w:start w:val="1"/>
      <w:numFmt w:val="decimal"/>
      <w:lvlText w:val="%1."/>
      <w:lvlJc w:val="left"/>
      <w:pPr>
        <w:tabs>
          <w:tab w:val="num" w:pos="720"/>
        </w:tabs>
        <w:ind w:left="720" w:hanging="360"/>
      </w:pPr>
    </w:lvl>
    <w:lvl w:ilvl="1" w:tplc="16345192" w:tentative="1">
      <w:start w:val="1"/>
      <w:numFmt w:val="lowerLetter"/>
      <w:lvlText w:val="%2."/>
      <w:lvlJc w:val="left"/>
      <w:pPr>
        <w:tabs>
          <w:tab w:val="num" w:pos="1440"/>
        </w:tabs>
        <w:ind w:left="1440" w:hanging="360"/>
      </w:pPr>
    </w:lvl>
    <w:lvl w:ilvl="2" w:tplc="B1127570" w:tentative="1">
      <w:start w:val="1"/>
      <w:numFmt w:val="lowerRoman"/>
      <w:lvlText w:val="%3."/>
      <w:lvlJc w:val="right"/>
      <w:pPr>
        <w:tabs>
          <w:tab w:val="num" w:pos="2160"/>
        </w:tabs>
        <w:ind w:left="2160" w:hanging="180"/>
      </w:pPr>
    </w:lvl>
    <w:lvl w:ilvl="3" w:tplc="AE184586" w:tentative="1">
      <w:start w:val="1"/>
      <w:numFmt w:val="decimal"/>
      <w:lvlText w:val="%4."/>
      <w:lvlJc w:val="left"/>
      <w:pPr>
        <w:tabs>
          <w:tab w:val="num" w:pos="2880"/>
        </w:tabs>
        <w:ind w:left="2880" w:hanging="360"/>
      </w:pPr>
    </w:lvl>
    <w:lvl w:ilvl="4" w:tplc="8696CE56" w:tentative="1">
      <w:start w:val="1"/>
      <w:numFmt w:val="lowerLetter"/>
      <w:lvlText w:val="%5."/>
      <w:lvlJc w:val="left"/>
      <w:pPr>
        <w:tabs>
          <w:tab w:val="num" w:pos="3600"/>
        </w:tabs>
        <w:ind w:left="3600" w:hanging="360"/>
      </w:pPr>
    </w:lvl>
    <w:lvl w:ilvl="5" w:tplc="6216853C" w:tentative="1">
      <w:start w:val="1"/>
      <w:numFmt w:val="lowerRoman"/>
      <w:lvlText w:val="%6."/>
      <w:lvlJc w:val="right"/>
      <w:pPr>
        <w:tabs>
          <w:tab w:val="num" w:pos="4320"/>
        </w:tabs>
        <w:ind w:left="4320" w:hanging="180"/>
      </w:pPr>
    </w:lvl>
    <w:lvl w:ilvl="6" w:tplc="F28C9D78" w:tentative="1">
      <w:start w:val="1"/>
      <w:numFmt w:val="decimal"/>
      <w:lvlText w:val="%7."/>
      <w:lvlJc w:val="left"/>
      <w:pPr>
        <w:tabs>
          <w:tab w:val="num" w:pos="5040"/>
        </w:tabs>
        <w:ind w:left="5040" w:hanging="360"/>
      </w:pPr>
    </w:lvl>
    <w:lvl w:ilvl="7" w:tplc="842ABEE6" w:tentative="1">
      <w:start w:val="1"/>
      <w:numFmt w:val="lowerLetter"/>
      <w:lvlText w:val="%8."/>
      <w:lvlJc w:val="left"/>
      <w:pPr>
        <w:tabs>
          <w:tab w:val="num" w:pos="5760"/>
        </w:tabs>
        <w:ind w:left="5760" w:hanging="360"/>
      </w:pPr>
    </w:lvl>
    <w:lvl w:ilvl="8" w:tplc="FC6C426C"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4A60CA2E">
      <w:start w:val="1"/>
      <w:numFmt w:val="decimal"/>
      <w:lvlText w:val="%1)"/>
      <w:lvlJc w:val="left"/>
      <w:pPr>
        <w:tabs>
          <w:tab w:val="num" w:pos="360"/>
        </w:tabs>
        <w:ind w:left="360" w:hanging="360"/>
      </w:pPr>
      <w:rPr>
        <w:rFonts w:hint="default"/>
      </w:rPr>
    </w:lvl>
    <w:lvl w:ilvl="1" w:tplc="D3061C1C" w:tentative="1">
      <w:start w:val="1"/>
      <w:numFmt w:val="lowerLetter"/>
      <w:lvlText w:val="%2."/>
      <w:lvlJc w:val="left"/>
      <w:pPr>
        <w:tabs>
          <w:tab w:val="num" w:pos="1080"/>
        </w:tabs>
        <w:ind w:left="1080" w:hanging="360"/>
      </w:pPr>
    </w:lvl>
    <w:lvl w:ilvl="2" w:tplc="E1762336" w:tentative="1">
      <w:start w:val="1"/>
      <w:numFmt w:val="lowerRoman"/>
      <w:lvlText w:val="%3."/>
      <w:lvlJc w:val="right"/>
      <w:pPr>
        <w:tabs>
          <w:tab w:val="num" w:pos="1800"/>
        </w:tabs>
        <w:ind w:left="1800" w:hanging="180"/>
      </w:pPr>
    </w:lvl>
    <w:lvl w:ilvl="3" w:tplc="213C7A44" w:tentative="1">
      <w:start w:val="1"/>
      <w:numFmt w:val="decimal"/>
      <w:lvlText w:val="%4."/>
      <w:lvlJc w:val="left"/>
      <w:pPr>
        <w:tabs>
          <w:tab w:val="num" w:pos="2520"/>
        </w:tabs>
        <w:ind w:left="2520" w:hanging="360"/>
      </w:pPr>
    </w:lvl>
    <w:lvl w:ilvl="4" w:tplc="0B9E0CEA" w:tentative="1">
      <w:start w:val="1"/>
      <w:numFmt w:val="lowerLetter"/>
      <w:lvlText w:val="%5."/>
      <w:lvlJc w:val="left"/>
      <w:pPr>
        <w:tabs>
          <w:tab w:val="num" w:pos="3240"/>
        </w:tabs>
        <w:ind w:left="3240" w:hanging="360"/>
      </w:pPr>
    </w:lvl>
    <w:lvl w:ilvl="5" w:tplc="E4F4ED70" w:tentative="1">
      <w:start w:val="1"/>
      <w:numFmt w:val="lowerRoman"/>
      <w:lvlText w:val="%6."/>
      <w:lvlJc w:val="right"/>
      <w:pPr>
        <w:tabs>
          <w:tab w:val="num" w:pos="3960"/>
        </w:tabs>
        <w:ind w:left="3960" w:hanging="180"/>
      </w:pPr>
    </w:lvl>
    <w:lvl w:ilvl="6" w:tplc="8FC4F218" w:tentative="1">
      <w:start w:val="1"/>
      <w:numFmt w:val="decimal"/>
      <w:lvlText w:val="%7."/>
      <w:lvlJc w:val="left"/>
      <w:pPr>
        <w:tabs>
          <w:tab w:val="num" w:pos="4680"/>
        </w:tabs>
        <w:ind w:left="4680" w:hanging="360"/>
      </w:pPr>
    </w:lvl>
    <w:lvl w:ilvl="7" w:tplc="0EFE8090" w:tentative="1">
      <w:start w:val="1"/>
      <w:numFmt w:val="lowerLetter"/>
      <w:lvlText w:val="%8."/>
      <w:lvlJc w:val="left"/>
      <w:pPr>
        <w:tabs>
          <w:tab w:val="num" w:pos="5400"/>
        </w:tabs>
        <w:ind w:left="5400" w:hanging="360"/>
      </w:pPr>
    </w:lvl>
    <w:lvl w:ilvl="8" w:tplc="A62A0804"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80EA291C">
      <w:start w:val="1"/>
      <w:numFmt w:val="decimal"/>
      <w:lvlText w:val="%1."/>
      <w:lvlJc w:val="left"/>
      <w:pPr>
        <w:tabs>
          <w:tab w:val="num" w:pos="720"/>
        </w:tabs>
        <w:ind w:left="720" w:hanging="360"/>
      </w:pPr>
      <w:rPr>
        <w:rFonts w:hint="default"/>
      </w:rPr>
    </w:lvl>
    <w:lvl w:ilvl="1" w:tplc="9D184F42" w:tentative="1">
      <w:start w:val="1"/>
      <w:numFmt w:val="lowerLetter"/>
      <w:lvlText w:val="%2."/>
      <w:lvlJc w:val="left"/>
      <w:pPr>
        <w:tabs>
          <w:tab w:val="num" w:pos="816"/>
        </w:tabs>
        <w:ind w:left="816" w:hanging="360"/>
      </w:pPr>
    </w:lvl>
    <w:lvl w:ilvl="2" w:tplc="27BE219E" w:tentative="1">
      <w:start w:val="1"/>
      <w:numFmt w:val="lowerRoman"/>
      <w:lvlText w:val="%3."/>
      <w:lvlJc w:val="right"/>
      <w:pPr>
        <w:tabs>
          <w:tab w:val="num" w:pos="1536"/>
        </w:tabs>
        <w:ind w:left="1536" w:hanging="180"/>
      </w:pPr>
    </w:lvl>
    <w:lvl w:ilvl="3" w:tplc="F9BA046E" w:tentative="1">
      <w:start w:val="1"/>
      <w:numFmt w:val="decimal"/>
      <w:lvlText w:val="%4."/>
      <w:lvlJc w:val="left"/>
      <w:pPr>
        <w:tabs>
          <w:tab w:val="num" w:pos="2256"/>
        </w:tabs>
        <w:ind w:left="2256" w:hanging="360"/>
      </w:pPr>
    </w:lvl>
    <w:lvl w:ilvl="4" w:tplc="69F20492" w:tentative="1">
      <w:start w:val="1"/>
      <w:numFmt w:val="lowerLetter"/>
      <w:lvlText w:val="%5."/>
      <w:lvlJc w:val="left"/>
      <w:pPr>
        <w:tabs>
          <w:tab w:val="num" w:pos="2976"/>
        </w:tabs>
        <w:ind w:left="2976" w:hanging="360"/>
      </w:pPr>
    </w:lvl>
    <w:lvl w:ilvl="5" w:tplc="970884FE" w:tentative="1">
      <w:start w:val="1"/>
      <w:numFmt w:val="lowerRoman"/>
      <w:lvlText w:val="%6."/>
      <w:lvlJc w:val="right"/>
      <w:pPr>
        <w:tabs>
          <w:tab w:val="num" w:pos="3696"/>
        </w:tabs>
        <w:ind w:left="3696" w:hanging="180"/>
      </w:pPr>
    </w:lvl>
    <w:lvl w:ilvl="6" w:tplc="656C356E" w:tentative="1">
      <w:start w:val="1"/>
      <w:numFmt w:val="decimal"/>
      <w:lvlText w:val="%7."/>
      <w:lvlJc w:val="left"/>
      <w:pPr>
        <w:tabs>
          <w:tab w:val="num" w:pos="4416"/>
        </w:tabs>
        <w:ind w:left="4416" w:hanging="360"/>
      </w:pPr>
    </w:lvl>
    <w:lvl w:ilvl="7" w:tplc="13FC1CF0" w:tentative="1">
      <w:start w:val="1"/>
      <w:numFmt w:val="lowerLetter"/>
      <w:lvlText w:val="%8."/>
      <w:lvlJc w:val="left"/>
      <w:pPr>
        <w:tabs>
          <w:tab w:val="num" w:pos="5136"/>
        </w:tabs>
        <w:ind w:left="5136" w:hanging="360"/>
      </w:pPr>
    </w:lvl>
    <w:lvl w:ilvl="8" w:tplc="78EC53C2"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03B478CE">
      <w:start w:val="1"/>
      <w:numFmt w:val="decimal"/>
      <w:lvlText w:val="%1."/>
      <w:lvlJc w:val="left"/>
      <w:pPr>
        <w:tabs>
          <w:tab w:val="num" w:pos="720"/>
        </w:tabs>
        <w:ind w:left="720" w:hanging="360"/>
      </w:pPr>
    </w:lvl>
    <w:lvl w:ilvl="1" w:tplc="0A4C605E" w:tentative="1">
      <w:start w:val="1"/>
      <w:numFmt w:val="lowerLetter"/>
      <w:lvlText w:val="%2."/>
      <w:lvlJc w:val="left"/>
      <w:pPr>
        <w:tabs>
          <w:tab w:val="num" w:pos="1440"/>
        </w:tabs>
        <w:ind w:left="1440" w:hanging="360"/>
      </w:pPr>
    </w:lvl>
    <w:lvl w:ilvl="2" w:tplc="6490561C">
      <w:start w:val="1"/>
      <w:numFmt w:val="lowerRoman"/>
      <w:lvlText w:val="%3."/>
      <w:lvlJc w:val="right"/>
      <w:pPr>
        <w:tabs>
          <w:tab w:val="num" w:pos="2160"/>
        </w:tabs>
        <w:ind w:left="2160" w:hanging="180"/>
      </w:pPr>
    </w:lvl>
    <w:lvl w:ilvl="3" w:tplc="E0A0EAB6" w:tentative="1">
      <w:start w:val="1"/>
      <w:numFmt w:val="decimal"/>
      <w:lvlText w:val="%4."/>
      <w:lvlJc w:val="left"/>
      <w:pPr>
        <w:tabs>
          <w:tab w:val="num" w:pos="2880"/>
        </w:tabs>
        <w:ind w:left="2880" w:hanging="360"/>
      </w:pPr>
    </w:lvl>
    <w:lvl w:ilvl="4" w:tplc="DD98A56E" w:tentative="1">
      <w:start w:val="1"/>
      <w:numFmt w:val="lowerLetter"/>
      <w:lvlText w:val="%5."/>
      <w:lvlJc w:val="left"/>
      <w:pPr>
        <w:tabs>
          <w:tab w:val="num" w:pos="3600"/>
        </w:tabs>
        <w:ind w:left="3600" w:hanging="360"/>
      </w:pPr>
    </w:lvl>
    <w:lvl w:ilvl="5" w:tplc="04B4C226" w:tentative="1">
      <w:start w:val="1"/>
      <w:numFmt w:val="lowerRoman"/>
      <w:lvlText w:val="%6."/>
      <w:lvlJc w:val="right"/>
      <w:pPr>
        <w:tabs>
          <w:tab w:val="num" w:pos="4320"/>
        </w:tabs>
        <w:ind w:left="4320" w:hanging="180"/>
      </w:pPr>
    </w:lvl>
    <w:lvl w:ilvl="6" w:tplc="BCB61FA2" w:tentative="1">
      <w:start w:val="1"/>
      <w:numFmt w:val="decimal"/>
      <w:lvlText w:val="%7."/>
      <w:lvlJc w:val="left"/>
      <w:pPr>
        <w:tabs>
          <w:tab w:val="num" w:pos="5040"/>
        </w:tabs>
        <w:ind w:left="5040" w:hanging="360"/>
      </w:pPr>
    </w:lvl>
    <w:lvl w:ilvl="7" w:tplc="0C1CE9B6" w:tentative="1">
      <w:start w:val="1"/>
      <w:numFmt w:val="lowerLetter"/>
      <w:lvlText w:val="%8."/>
      <w:lvlJc w:val="left"/>
      <w:pPr>
        <w:tabs>
          <w:tab w:val="num" w:pos="5760"/>
        </w:tabs>
        <w:ind w:left="5760" w:hanging="360"/>
      </w:pPr>
    </w:lvl>
    <w:lvl w:ilvl="8" w:tplc="78EC859E"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D2E8A084">
      <w:start w:val="1"/>
      <w:numFmt w:val="decimal"/>
      <w:lvlText w:val="%1."/>
      <w:lvlJc w:val="left"/>
      <w:pPr>
        <w:tabs>
          <w:tab w:val="num" w:pos="360"/>
        </w:tabs>
        <w:ind w:left="360" w:hanging="360"/>
      </w:pPr>
      <w:rPr>
        <w:rFonts w:hint="default"/>
      </w:rPr>
    </w:lvl>
    <w:lvl w:ilvl="1" w:tplc="960820A2">
      <w:start w:val="1"/>
      <w:numFmt w:val="lowerLetter"/>
      <w:lvlText w:val="%2."/>
      <w:lvlJc w:val="left"/>
      <w:pPr>
        <w:tabs>
          <w:tab w:val="num" w:pos="1080"/>
        </w:tabs>
        <w:ind w:left="1080" w:hanging="360"/>
      </w:pPr>
    </w:lvl>
    <w:lvl w:ilvl="2" w:tplc="36629E80" w:tentative="1">
      <w:start w:val="1"/>
      <w:numFmt w:val="lowerRoman"/>
      <w:lvlText w:val="%3."/>
      <w:lvlJc w:val="right"/>
      <w:pPr>
        <w:tabs>
          <w:tab w:val="num" w:pos="1800"/>
        </w:tabs>
        <w:ind w:left="1800" w:hanging="180"/>
      </w:pPr>
    </w:lvl>
    <w:lvl w:ilvl="3" w:tplc="05B2BCEE" w:tentative="1">
      <w:start w:val="1"/>
      <w:numFmt w:val="decimal"/>
      <w:lvlText w:val="%4."/>
      <w:lvlJc w:val="left"/>
      <w:pPr>
        <w:tabs>
          <w:tab w:val="num" w:pos="2520"/>
        </w:tabs>
        <w:ind w:left="2520" w:hanging="360"/>
      </w:pPr>
    </w:lvl>
    <w:lvl w:ilvl="4" w:tplc="A78ADC3E" w:tentative="1">
      <w:start w:val="1"/>
      <w:numFmt w:val="lowerLetter"/>
      <w:lvlText w:val="%5."/>
      <w:lvlJc w:val="left"/>
      <w:pPr>
        <w:tabs>
          <w:tab w:val="num" w:pos="3240"/>
        </w:tabs>
        <w:ind w:left="3240" w:hanging="360"/>
      </w:pPr>
    </w:lvl>
    <w:lvl w:ilvl="5" w:tplc="DC180EC8" w:tentative="1">
      <w:start w:val="1"/>
      <w:numFmt w:val="lowerRoman"/>
      <w:lvlText w:val="%6."/>
      <w:lvlJc w:val="right"/>
      <w:pPr>
        <w:tabs>
          <w:tab w:val="num" w:pos="3960"/>
        </w:tabs>
        <w:ind w:left="3960" w:hanging="180"/>
      </w:pPr>
    </w:lvl>
    <w:lvl w:ilvl="6" w:tplc="690ED5FC" w:tentative="1">
      <w:start w:val="1"/>
      <w:numFmt w:val="decimal"/>
      <w:lvlText w:val="%7."/>
      <w:lvlJc w:val="left"/>
      <w:pPr>
        <w:tabs>
          <w:tab w:val="num" w:pos="4680"/>
        </w:tabs>
        <w:ind w:left="4680" w:hanging="360"/>
      </w:pPr>
    </w:lvl>
    <w:lvl w:ilvl="7" w:tplc="DC2E7ED6" w:tentative="1">
      <w:start w:val="1"/>
      <w:numFmt w:val="lowerLetter"/>
      <w:lvlText w:val="%8."/>
      <w:lvlJc w:val="left"/>
      <w:pPr>
        <w:tabs>
          <w:tab w:val="num" w:pos="5400"/>
        </w:tabs>
        <w:ind w:left="5400" w:hanging="360"/>
      </w:pPr>
    </w:lvl>
    <w:lvl w:ilvl="8" w:tplc="53B6F5B6"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CAC2076A">
      <w:start w:val="1"/>
      <w:numFmt w:val="decimal"/>
      <w:lvlText w:val="%1."/>
      <w:lvlJc w:val="left"/>
      <w:pPr>
        <w:tabs>
          <w:tab w:val="num" w:pos="360"/>
        </w:tabs>
        <w:ind w:left="360" w:hanging="360"/>
      </w:pPr>
      <w:rPr>
        <w:rFonts w:hint="default"/>
        <w:b w:val="0"/>
      </w:rPr>
    </w:lvl>
    <w:lvl w:ilvl="1" w:tplc="E60019CA" w:tentative="1">
      <w:start w:val="1"/>
      <w:numFmt w:val="lowerLetter"/>
      <w:lvlText w:val="%2."/>
      <w:lvlJc w:val="left"/>
      <w:pPr>
        <w:tabs>
          <w:tab w:val="num" w:pos="1440"/>
        </w:tabs>
        <w:ind w:left="1440" w:hanging="360"/>
      </w:pPr>
    </w:lvl>
    <w:lvl w:ilvl="2" w:tplc="CE02B9AC" w:tentative="1">
      <w:start w:val="1"/>
      <w:numFmt w:val="lowerRoman"/>
      <w:lvlText w:val="%3."/>
      <w:lvlJc w:val="right"/>
      <w:pPr>
        <w:tabs>
          <w:tab w:val="num" w:pos="2160"/>
        </w:tabs>
        <w:ind w:left="2160" w:hanging="180"/>
      </w:pPr>
    </w:lvl>
    <w:lvl w:ilvl="3" w:tplc="A2704CB8" w:tentative="1">
      <w:start w:val="1"/>
      <w:numFmt w:val="decimal"/>
      <w:lvlText w:val="%4."/>
      <w:lvlJc w:val="left"/>
      <w:pPr>
        <w:tabs>
          <w:tab w:val="num" w:pos="2880"/>
        </w:tabs>
        <w:ind w:left="2880" w:hanging="360"/>
      </w:pPr>
    </w:lvl>
    <w:lvl w:ilvl="4" w:tplc="B1DA9E8C" w:tentative="1">
      <w:start w:val="1"/>
      <w:numFmt w:val="lowerLetter"/>
      <w:lvlText w:val="%5."/>
      <w:lvlJc w:val="left"/>
      <w:pPr>
        <w:tabs>
          <w:tab w:val="num" w:pos="3600"/>
        </w:tabs>
        <w:ind w:left="3600" w:hanging="360"/>
      </w:pPr>
    </w:lvl>
    <w:lvl w:ilvl="5" w:tplc="EE643BBE" w:tentative="1">
      <w:start w:val="1"/>
      <w:numFmt w:val="lowerRoman"/>
      <w:lvlText w:val="%6."/>
      <w:lvlJc w:val="right"/>
      <w:pPr>
        <w:tabs>
          <w:tab w:val="num" w:pos="4320"/>
        </w:tabs>
        <w:ind w:left="4320" w:hanging="180"/>
      </w:pPr>
    </w:lvl>
    <w:lvl w:ilvl="6" w:tplc="790EA9D8" w:tentative="1">
      <w:start w:val="1"/>
      <w:numFmt w:val="decimal"/>
      <w:lvlText w:val="%7."/>
      <w:lvlJc w:val="left"/>
      <w:pPr>
        <w:tabs>
          <w:tab w:val="num" w:pos="5040"/>
        </w:tabs>
        <w:ind w:left="5040" w:hanging="360"/>
      </w:pPr>
    </w:lvl>
    <w:lvl w:ilvl="7" w:tplc="6A12BBA6" w:tentative="1">
      <w:start w:val="1"/>
      <w:numFmt w:val="lowerLetter"/>
      <w:lvlText w:val="%8."/>
      <w:lvlJc w:val="left"/>
      <w:pPr>
        <w:tabs>
          <w:tab w:val="num" w:pos="5760"/>
        </w:tabs>
        <w:ind w:left="5760" w:hanging="360"/>
      </w:pPr>
    </w:lvl>
    <w:lvl w:ilvl="8" w:tplc="6212D3CA"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AE08D76E">
      <w:start w:val="1"/>
      <w:numFmt w:val="decimal"/>
      <w:lvlText w:val="%1."/>
      <w:lvlJc w:val="left"/>
      <w:pPr>
        <w:tabs>
          <w:tab w:val="num" w:pos="360"/>
        </w:tabs>
        <w:ind w:left="360" w:hanging="360"/>
      </w:pPr>
      <w:rPr>
        <w:rFonts w:hint="default"/>
      </w:rPr>
    </w:lvl>
    <w:lvl w:ilvl="1" w:tplc="4B0A2F7A" w:tentative="1">
      <w:start w:val="1"/>
      <w:numFmt w:val="lowerLetter"/>
      <w:lvlText w:val="%2."/>
      <w:lvlJc w:val="left"/>
      <w:pPr>
        <w:tabs>
          <w:tab w:val="num" w:pos="1440"/>
        </w:tabs>
        <w:ind w:left="1440" w:hanging="360"/>
      </w:pPr>
    </w:lvl>
    <w:lvl w:ilvl="2" w:tplc="D3F275FA" w:tentative="1">
      <w:start w:val="1"/>
      <w:numFmt w:val="lowerRoman"/>
      <w:lvlText w:val="%3."/>
      <w:lvlJc w:val="right"/>
      <w:pPr>
        <w:tabs>
          <w:tab w:val="num" w:pos="2160"/>
        </w:tabs>
        <w:ind w:left="2160" w:hanging="180"/>
      </w:pPr>
    </w:lvl>
    <w:lvl w:ilvl="3" w:tplc="8C029BFC" w:tentative="1">
      <w:start w:val="1"/>
      <w:numFmt w:val="decimal"/>
      <w:lvlText w:val="%4."/>
      <w:lvlJc w:val="left"/>
      <w:pPr>
        <w:tabs>
          <w:tab w:val="num" w:pos="2880"/>
        </w:tabs>
        <w:ind w:left="2880" w:hanging="360"/>
      </w:pPr>
    </w:lvl>
    <w:lvl w:ilvl="4" w:tplc="A4BE78CE" w:tentative="1">
      <w:start w:val="1"/>
      <w:numFmt w:val="lowerLetter"/>
      <w:lvlText w:val="%5."/>
      <w:lvlJc w:val="left"/>
      <w:pPr>
        <w:tabs>
          <w:tab w:val="num" w:pos="3600"/>
        </w:tabs>
        <w:ind w:left="3600" w:hanging="360"/>
      </w:pPr>
    </w:lvl>
    <w:lvl w:ilvl="5" w:tplc="0CA430E4" w:tentative="1">
      <w:start w:val="1"/>
      <w:numFmt w:val="lowerRoman"/>
      <w:lvlText w:val="%6."/>
      <w:lvlJc w:val="right"/>
      <w:pPr>
        <w:tabs>
          <w:tab w:val="num" w:pos="4320"/>
        </w:tabs>
        <w:ind w:left="4320" w:hanging="180"/>
      </w:pPr>
    </w:lvl>
    <w:lvl w:ilvl="6" w:tplc="FA94B258" w:tentative="1">
      <w:start w:val="1"/>
      <w:numFmt w:val="decimal"/>
      <w:lvlText w:val="%7."/>
      <w:lvlJc w:val="left"/>
      <w:pPr>
        <w:tabs>
          <w:tab w:val="num" w:pos="5040"/>
        </w:tabs>
        <w:ind w:left="5040" w:hanging="360"/>
      </w:pPr>
    </w:lvl>
    <w:lvl w:ilvl="7" w:tplc="559E2590" w:tentative="1">
      <w:start w:val="1"/>
      <w:numFmt w:val="lowerLetter"/>
      <w:lvlText w:val="%8."/>
      <w:lvlJc w:val="left"/>
      <w:pPr>
        <w:tabs>
          <w:tab w:val="num" w:pos="5760"/>
        </w:tabs>
        <w:ind w:left="5760" w:hanging="360"/>
      </w:pPr>
    </w:lvl>
    <w:lvl w:ilvl="8" w:tplc="6AE69B58"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835C0846">
      <w:start w:val="1"/>
      <w:numFmt w:val="decimal"/>
      <w:lvlText w:val="%1."/>
      <w:lvlJc w:val="left"/>
      <w:pPr>
        <w:tabs>
          <w:tab w:val="num" w:pos="360"/>
        </w:tabs>
        <w:ind w:left="360" w:hanging="360"/>
      </w:pPr>
      <w:rPr>
        <w:rFonts w:hint="default"/>
      </w:rPr>
    </w:lvl>
    <w:lvl w:ilvl="1" w:tplc="CD46B2EE" w:tentative="1">
      <w:start w:val="1"/>
      <w:numFmt w:val="lowerLetter"/>
      <w:lvlText w:val="%2."/>
      <w:lvlJc w:val="left"/>
      <w:pPr>
        <w:tabs>
          <w:tab w:val="num" w:pos="720"/>
        </w:tabs>
        <w:ind w:left="720" w:hanging="360"/>
      </w:pPr>
    </w:lvl>
    <w:lvl w:ilvl="2" w:tplc="01A67DE0" w:tentative="1">
      <w:start w:val="1"/>
      <w:numFmt w:val="lowerRoman"/>
      <w:lvlText w:val="%3."/>
      <w:lvlJc w:val="right"/>
      <w:pPr>
        <w:tabs>
          <w:tab w:val="num" w:pos="1440"/>
        </w:tabs>
        <w:ind w:left="1440" w:hanging="180"/>
      </w:pPr>
    </w:lvl>
    <w:lvl w:ilvl="3" w:tplc="892262D4" w:tentative="1">
      <w:start w:val="1"/>
      <w:numFmt w:val="decimal"/>
      <w:lvlText w:val="%4."/>
      <w:lvlJc w:val="left"/>
      <w:pPr>
        <w:tabs>
          <w:tab w:val="num" w:pos="2160"/>
        </w:tabs>
        <w:ind w:left="2160" w:hanging="360"/>
      </w:pPr>
    </w:lvl>
    <w:lvl w:ilvl="4" w:tplc="ED80E804" w:tentative="1">
      <w:start w:val="1"/>
      <w:numFmt w:val="lowerLetter"/>
      <w:lvlText w:val="%5."/>
      <w:lvlJc w:val="left"/>
      <w:pPr>
        <w:tabs>
          <w:tab w:val="num" w:pos="2880"/>
        </w:tabs>
        <w:ind w:left="2880" w:hanging="360"/>
      </w:pPr>
    </w:lvl>
    <w:lvl w:ilvl="5" w:tplc="66E00904" w:tentative="1">
      <w:start w:val="1"/>
      <w:numFmt w:val="lowerRoman"/>
      <w:lvlText w:val="%6."/>
      <w:lvlJc w:val="right"/>
      <w:pPr>
        <w:tabs>
          <w:tab w:val="num" w:pos="3600"/>
        </w:tabs>
        <w:ind w:left="3600" w:hanging="180"/>
      </w:pPr>
    </w:lvl>
    <w:lvl w:ilvl="6" w:tplc="5B6224EA" w:tentative="1">
      <w:start w:val="1"/>
      <w:numFmt w:val="decimal"/>
      <w:lvlText w:val="%7."/>
      <w:lvlJc w:val="left"/>
      <w:pPr>
        <w:tabs>
          <w:tab w:val="num" w:pos="4320"/>
        </w:tabs>
        <w:ind w:left="4320" w:hanging="360"/>
      </w:pPr>
    </w:lvl>
    <w:lvl w:ilvl="7" w:tplc="709201AC" w:tentative="1">
      <w:start w:val="1"/>
      <w:numFmt w:val="lowerLetter"/>
      <w:lvlText w:val="%8."/>
      <w:lvlJc w:val="left"/>
      <w:pPr>
        <w:tabs>
          <w:tab w:val="num" w:pos="5040"/>
        </w:tabs>
        <w:ind w:left="5040" w:hanging="360"/>
      </w:pPr>
    </w:lvl>
    <w:lvl w:ilvl="8" w:tplc="755A99EC"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F9C6CFAC">
      <w:start w:val="1"/>
      <w:numFmt w:val="decimal"/>
      <w:lvlText w:val="%1."/>
      <w:lvlJc w:val="left"/>
      <w:pPr>
        <w:tabs>
          <w:tab w:val="num" w:pos="360"/>
        </w:tabs>
        <w:ind w:left="360" w:hanging="360"/>
      </w:pPr>
    </w:lvl>
    <w:lvl w:ilvl="1" w:tplc="7AF22044" w:tentative="1">
      <w:start w:val="1"/>
      <w:numFmt w:val="lowerLetter"/>
      <w:lvlText w:val="%2."/>
      <w:lvlJc w:val="left"/>
      <w:pPr>
        <w:tabs>
          <w:tab w:val="num" w:pos="1080"/>
        </w:tabs>
        <w:ind w:left="1080" w:hanging="360"/>
      </w:pPr>
    </w:lvl>
    <w:lvl w:ilvl="2" w:tplc="1B468D90" w:tentative="1">
      <w:start w:val="1"/>
      <w:numFmt w:val="lowerRoman"/>
      <w:lvlText w:val="%3."/>
      <w:lvlJc w:val="right"/>
      <w:pPr>
        <w:tabs>
          <w:tab w:val="num" w:pos="1800"/>
        </w:tabs>
        <w:ind w:left="1800" w:hanging="180"/>
      </w:pPr>
    </w:lvl>
    <w:lvl w:ilvl="3" w:tplc="7704468A" w:tentative="1">
      <w:start w:val="1"/>
      <w:numFmt w:val="decimal"/>
      <w:lvlText w:val="%4."/>
      <w:lvlJc w:val="left"/>
      <w:pPr>
        <w:tabs>
          <w:tab w:val="num" w:pos="2520"/>
        </w:tabs>
        <w:ind w:left="2520" w:hanging="360"/>
      </w:pPr>
    </w:lvl>
    <w:lvl w:ilvl="4" w:tplc="88C2EF6C" w:tentative="1">
      <w:start w:val="1"/>
      <w:numFmt w:val="lowerLetter"/>
      <w:lvlText w:val="%5."/>
      <w:lvlJc w:val="left"/>
      <w:pPr>
        <w:tabs>
          <w:tab w:val="num" w:pos="3240"/>
        </w:tabs>
        <w:ind w:left="3240" w:hanging="360"/>
      </w:pPr>
    </w:lvl>
    <w:lvl w:ilvl="5" w:tplc="968612A2" w:tentative="1">
      <w:start w:val="1"/>
      <w:numFmt w:val="lowerRoman"/>
      <w:lvlText w:val="%6."/>
      <w:lvlJc w:val="right"/>
      <w:pPr>
        <w:tabs>
          <w:tab w:val="num" w:pos="3960"/>
        </w:tabs>
        <w:ind w:left="3960" w:hanging="180"/>
      </w:pPr>
    </w:lvl>
    <w:lvl w:ilvl="6" w:tplc="485658FE" w:tentative="1">
      <w:start w:val="1"/>
      <w:numFmt w:val="decimal"/>
      <w:lvlText w:val="%7."/>
      <w:lvlJc w:val="left"/>
      <w:pPr>
        <w:tabs>
          <w:tab w:val="num" w:pos="4680"/>
        </w:tabs>
        <w:ind w:left="4680" w:hanging="360"/>
      </w:pPr>
    </w:lvl>
    <w:lvl w:ilvl="7" w:tplc="7FA8EA5A" w:tentative="1">
      <w:start w:val="1"/>
      <w:numFmt w:val="lowerLetter"/>
      <w:lvlText w:val="%8."/>
      <w:lvlJc w:val="left"/>
      <w:pPr>
        <w:tabs>
          <w:tab w:val="num" w:pos="5400"/>
        </w:tabs>
        <w:ind w:left="5400" w:hanging="360"/>
      </w:pPr>
    </w:lvl>
    <w:lvl w:ilvl="8" w:tplc="19CACBC8"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690AFAF8">
      <w:start w:val="1"/>
      <w:numFmt w:val="decimal"/>
      <w:lvlText w:val="%1."/>
      <w:lvlJc w:val="left"/>
      <w:pPr>
        <w:tabs>
          <w:tab w:val="num" w:pos="-360"/>
        </w:tabs>
        <w:ind w:left="360" w:hanging="360"/>
      </w:pPr>
      <w:rPr>
        <w:rFonts w:hint="default"/>
        <w:b w:val="0"/>
      </w:rPr>
    </w:lvl>
    <w:lvl w:ilvl="1" w:tplc="97BA59EE" w:tentative="1">
      <w:start w:val="1"/>
      <w:numFmt w:val="lowerLetter"/>
      <w:lvlText w:val="%2."/>
      <w:lvlJc w:val="left"/>
      <w:pPr>
        <w:tabs>
          <w:tab w:val="num" w:pos="1440"/>
        </w:tabs>
        <w:ind w:left="1440" w:hanging="360"/>
      </w:pPr>
    </w:lvl>
    <w:lvl w:ilvl="2" w:tplc="9C027980" w:tentative="1">
      <w:start w:val="1"/>
      <w:numFmt w:val="lowerRoman"/>
      <w:lvlText w:val="%3."/>
      <w:lvlJc w:val="right"/>
      <w:pPr>
        <w:tabs>
          <w:tab w:val="num" w:pos="2160"/>
        </w:tabs>
        <w:ind w:left="2160" w:hanging="180"/>
      </w:pPr>
    </w:lvl>
    <w:lvl w:ilvl="3" w:tplc="8634126E" w:tentative="1">
      <w:start w:val="1"/>
      <w:numFmt w:val="decimal"/>
      <w:lvlText w:val="%4."/>
      <w:lvlJc w:val="left"/>
      <w:pPr>
        <w:tabs>
          <w:tab w:val="num" w:pos="2880"/>
        </w:tabs>
        <w:ind w:left="2880" w:hanging="360"/>
      </w:pPr>
    </w:lvl>
    <w:lvl w:ilvl="4" w:tplc="8C201E6E" w:tentative="1">
      <w:start w:val="1"/>
      <w:numFmt w:val="lowerLetter"/>
      <w:lvlText w:val="%5."/>
      <w:lvlJc w:val="left"/>
      <w:pPr>
        <w:tabs>
          <w:tab w:val="num" w:pos="3600"/>
        </w:tabs>
        <w:ind w:left="3600" w:hanging="360"/>
      </w:pPr>
    </w:lvl>
    <w:lvl w:ilvl="5" w:tplc="ADB8D64C" w:tentative="1">
      <w:start w:val="1"/>
      <w:numFmt w:val="lowerRoman"/>
      <w:lvlText w:val="%6."/>
      <w:lvlJc w:val="right"/>
      <w:pPr>
        <w:tabs>
          <w:tab w:val="num" w:pos="4320"/>
        </w:tabs>
        <w:ind w:left="4320" w:hanging="180"/>
      </w:pPr>
    </w:lvl>
    <w:lvl w:ilvl="6" w:tplc="99002AF4" w:tentative="1">
      <w:start w:val="1"/>
      <w:numFmt w:val="decimal"/>
      <w:lvlText w:val="%7."/>
      <w:lvlJc w:val="left"/>
      <w:pPr>
        <w:tabs>
          <w:tab w:val="num" w:pos="5040"/>
        </w:tabs>
        <w:ind w:left="5040" w:hanging="360"/>
      </w:pPr>
    </w:lvl>
    <w:lvl w:ilvl="7" w:tplc="50CC3884" w:tentative="1">
      <w:start w:val="1"/>
      <w:numFmt w:val="lowerLetter"/>
      <w:lvlText w:val="%8."/>
      <w:lvlJc w:val="left"/>
      <w:pPr>
        <w:tabs>
          <w:tab w:val="num" w:pos="5760"/>
        </w:tabs>
        <w:ind w:left="5760" w:hanging="360"/>
      </w:pPr>
    </w:lvl>
    <w:lvl w:ilvl="8" w:tplc="8D06B7A0"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63E0DECC">
      <w:start w:val="1"/>
      <w:numFmt w:val="decimal"/>
      <w:lvlText w:val="%1)"/>
      <w:lvlJc w:val="left"/>
      <w:pPr>
        <w:ind w:left="1080" w:hanging="360"/>
      </w:pPr>
      <w:rPr>
        <w:rFonts w:hint="default"/>
      </w:rPr>
    </w:lvl>
    <w:lvl w:ilvl="1" w:tplc="CCDC99E2" w:tentative="1">
      <w:start w:val="1"/>
      <w:numFmt w:val="lowerLetter"/>
      <w:lvlText w:val="%2."/>
      <w:lvlJc w:val="left"/>
      <w:pPr>
        <w:ind w:left="1800" w:hanging="360"/>
      </w:pPr>
    </w:lvl>
    <w:lvl w:ilvl="2" w:tplc="F694219E" w:tentative="1">
      <w:start w:val="1"/>
      <w:numFmt w:val="lowerRoman"/>
      <w:lvlText w:val="%3."/>
      <w:lvlJc w:val="right"/>
      <w:pPr>
        <w:ind w:left="2520" w:hanging="180"/>
      </w:pPr>
    </w:lvl>
    <w:lvl w:ilvl="3" w:tplc="F98632FA" w:tentative="1">
      <w:start w:val="1"/>
      <w:numFmt w:val="decimal"/>
      <w:lvlText w:val="%4."/>
      <w:lvlJc w:val="left"/>
      <w:pPr>
        <w:ind w:left="3240" w:hanging="360"/>
      </w:pPr>
    </w:lvl>
    <w:lvl w:ilvl="4" w:tplc="F6409D0C" w:tentative="1">
      <w:start w:val="1"/>
      <w:numFmt w:val="lowerLetter"/>
      <w:lvlText w:val="%5."/>
      <w:lvlJc w:val="left"/>
      <w:pPr>
        <w:ind w:left="3960" w:hanging="360"/>
      </w:pPr>
    </w:lvl>
    <w:lvl w:ilvl="5" w:tplc="70421B7A" w:tentative="1">
      <w:start w:val="1"/>
      <w:numFmt w:val="lowerRoman"/>
      <w:lvlText w:val="%6."/>
      <w:lvlJc w:val="right"/>
      <w:pPr>
        <w:ind w:left="4680" w:hanging="180"/>
      </w:pPr>
    </w:lvl>
    <w:lvl w:ilvl="6" w:tplc="99609826" w:tentative="1">
      <w:start w:val="1"/>
      <w:numFmt w:val="decimal"/>
      <w:lvlText w:val="%7."/>
      <w:lvlJc w:val="left"/>
      <w:pPr>
        <w:ind w:left="5400" w:hanging="360"/>
      </w:pPr>
    </w:lvl>
    <w:lvl w:ilvl="7" w:tplc="60F40680" w:tentative="1">
      <w:start w:val="1"/>
      <w:numFmt w:val="lowerLetter"/>
      <w:lvlText w:val="%8."/>
      <w:lvlJc w:val="left"/>
      <w:pPr>
        <w:ind w:left="6120" w:hanging="360"/>
      </w:pPr>
    </w:lvl>
    <w:lvl w:ilvl="8" w:tplc="AB4651BC"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1CC4DF50">
      <w:start w:val="1"/>
      <w:numFmt w:val="decimal"/>
      <w:lvlText w:val="%1."/>
      <w:lvlJc w:val="left"/>
      <w:pPr>
        <w:ind w:left="360" w:hanging="360"/>
      </w:pPr>
      <w:rPr>
        <w:rFonts w:hint="default"/>
        <w:b w:val="0"/>
      </w:rPr>
    </w:lvl>
    <w:lvl w:ilvl="1" w:tplc="AD88BD92" w:tentative="1">
      <w:start w:val="1"/>
      <w:numFmt w:val="lowerLetter"/>
      <w:lvlText w:val="%2."/>
      <w:lvlJc w:val="left"/>
      <w:pPr>
        <w:ind w:left="1440" w:hanging="360"/>
      </w:pPr>
    </w:lvl>
    <w:lvl w:ilvl="2" w:tplc="1824863A" w:tentative="1">
      <w:start w:val="1"/>
      <w:numFmt w:val="lowerRoman"/>
      <w:lvlText w:val="%3."/>
      <w:lvlJc w:val="right"/>
      <w:pPr>
        <w:ind w:left="2160" w:hanging="180"/>
      </w:pPr>
    </w:lvl>
    <w:lvl w:ilvl="3" w:tplc="CD0864A4" w:tentative="1">
      <w:start w:val="1"/>
      <w:numFmt w:val="decimal"/>
      <w:lvlText w:val="%4."/>
      <w:lvlJc w:val="left"/>
      <w:pPr>
        <w:ind w:left="2880" w:hanging="360"/>
      </w:pPr>
    </w:lvl>
    <w:lvl w:ilvl="4" w:tplc="3EE06088" w:tentative="1">
      <w:start w:val="1"/>
      <w:numFmt w:val="lowerLetter"/>
      <w:lvlText w:val="%5."/>
      <w:lvlJc w:val="left"/>
      <w:pPr>
        <w:ind w:left="3600" w:hanging="360"/>
      </w:pPr>
    </w:lvl>
    <w:lvl w:ilvl="5" w:tplc="B5447620" w:tentative="1">
      <w:start w:val="1"/>
      <w:numFmt w:val="lowerRoman"/>
      <w:lvlText w:val="%6."/>
      <w:lvlJc w:val="right"/>
      <w:pPr>
        <w:ind w:left="4320" w:hanging="180"/>
      </w:pPr>
    </w:lvl>
    <w:lvl w:ilvl="6" w:tplc="2B223F0A" w:tentative="1">
      <w:start w:val="1"/>
      <w:numFmt w:val="decimal"/>
      <w:lvlText w:val="%7."/>
      <w:lvlJc w:val="left"/>
      <w:pPr>
        <w:ind w:left="5040" w:hanging="360"/>
      </w:pPr>
    </w:lvl>
    <w:lvl w:ilvl="7" w:tplc="B3404360" w:tentative="1">
      <w:start w:val="1"/>
      <w:numFmt w:val="lowerLetter"/>
      <w:lvlText w:val="%8."/>
      <w:lvlJc w:val="left"/>
      <w:pPr>
        <w:ind w:left="5760" w:hanging="360"/>
      </w:pPr>
    </w:lvl>
    <w:lvl w:ilvl="8" w:tplc="269CB296"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F4EE1802">
      <w:start w:val="1"/>
      <w:numFmt w:val="decimal"/>
      <w:lvlText w:val="%1."/>
      <w:lvlJc w:val="left"/>
      <w:pPr>
        <w:tabs>
          <w:tab w:val="num" w:pos="360"/>
        </w:tabs>
        <w:ind w:left="360" w:hanging="360"/>
      </w:pPr>
    </w:lvl>
    <w:lvl w:ilvl="1" w:tplc="78FE0520" w:tentative="1">
      <w:start w:val="1"/>
      <w:numFmt w:val="lowerLetter"/>
      <w:lvlText w:val="%2."/>
      <w:lvlJc w:val="left"/>
      <w:pPr>
        <w:tabs>
          <w:tab w:val="num" w:pos="1080"/>
        </w:tabs>
        <w:ind w:left="1080" w:hanging="360"/>
      </w:pPr>
    </w:lvl>
    <w:lvl w:ilvl="2" w:tplc="F8CC7564" w:tentative="1">
      <w:start w:val="1"/>
      <w:numFmt w:val="lowerRoman"/>
      <w:lvlText w:val="%3."/>
      <w:lvlJc w:val="right"/>
      <w:pPr>
        <w:tabs>
          <w:tab w:val="num" w:pos="1800"/>
        </w:tabs>
        <w:ind w:left="1800" w:hanging="180"/>
      </w:pPr>
    </w:lvl>
    <w:lvl w:ilvl="3" w:tplc="EB909778" w:tentative="1">
      <w:start w:val="1"/>
      <w:numFmt w:val="decimal"/>
      <w:lvlText w:val="%4."/>
      <w:lvlJc w:val="left"/>
      <w:pPr>
        <w:tabs>
          <w:tab w:val="num" w:pos="2520"/>
        </w:tabs>
        <w:ind w:left="2520" w:hanging="360"/>
      </w:pPr>
    </w:lvl>
    <w:lvl w:ilvl="4" w:tplc="751419A8" w:tentative="1">
      <w:start w:val="1"/>
      <w:numFmt w:val="lowerLetter"/>
      <w:lvlText w:val="%5."/>
      <w:lvlJc w:val="left"/>
      <w:pPr>
        <w:tabs>
          <w:tab w:val="num" w:pos="3240"/>
        </w:tabs>
        <w:ind w:left="3240" w:hanging="360"/>
      </w:pPr>
    </w:lvl>
    <w:lvl w:ilvl="5" w:tplc="936E61E2" w:tentative="1">
      <w:start w:val="1"/>
      <w:numFmt w:val="lowerRoman"/>
      <w:lvlText w:val="%6."/>
      <w:lvlJc w:val="right"/>
      <w:pPr>
        <w:tabs>
          <w:tab w:val="num" w:pos="3960"/>
        </w:tabs>
        <w:ind w:left="3960" w:hanging="180"/>
      </w:pPr>
    </w:lvl>
    <w:lvl w:ilvl="6" w:tplc="A55C4452" w:tentative="1">
      <w:start w:val="1"/>
      <w:numFmt w:val="decimal"/>
      <w:lvlText w:val="%7."/>
      <w:lvlJc w:val="left"/>
      <w:pPr>
        <w:tabs>
          <w:tab w:val="num" w:pos="4680"/>
        </w:tabs>
        <w:ind w:left="4680" w:hanging="360"/>
      </w:pPr>
    </w:lvl>
    <w:lvl w:ilvl="7" w:tplc="71BCD4B8" w:tentative="1">
      <w:start w:val="1"/>
      <w:numFmt w:val="lowerLetter"/>
      <w:lvlText w:val="%8."/>
      <w:lvlJc w:val="left"/>
      <w:pPr>
        <w:tabs>
          <w:tab w:val="num" w:pos="5400"/>
        </w:tabs>
        <w:ind w:left="5400" w:hanging="360"/>
      </w:pPr>
    </w:lvl>
    <w:lvl w:ilvl="8" w:tplc="480C405A"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88EC26A0">
      <w:start w:val="1"/>
      <w:numFmt w:val="decimal"/>
      <w:lvlText w:val="%1."/>
      <w:lvlJc w:val="left"/>
      <w:pPr>
        <w:ind w:left="720" w:hanging="360"/>
      </w:pPr>
      <w:rPr>
        <w:b w:val="0"/>
      </w:rPr>
    </w:lvl>
    <w:lvl w:ilvl="1" w:tplc="2F7CF940" w:tentative="1">
      <w:start w:val="1"/>
      <w:numFmt w:val="lowerLetter"/>
      <w:lvlText w:val="%2."/>
      <w:lvlJc w:val="left"/>
      <w:pPr>
        <w:ind w:left="1440" w:hanging="360"/>
      </w:pPr>
    </w:lvl>
    <w:lvl w:ilvl="2" w:tplc="D0784CC8" w:tentative="1">
      <w:start w:val="1"/>
      <w:numFmt w:val="lowerRoman"/>
      <w:lvlText w:val="%3."/>
      <w:lvlJc w:val="right"/>
      <w:pPr>
        <w:ind w:left="2160" w:hanging="180"/>
      </w:pPr>
    </w:lvl>
    <w:lvl w:ilvl="3" w:tplc="1012EB30" w:tentative="1">
      <w:start w:val="1"/>
      <w:numFmt w:val="decimal"/>
      <w:lvlText w:val="%4."/>
      <w:lvlJc w:val="left"/>
      <w:pPr>
        <w:ind w:left="2880" w:hanging="360"/>
      </w:pPr>
    </w:lvl>
    <w:lvl w:ilvl="4" w:tplc="3F006300" w:tentative="1">
      <w:start w:val="1"/>
      <w:numFmt w:val="lowerLetter"/>
      <w:lvlText w:val="%5."/>
      <w:lvlJc w:val="left"/>
      <w:pPr>
        <w:ind w:left="3600" w:hanging="360"/>
      </w:pPr>
    </w:lvl>
    <w:lvl w:ilvl="5" w:tplc="6314891A" w:tentative="1">
      <w:start w:val="1"/>
      <w:numFmt w:val="lowerRoman"/>
      <w:lvlText w:val="%6."/>
      <w:lvlJc w:val="right"/>
      <w:pPr>
        <w:ind w:left="4320" w:hanging="180"/>
      </w:pPr>
    </w:lvl>
    <w:lvl w:ilvl="6" w:tplc="4072BCB2" w:tentative="1">
      <w:start w:val="1"/>
      <w:numFmt w:val="decimal"/>
      <w:lvlText w:val="%7."/>
      <w:lvlJc w:val="left"/>
      <w:pPr>
        <w:ind w:left="5040" w:hanging="360"/>
      </w:pPr>
    </w:lvl>
    <w:lvl w:ilvl="7" w:tplc="91A6FCC6" w:tentative="1">
      <w:start w:val="1"/>
      <w:numFmt w:val="lowerLetter"/>
      <w:lvlText w:val="%8."/>
      <w:lvlJc w:val="left"/>
      <w:pPr>
        <w:ind w:left="5760" w:hanging="360"/>
      </w:pPr>
    </w:lvl>
    <w:lvl w:ilvl="8" w:tplc="E2FC7368"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52A27796">
      <w:start w:val="1"/>
      <w:numFmt w:val="decimal"/>
      <w:lvlText w:val="%1."/>
      <w:lvlJc w:val="left"/>
      <w:pPr>
        <w:tabs>
          <w:tab w:val="num" w:pos="360"/>
        </w:tabs>
        <w:ind w:left="360" w:hanging="360"/>
      </w:pPr>
      <w:rPr>
        <w:rFonts w:hint="default"/>
        <w:b w:val="0"/>
      </w:rPr>
    </w:lvl>
    <w:lvl w:ilvl="1" w:tplc="2D72C5EE" w:tentative="1">
      <w:start w:val="1"/>
      <w:numFmt w:val="lowerLetter"/>
      <w:lvlText w:val="%2."/>
      <w:lvlJc w:val="left"/>
      <w:pPr>
        <w:tabs>
          <w:tab w:val="num" w:pos="1440"/>
        </w:tabs>
        <w:ind w:left="1440" w:hanging="360"/>
      </w:pPr>
    </w:lvl>
    <w:lvl w:ilvl="2" w:tplc="CD5CB906" w:tentative="1">
      <w:start w:val="1"/>
      <w:numFmt w:val="lowerRoman"/>
      <w:lvlText w:val="%3."/>
      <w:lvlJc w:val="right"/>
      <w:pPr>
        <w:tabs>
          <w:tab w:val="num" w:pos="2160"/>
        </w:tabs>
        <w:ind w:left="2160" w:hanging="180"/>
      </w:pPr>
    </w:lvl>
    <w:lvl w:ilvl="3" w:tplc="AEA2F1E4" w:tentative="1">
      <w:start w:val="1"/>
      <w:numFmt w:val="decimal"/>
      <w:lvlText w:val="%4."/>
      <w:lvlJc w:val="left"/>
      <w:pPr>
        <w:tabs>
          <w:tab w:val="num" w:pos="2880"/>
        </w:tabs>
        <w:ind w:left="2880" w:hanging="360"/>
      </w:pPr>
    </w:lvl>
    <w:lvl w:ilvl="4" w:tplc="6338EFE2" w:tentative="1">
      <w:start w:val="1"/>
      <w:numFmt w:val="lowerLetter"/>
      <w:lvlText w:val="%5."/>
      <w:lvlJc w:val="left"/>
      <w:pPr>
        <w:tabs>
          <w:tab w:val="num" w:pos="3600"/>
        </w:tabs>
        <w:ind w:left="3600" w:hanging="360"/>
      </w:pPr>
    </w:lvl>
    <w:lvl w:ilvl="5" w:tplc="3D34449A" w:tentative="1">
      <w:start w:val="1"/>
      <w:numFmt w:val="lowerRoman"/>
      <w:lvlText w:val="%6."/>
      <w:lvlJc w:val="right"/>
      <w:pPr>
        <w:tabs>
          <w:tab w:val="num" w:pos="4320"/>
        </w:tabs>
        <w:ind w:left="4320" w:hanging="180"/>
      </w:pPr>
    </w:lvl>
    <w:lvl w:ilvl="6" w:tplc="1B76C428" w:tentative="1">
      <w:start w:val="1"/>
      <w:numFmt w:val="decimal"/>
      <w:lvlText w:val="%7."/>
      <w:lvlJc w:val="left"/>
      <w:pPr>
        <w:tabs>
          <w:tab w:val="num" w:pos="5040"/>
        </w:tabs>
        <w:ind w:left="5040" w:hanging="360"/>
      </w:pPr>
    </w:lvl>
    <w:lvl w:ilvl="7" w:tplc="DBCCCB08" w:tentative="1">
      <w:start w:val="1"/>
      <w:numFmt w:val="lowerLetter"/>
      <w:lvlText w:val="%8."/>
      <w:lvlJc w:val="left"/>
      <w:pPr>
        <w:tabs>
          <w:tab w:val="num" w:pos="5760"/>
        </w:tabs>
        <w:ind w:left="5760" w:hanging="360"/>
      </w:pPr>
    </w:lvl>
    <w:lvl w:ilvl="8" w:tplc="99F6DBCC"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CFF2F6C8">
      <w:start w:val="1"/>
      <w:numFmt w:val="decimal"/>
      <w:lvlText w:val="%1."/>
      <w:lvlJc w:val="left"/>
      <w:pPr>
        <w:ind w:left="720" w:hanging="360"/>
      </w:pPr>
      <w:rPr>
        <w:rFonts w:hint="default"/>
      </w:rPr>
    </w:lvl>
    <w:lvl w:ilvl="1" w:tplc="EECCB5DA" w:tentative="1">
      <w:start w:val="1"/>
      <w:numFmt w:val="lowerLetter"/>
      <w:lvlText w:val="%2."/>
      <w:lvlJc w:val="left"/>
      <w:pPr>
        <w:ind w:left="1440" w:hanging="360"/>
      </w:pPr>
    </w:lvl>
    <w:lvl w:ilvl="2" w:tplc="F1724702" w:tentative="1">
      <w:start w:val="1"/>
      <w:numFmt w:val="lowerRoman"/>
      <w:lvlText w:val="%3."/>
      <w:lvlJc w:val="right"/>
      <w:pPr>
        <w:ind w:left="2160" w:hanging="180"/>
      </w:pPr>
    </w:lvl>
    <w:lvl w:ilvl="3" w:tplc="9FD055F2" w:tentative="1">
      <w:start w:val="1"/>
      <w:numFmt w:val="decimal"/>
      <w:lvlText w:val="%4."/>
      <w:lvlJc w:val="left"/>
      <w:pPr>
        <w:ind w:left="2880" w:hanging="360"/>
      </w:pPr>
    </w:lvl>
    <w:lvl w:ilvl="4" w:tplc="7A6ADA12" w:tentative="1">
      <w:start w:val="1"/>
      <w:numFmt w:val="lowerLetter"/>
      <w:lvlText w:val="%5."/>
      <w:lvlJc w:val="left"/>
      <w:pPr>
        <w:ind w:left="3600" w:hanging="360"/>
      </w:pPr>
    </w:lvl>
    <w:lvl w:ilvl="5" w:tplc="93DE2D5C" w:tentative="1">
      <w:start w:val="1"/>
      <w:numFmt w:val="lowerRoman"/>
      <w:lvlText w:val="%6."/>
      <w:lvlJc w:val="right"/>
      <w:pPr>
        <w:ind w:left="4320" w:hanging="180"/>
      </w:pPr>
    </w:lvl>
    <w:lvl w:ilvl="6" w:tplc="89D89886" w:tentative="1">
      <w:start w:val="1"/>
      <w:numFmt w:val="decimal"/>
      <w:lvlText w:val="%7."/>
      <w:lvlJc w:val="left"/>
      <w:pPr>
        <w:ind w:left="5040" w:hanging="360"/>
      </w:pPr>
    </w:lvl>
    <w:lvl w:ilvl="7" w:tplc="D82ED5AA" w:tentative="1">
      <w:start w:val="1"/>
      <w:numFmt w:val="lowerLetter"/>
      <w:lvlText w:val="%8."/>
      <w:lvlJc w:val="left"/>
      <w:pPr>
        <w:ind w:left="5760" w:hanging="360"/>
      </w:pPr>
    </w:lvl>
    <w:lvl w:ilvl="8" w:tplc="677A4EE4"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0388BA5C">
      <w:start w:val="1"/>
      <w:numFmt w:val="decimal"/>
      <w:lvlText w:val="%1."/>
      <w:lvlJc w:val="left"/>
      <w:pPr>
        <w:tabs>
          <w:tab w:val="num" w:pos="360"/>
        </w:tabs>
        <w:ind w:left="360" w:hanging="360"/>
      </w:pPr>
      <w:rPr>
        <w:rFonts w:hint="default"/>
      </w:rPr>
    </w:lvl>
    <w:lvl w:ilvl="1" w:tplc="DDFA63DC" w:tentative="1">
      <w:start w:val="1"/>
      <w:numFmt w:val="lowerLetter"/>
      <w:lvlText w:val="%2."/>
      <w:lvlJc w:val="left"/>
      <w:pPr>
        <w:tabs>
          <w:tab w:val="num" w:pos="456"/>
        </w:tabs>
        <w:ind w:left="456" w:hanging="360"/>
      </w:pPr>
    </w:lvl>
    <w:lvl w:ilvl="2" w:tplc="56149DD4" w:tentative="1">
      <w:start w:val="1"/>
      <w:numFmt w:val="lowerRoman"/>
      <w:lvlText w:val="%3."/>
      <w:lvlJc w:val="right"/>
      <w:pPr>
        <w:tabs>
          <w:tab w:val="num" w:pos="1176"/>
        </w:tabs>
        <w:ind w:left="1176" w:hanging="180"/>
      </w:pPr>
    </w:lvl>
    <w:lvl w:ilvl="3" w:tplc="47DC2D24" w:tentative="1">
      <w:start w:val="1"/>
      <w:numFmt w:val="decimal"/>
      <w:lvlText w:val="%4."/>
      <w:lvlJc w:val="left"/>
      <w:pPr>
        <w:tabs>
          <w:tab w:val="num" w:pos="1896"/>
        </w:tabs>
        <w:ind w:left="1896" w:hanging="360"/>
      </w:pPr>
    </w:lvl>
    <w:lvl w:ilvl="4" w:tplc="343C7294" w:tentative="1">
      <w:start w:val="1"/>
      <w:numFmt w:val="lowerLetter"/>
      <w:lvlText w:val="%5."/>
      <w:lvlJc w:val="left"/>
      <w:pPr>
        <w:tabs>
          <w:tab w:val="num" w:pos="2616"/>
        </w:tabs>
        <w:ind w:left="2616" w:hanging="360"/>
      </w:pPr>
    </w:lvl>
    <w:lvl w:ilvl="5" w:tplc="384C1576" w:tentative="1">
      <w:start w:val="1"/>
      <w:numFmt w:val="lowerRoman"/>
      <w:lvlText w:val="%6."/>
      <w:lvlJc w:val="right"/>
      <w:pPr>
        <w:tabs>
          <w:tab w:val="num" w:pos="3336"/>
        </w:tabs>
        <w:ind w:left="3336" w:hanging="180"/>
      </w:pPr>
    </w:lvl>
    <w:lvl w:ilvl="6" w:tplc="B20866C8" w:tentative="1">
      <w:start w:val="1"/>
      <w:numFmt w:val="decimal"/>
      <w:lvlText w:val="%7."/>
      <w:lvlJc w:val="left"/>
      <w:pPr>
        <w:tabs>
          <w:tab w:val="num" w:pos="4056"/>
        </w:tabs>
        <w:ind w:left="4056" w:hanging="360"/>
      </w:pPr>
    </w:lvl>
    <w:lvl w:ilvl="7" w:tplc="7F182384" w:tentative="1">
      <w:start w:val="1"/>
      <w:numFmt w:val="lowerLetter"/>
      <w:lvlText w:val="%8."/>
      <w:lvlJc w:val="left"/>
      <w:pPr>
        <w:tabs>
          <w:tab w:val="num" w:pos="4776"/>
        </w:tabs>
        <w:ind w:left="4776" w:hanging="360"/>
      </w:pPr>
    </w:lvl>
    <w:lvl w:ilvl="8" w:tplc="E0ACDF06"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2658753E">
      <w:start w:val="1"/>
      <w:numFmt w:val="decimal"/>
      <w:lvlText w:val="%1)"/>
      <w:lvlJc w:val="left"/>
      <w:pPr>
        <w:tabs>
          <w:tab w:val="num" w:pos="720"/>
        </w:tabs>
        <w:ind w:left="720" w:hanging="360"/>
      </w:pPr>
      <w:rPr>
        <w:rFonts w:hint="default"/>
      </w:rPr>
    </w:lvl>
    <w:lvl w:ilvl="1" w:tplc="3708BCE0" w:tentative="1">
      <w:start w:val="1"/>
      <w:numFmt w:val="lowerLetter"/>
      <w:lvlText w:val="%2."/>
      <w:lvlJc w:val="left"/>
      <w:pPr>
        <w:tabs>
          <w:tab w:val="num" w:pos="1440"/>
        </w:tabs>
        <w:ind w:left="1440" w:hanging="360"/>
      </w:pPr>
    </w:lvl>
    <w:lvl w:ilvl="2" w:tplc="79DEB1EE" w:tentative="1">
      <w:start w:val="1"/>
      <w:numFmt w:val="lowerRoman"/>
      <w:lvlText w:val="%3."/>
      <w:lvlJc w:val="right"/>
      <w:pPr>
        <w:tabs>
          <w:tab w:val="num" w:pos="2160"/>
        </w:tabs>
        <w:ind w:left="2160" w:hanging="180"/>
      </w:pPr>
    </w:lvl>
    <w:lvl w:ilvl="3" w:tplc="A8A43FFA" w:tentative="1">
      <w:start w:val="1"/>
      <w:numFmt w:val="decimal"/>
      <w:lvlText w:val="%4."/>
      <w:lvlJc w:val="left"/>
      <w:pPr>
        <w:tabs>
          <w:tab w:val="num" w:pos="2880"/>
        </w:tabs>
        <w:ind w:left="2880" w:hanging="360"/>
      </w:pPr>
    </w:lvl>
    <w:lvl w:ilvl="4" w:tplc="D6FC372C" w:tentative="1">
      <w:start w:val="1"/>
      <w:numFmt w:val="lowerLetter"/>
      <w:lvlText w:val="%5."/>
      <w:lvlJc w:val="left"/>
      <w:pPr>
        <w:tabs>
          <w:tab w:val="num" w:pos="3600"/>
        </w:tabs>
        <w:ind w:left="3600" w:hanging="360"/>
      </w:pPr>
    </w:lvl>
    <w:lvl w:ilvl="5" w:tplc="132CDD5A" w:tentative="1">
      <w:start w:val="1"/>
      <w:numFmt w:val="lowerRoman"/>
      <w:lvlText w:val="%6."/>
      <w:lvlJc w:val="right"/>
      <w:pPr>
        <w:tabs>
          <w:tab w:val="num" w:pos="4320"/>
        </w:tabs>
        <w:ind w:left="4320" w:hanging="180"/>
      </w:pPr>
    </w:lvl>
    <w:lvl w:ilvl="6" w:tplc="7608A3B2" w:tentative="1">
      <w:start w:val="1"/>
      <w:numFmt w:val="decimal"/>
      <w:lvlText w:val="%7."/>
      <w:lvlJc w:val="left"/>
      <w:pPr>
        <w:tabs>
          <w:tab w:val="num" w:pos="5040"/>
        </w:tabs>
        <w:ind w:left="5040" w:hanging="360"/>
      </w:pPr>
    </w:lvl>
    <w:lvl w:ilvl="7" w:tplc="5B6228BE" w:tentative="1">
      <w:start w:val="1"/>
      <w:numFmt w:val="lowerLetter"/>
      <w:lvlText w:val="%8."/>
      <w:lvlJc w:val="left"/>
      <w:pPr>
        <w:tabs>
          <w:tab w:val="num" w:pos="5760"/>
        </w:tabs>
        <w:ind w:left="5760" w:hanging="360"/>
      </w:pPr>
    </w:lvl>
    <w:lvl w:ilvl="8" w:tplc="45205B12"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B58AFCA0">
      <w:start w:val="1"/>
      <w:numFmt w:val="decimal"/>
      <w:lvlText w:val="%1."/>
      <w:lvlJc w:val="left"/>
      <w:pPr>
        <w:tabs>
          <w:tab w:val="num" w:pos="360"/>
        </w:tabs>
        <w:ind w:left="360" w:hanging="360"/>
      </w:pPr>
      <w:rPr>
        <w:b w:val="0"/>
        <w:i w:val="0"/>
      </w:rPr>
    </w:lvl>
    <w:lvl w:ilvl="1" w:tplc="3B50B6E6" w:tentative="1">
      <w:start w:val="1"/>
      <w:numFmt w:val="lowerLetter"/>
      <w:lvlText w:val="%2."/>
      <w:lvlJc w:val="left"/>
      <w:pPr>
        <w:tabs>
          <w:tab w:val="num" w:pos="1440"/>
        </w:tabs>
        <w:ind w:left="1440" w:hanging="360"/>
      </w:pPr>
    </w:lvl>
    <w:lvl w:ilvl="2" w:tplc="3F32F504" w:tentative="1">
      <w:start w:val="1"/>
      <w:numFmt w:val="lowerRoman"/>
      <w:lvlText w:val="%3."/>
      <w:lvlJc w:val="right"/>
      <w:pPr>
        <w:tabs>
          <w:tab w:val="num" w:pos="2160"/>
        </w:tabs>
        <w:ind w:left="2160" w:hanging="180"/>
      </w:pPr>
    </w:lvl>
    <w:lvl w:ilvl="3" w:tplc="3ABCC372" w:tentative="1">
      <w:start w:val="1"/>
      <w:numFmt w:val="decimal"/>
      <w:lvlText w:val="%4."/>
      <w:lvlJc w:val="left"/>
      <w:pPr>
        <w:tabs>
          <w:tab w:val="num" w:pos="2880"/>
        </w:tabs>
        <w:ind w:left="2880" w:hanging="360"/>
      </w:pPr>
    </w:lvl>
    <w:lvl w:ilvl="4" w:tplc="7F2090CE" w:tentative="1">
      <w:start w:val="1"/>
      <w:numFmt w:val="lowerLetter"/>
      <w:lvlText w:val="%5."/>
      <w:lvlJc w:val="left"/>
      <w:pPr>
        <w:tabs>
          <w:tab w:val="num" w:pos="3600"/>
        </w:tabs>
        <w:ind w:left="3600" w:hanging="360"/>
      </w:pPr>
    </w:lvl>
    <w:lvl w:ilvl="5" w:tplc="CD1E8262" w:tentative="1">
      <w:start w:val="1"/>
      <w:numFmt w:val="lowerRoman"/>
      <w:lvlText w:val="%6."/>
      <w:lvlJc w:val="right"/>
      <w:pPr>
        <w:tabs>
          <w:tab w:val="num" w:pos="4320"/>
        </w:tabs>
        <w:ind w:left="4320" w:hanging="180"/>
      </w:pPr>
    </w:lvl>
    <w:lvl w:ilvl="6" w:tplc="8E549464" w:tentative="1">
      <w:start w:val="1"/>
      <w:numFmt w:val="decimal"/>
      <w:lvlText w:val="%7."/>
      <w:lvlJc w:val="left"/>
      <w:pPr>
        <w:tabs>
          <w:tab w:val="num" w:pos="5040"/>
        </w:tabs>
        <w:ind w:left="5040" w:hanging="360"/>
      </w:pPr>
    </w:lvl>
    <w:lvl w:ilvl="7" w:tplc="450642A8" w:tentative="1">
      <w:start w:val="1"/>
      <w:numFmt w:val="lowerLetter"/>
      <w:lvlText w:val="%8."/>
      <w:lvlJc w:val="left"/>
      <w:pPr>
        <w:tabs>
          <w:tab w:val="num" w:pos="5760"/>
        </w:tabs>
        <w:ind w:left="5760" w:hanging="360"/>
      </w:pPr>
    </w:lvl>
    <w:lvl w:ilvl="8" w:tplc="A964E9D4"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B038DD5E">
      <w:start w:val="1"/>
      <w:numFmt w:val="decimal"/>
      <w:lvlText w:val="%1."/>
      <w:lvlJc w:val="left"/>
      <w:pPr>
        <w:ind w:left="720" w:hanging="360"/>
      </w:pPr>
      <w:rPr>
        <w:rFonts w:hint="default"/>
        <w:b/>
      </w:rPr>
    </w:lvl>
    <w:lvl w:ilvl="1" w:tplc="F35E1250" w:tentative="1">
      <w:start w:val="1"/>
      <w:numFmt w:val="lowerLetter"/>
      <w:lvlText w:val="%2."/>
      <w:lvlJc w:val="left"/>
      <w:pPr>
        <w:ind w:left="1440" w:hanging="360"/>
      </w:pPr>
    </w:lvl>
    <w:lvl w:ilvl="2" w:tplc="F208B97E" w:tentative="1">
      <w:start w:val="1"/>
      <w:numFmt w:val="lowerRoman"/>
      <w:lvlText w:val="%3."/>
      <w:lvlJc w:val="right"/>
      <w:pPr>
        <w:ind w:left="2160" w:hanging="180"/>
      </w:pPr>
    </w:lvl>
    <w:lvl w:ilvl="3" w:tplc="BFB87C5E" w:tentative="1">
      <w:start w:val="1"/>
      <w:numFmt w:val="decimal"/>
      <w:lvlText w:val="%4."/>
      <w:lvlJc w:val="left"/>
      <w:pPr>
        <w:ind w:left="2880" w:hanging="360"/>
      </w:pPr>
    </w:lvl>
    <w:lvl w:ilvl="4" w:tplc="B232C36C" w:tentative="1">
      <w:start w:val="1"/>
      <w:numFmt w:val="lowerLetter"/>
      <w:lvlText w:val="%5."/>
      <w:lvlJc w:val="left"/>
      <w:pPr>
        <w:ind w:left="3600" w:hanging="360"/>
      </w:pPr>
    </w:lvl>
    <w:lvl w:ilvl="5" w:tplc="98A212DE" w:tentative="1">
      <w:start w:val="1"/>
      <w:numFmt w:val="lowerRoman"/>
      <w:lvlText w:val="%6."/>
      <w:lvlJc w:val="right"/>
      <w:pPr>
        <w:ind w:left="4320" w:hanging="180"/>
      </w:pPr>
    </w:lvl>
    <w:lvl w:ilvl="6" w:tplc="32207A8A" w:tentative="1">
      <w:start w:val="1"/>
      <w:numFmt w:val="decimal"/>
      <w:lvlText w:val="%7."/>
      <w:lvlJc w:val="left"/>
      <w:pPr>
        <w:ind w:left="5040" w:hanging="360"/>
      </w:pPr>
    </w:lvl>
    <w:lvl w:ilvl="7" w:tplc="83A4CC84" w:tentative="1">
      <w:start w:val="1"/>
      <w:numFmt w:val="lowerLetter"/>
      <w:lvlText w:val="%8."/>
      <w:lvlJc w:val="left"/>
      <w:pPr>
        <w:ind w:left="5760" w:hanging="360"/>
      </w:pPr>
    </w:lvl>
    <w:lvl w:ilvl="8" w:tplc="8F123718"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DE62FC26">
      <w:start w:val="1"/>
      <w:numFmt w:val="decimal"/>
      <w:lvlText w:val="%1."/>
      <w:lvlJc w:val="left"/>
      <w:pPr>
        <w:tabs>
          <w:tab w:val="num" w:pos="360"/>
        </w:tabs>
        <w:ind w:left="360" w:hanging="360"/>
      </w:pPr>
      <w:rPr>
        <w:rFonts w:hint="default"/>
        <w:b w:val="0"/>
      </w:rPr>
    </w:lvl>
    <w:lvl w:ilvl="1" w:tplc="DFC089CC" w:tentative="1">
      <w:start w:val="1"/>
      <w:numFmt w:val="lowerLetter"/>
      <w:lvlText w:val="%2."/>
      <w:lvlJc w:val="left"/>
      <w:pPr>
        <w:tabs>
          <w:tab w:val="num" w:pos="1440"/>
        </w:tabs>
        <w:ind w:left="1440" w:hanging="360"/>
      </w:pPr>
    </w:lvl>
    <w:lvl w:ilvl="2" w:tplc="CE46C8A6" w:tentative="1">
      <w:start w:val="1"/>
      <w:numFmt w:val="lowerRoman"/>
      <w:lvlText w:val="%3."/>
      <w:lvlJc w:val="right"/>
      <w:pPr>
        <w:tabs>
          <w:tab w:val="num" w:pos="2160"/>
        </w:tabs>
        <w:ind w:left="2160" w:hanging="180"/>
      </w:pPr>
    </w:lvl>
    <w:lvl w:ilvl="3" w:tplc="131803CE" w:tentative="1">
      <w:start w:val="1"/>
      <w:numFmt w:val="decimal"/>
      <w:lvlText w:val="%4."/>
      <w:lvlJc w:val="left"/>
      <w:pPr>
        <w:tabs>
          <w:tab w:val="num" w:pos="2880"/>
        </w:tabs>
        <w:ind w:left="2880" w:hanging="360"/>
      </w:pPr>
    </w:lvl>
    <w:lvl w:ilvl="4" w:tplc="6ACA3252" w:tentative="1">
      <w:start w:val="1"/>
      <w:numFmt w:val="lowerLetter"/>
      <w:lvlText w:val="%5."/>
      <w:lvlJc w:val="left"/>
      <w:pPr>
        <w:tabs>
          <w:tab w:val="num" w:pos="3600"/>
        </w:tabs>
        <w:ind w:left="3600" w:hanging="360"/>
      </w:pPr>
    </w:lvl>
    <w:lvl w:ilvl="5" w:tplc="C0482D04" w:tentative="1">
      <w:start w:val="1"/>
      <w:numFmt w:val="lowerRoman"/>
      <w:lvlText w:val="%6."/>
      <w:lvlJc w:val="right"/>
      <w:pPr>
        <w:tabs>
          <w:tab w:val="num" w:pos="4320"/>
        </w:tabs>
        <w:ind w:left="4320" w:hanging="180"/>
      </w:pPr>
    </w:lvl>
    <w:lvl w:ilvl="6" w:tplc="428A0090" w:tentative="1">
      <w:start w:val="1"/>
      <w:numFmt w:val="decimal"/>
      <w:lvlText w:val="%7."/>
      <w:lvlJc w:val="left"/>
      <w:pPr>
        <w:tabs>
          <w:tab w:val="num" w:pos="5040"/>
        </w:tabs>
        <w:ind w:left="5040" w:hanging="360"/>
      </w:pPr>
    </w:lvl>
    <w:lvl w:ilvl="7" w:tplc="082E4BB0" w:tentative="1">
      <w:start w:val="1"/>
      <w:numFmt w:val="lowerLetter"/>
      <w:lvlText w:val="%8."/>
      <w:lvlJc w:val="left"/>
      <w:pPr>
        <w:tabs>
          <w:tab w:val="num" w:pos="5760"/>
        </w:tabs>
        <w:ind w:left="5760" w:hanging="360"/>
      </w:pPr>
    </w:lvl>
    <w:lvl w:ilvl="8" w:tplc="0554EA34"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CB1688E4">
      <w:start w:val="1"/>
      <w:numFmt w:val="decimal"/>
      <w:lvlText w:val="%1."/>
      <w:lvlJc w:val="left"/>
      <w:pPr>
        <w:tabs>
          <w:tab w:val="num" w:pos="720"/>
        </w:tabs>
        <w:ind w:left="720" w:hanging="360"/>
      </w:pPr>
      <w:rPr>
        <w:rFonts w:hint="default"/>
      </w:rPr>
    </w:lvl>
    <w:lvl w:ilvl="1" w:tplc="3A0C6E50" w:tentative="1">
      <w:start w:val="1"/>
      <w:numFmt w:val="lowerLetter"/>
      <w:lvlText w:val="%2."/>
      <w:lvlJc w:val="left"/>
      <w:pPr>
        <w:tabs>
          <w:tab w:val="num" w:pos="1800"/>
        </w:tabs>
        <w:ind w:left="1800" w:hanging="360"/>
      </w:pPr>
    </w:lvl>
    <w:lvl w:ilvl="2" w:tplc="51DA89C8" w:tentative="1">
      <w:start w:val="1"/>
      <w:numFmt w:val="lowerRoman"/>
      <w:lvlText w:val="%3."/>
      <w:lvlJc w:val="right"/>
      <w:pPr>
        <w:tabs>
          <w:tab w:val="num" w:pos="2520"/>
        </w:tabs>
        <w:ind w:left="2520" w:hanging="180"/>
      </w:pPr>
    </w:lvl>
    <w:lvl w:ilvl="3" w:tplc="26DC0E0C" w:tentative="1">
      <w:start w:val="1"/>
      <w:numFmt w:val="decimal"/>
      <w:lvlText w:val="%4."/>
      <w:lvlJc w:val="left"/>
      <w:pPr>
        <w:tabs>
          <w:tab w:val="num" w:pos="3240"/>
        </w:tabs>
        <w:ind w:left="3240" w:hanging="360"/>
      </w:pPr>
    </w:lvl>
    <w:lvl w:ilvl="4" w:tplc="4642D1D4" w:tentative="1">
      <w:start w:val="1"/>
      <w:numFmt w:val="lowerLetter"/>
      <w:lvlText w:val="%5."/>
      <w:lvlJc w:val="left"/>
      <w:pPr>
        <w:tabs>
          <w:tab w:val="num" w:pos="3960"/>
        </w:tabs>
        <w:ind w:left="3960" w:hanging="360"/>
      </w:pPr>
    </w:lvl>
    <w:lvl w:ilvl="5" w:tplc="383A5F00" w:tentative="1">
      <w:start w:val="1"/>
      <w:numFmt w:val="lowerRoman"/>
      <w:lvlText w:val="%6."/>
      <w:lvlJc w:val="right"/>
      <w:pPr>
        <w:tabs>
          <w:tab w:val="num" w:pos="4680"/>
        </w:tabs>
        <w:ind w:left="4680" w:hanging="180"/>
      </w:pPr>
    </w:lvl>
    <w:lvl w:ilvl="6" w:tplc="128A9FCA" w:tentative="1">
      <w:start w:val="1"/>
      <w:numFmt w:val="decimal"/>
      <w:lvlText w:val="%7."/>
      <w:lvlJc w:val="left"/>
      <w:pPr>
        <w:tabs>
          <w:tab w:val="num" w:pos="5400"/>
        </w:tabs>
        <w:ind w:left="5400" w:hanging="360"/>
      </w:pPr>
    </w:lvl>
    <w:lvl w:ilvl="7" w:tplc="728CE418" w:tentative="1">
      <w:start w:val="1"/>
      <w:numFmt w:val="lowerLetter"/>
      <w:lvlText w:val="%8."/>
      <w:lvlJc w:val="left"/>
      <w:pPr>
        <w:tabs>
          <w:tab w:val="num" w:pos="6120"/>
        </w:tabs>
        <w:ind w:left="6120" w:hanging="360"/>
      </w:pPr>
    </w:lvl>
    <w:lvl w:ilvl="8" w:tplc="F420F1CC"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7840AF86">
      <w:start w:val="1"/>
      <w:numFmt w:val="decimal"/>
      <w:lvlText w:val="%1."/>
      <w:lvlJc w:val="left"/>
      <w:pPr>
        <w:tabs>
          <w:tab w:val="num" w:pos="360"/>
        </w:tabs>
        <w:ind w:left="360" w:hanging="360"/>
      </w:pPr>
      <w:rPr>
        <w:rFonts w:hint="default"/>
      </w:rPr>
    </w:lvl>
    <w:lvl w:ilvl="1" w:tplc="4E70B312">
      <w:start w:val="1"/>
      <w:numFmt w:val="lowerLetter"/>
      <w:lvlText w:val="%2."/>
      <w:lvlJc w:val="left"/>
      <w:pPr>
        <w:tabs>
          <w:tab w:val="num" w:pos="1440"/>
        </w:tabs>
        <w:ind w:left="1440" w:hanging="360"/>
      </w:pPr>
    </w:lvl>
    <w:lvl w:ilvl="2" w:tplc="3D765E92" w:tentative="1">
      <w:start w:val="1"/>
      <w:numFmt w:val="lowerRoman"/>
      <w:lvlText w:val="%3."/>
      <w:lvlJc w:val="right"/>
      <w:pPr>
        <w:tabs>
          <w:tab w:val="num" w:pos="2160"/>
        </w:tabs>
        <w:ind w:left="2160" w:hanging="180"/>
      </w:pPr>
    </w:lvl>
    <w:lvl w:ilvl="3" w:tplc="9FBC9C66" w:tentative="1">
      <w:start w:val="1"/>
      <w:numFmt w:val="decimal"/>
      <w:lvlText w:val="%4."/>
      <w:lvlJc w:val="left"/>
      <w:pPr>
        <w:tabs>
          <w:tab w:val="num" w:pos="2880"/>
        </w:tabs>
        <w:ind w:left="2880" w:hanging="360"/>
      </w:pPr>
    </w:lvl>
    <w:lvl w:ilvl="4" w:tplc="64B03388" w:tentative="1">
      <w:start w:val="1"/>
      <w:numFmt w:val="lowerLetter"/>
      <w:lvlText w:val="%5."/>
      <w:lvlJc w:val="left"/>
      <w:pPr>
        <w:tabs>
          <w:tab w:val="num" w:pos="3600"/>
        </w:tabs>
        <w:ind w:left="3600" w:hanging="360"/>
      </w:pPr>
    </w:lvl>
    <w:lvl w:ilvl="5" w:tplc="39C0C8CA" w:tentative="1">
      <w:start w:val="1"/>
      <w:numFmt w:val="lowerRoman"/>
      <w:lvlText w:val="%6."/>
      <w:lvlJc w:val="right"/>
      <w:pPr>
        <w:tabs>
          <w:tab w:val="num" w:pos="4320"/>
        </w:tabs>
        <w:ind w:left="4320" w:hanging="180"/>
      </w:pPr>
    </w:lvl>
    <w:lvl w:ilvl="6" w:tplc="68CE319C" w:tentative="1">
      <w:start w:val="1"/>
      <w:numFmt w:val="decimal"/>
      <w:lvlText w:val="%7."/>
      <w:lvlJc w:val="left"/>
      <w:pPr>
        <w:tabs>
          <w:tab w:val="num" w:pos="5040"/>
        </w:tabs>
        <w:ind w:left="5040" w:hanging="360"/>
      </w:pPr>
    </w:lvl>
    <w:lvl w:ilvl="7" w:tplc="B65C9D76" w:tentative="1">
      <w:start w:val="1"/>
      <w:numFmt w:val="lowerLetter"/>
      <w:lvlText w:val="%8."/>
      <w:lvlJc w:val="left"/>
      <w:pPr>
        <w:tabs>
          <w:tab w:val="num" w:pos="5760"/>
        </w:tabs>
        <w:ind w:left="5760" w:hanging="360"/>
      </w:pPr>
    </w:lvl>
    <w:lvl w:ilvl="8" w:tplc="43602CC2"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CCFC8B96">
      <w:start w:val="1"/>
      <w:numFmt w:val="decimal"/>
      <w:lvlText w:val="%1."/>
      <w:lvlJc w:val="left"/>
      <w:pPr>
        <w:tabs>
          <w:tab w:val="num" w:pos="360"/>
        </w:tabs>
        <w:ind w:left="360" w:hanging="360"/>
      </w:pPr>
      <w:rPr>
        <w:rFonts w:hint="default"/>
        <w:b w:val="0"/>
      </w:rPr>
    </w:lvl>
    <w:lvl w:ilvl="1" w:tplc="816A4D98" w:tentative="1">
      <w:start w:val="1"/>
      <w:numFmt w:val="lowerLetter"/>
      <w:lvlText w:val="%2."/>
      <w:lvlJc w:val="left"/>
      <w:pPr>
        <w:tabs>
          <w:tab w:val="num" w:pos="1440"/>
        </w:tabs>
        <w:ind w:left="1440" w:hanging="360"/>
      </w:pPr>
    </w:lvl>
    <w:lvl w:ilvl="2" w:tplc="3C1A182C" w:tentative="1">
      <w:start w:val="1"/>
      <w:numFmt w:val="lowerRoman"/>
      <w:lvlText w:val="%3."/>
      <w:lvlJc w:val="right"/>
      <w:pPr>
        <w:tabs>
          <w:tab w:val="num" w:pos="2160"/>
        </w:tabs>
        <w:ind w:left="2160" w:hanging="180"/>
      </w:pPr>
    </w:lvl>
    <w:lvl w:ilvl="3" w:tplc="9D6487A8" w:tentative="1">
      <w:start w:val="1"/>
      <w:numFmt w:val="decimal"/>
      <w:lvlText w:val="%4."/>
      <w:lvlJc w:val="left"/>
      <w:pPr>
        <w:tabs>
          <w:tab w:val="num" w:pos="2880"/>
        </w:tabs>
        <w:ind w:left="2880" w:hanging="360"/>
      </w:pPr>
    </w:lvl>
    <w:lvl w:ilvl="4" w:tplc="D7ECF776" w:tentative="1">
      <w:start w:val="1"/>
      <w:numFmt w:val="lowerLetter"/>
      <w:lvlText w:val="%5."/>
      <w:lvlJc w:val="left"/>
      <w:pPr>
        <w:tabs>
          <w:tab w:val="num" w:pos="3600"/>
        </w:tabs>
        <w:ind w:left="3600" w:hanging="360"/>
      </w:pPr>
    </w:lvl>
    <w:lvl w:ilvl="5" w:tplc="F84C39C6" w:tentative="1">
      <w:start w:val="1"/>
      <w:numFmt w:val="lowerRoman"/>
      <w:lvlText w:val="%6."/>
      <w:lvlJc w:val="right"/>
      <w:pPr>
        <w:tabs>
          <w:tab w:val="num" w:pos="4320"/>
        </w:tabs>
        <w:ind w:left="4320" w:hanging="180"/>
      </w:pPr>
    </w:lvl>
    <w:lvl w:ilvl="6" w:tplc="DFDA3420" w:tentative="1">
      <w:start w:val="1"/>
      <w:numFmt w:val="decimal"/>
      <w:lvlText w:val="%7."/>
      <w:lvlJc w:val="left"/>
      <w:pPr>
        <w:tabs>
          <w:tab w:val="num" w:pos="5040"/>
        </w:tabs>
        <w:ind w:left="5040" w:hanging="360"/>
      </w:pPr>
    </w:lvl>
    <w:lvl w:ilvl="7" w:tplc="FDDCAE8E" w:tentative="1">
      <w:start w:val="1"/>
      <w:numFmt w:val="lowerLetter"/>
      <w:lvlText w:val="%8."/>
      <w:lvlJc w:val="left"/>
      <w:pPr>
        <w:tabs>
          <w:tab w:val="num" w:pos="5760"/>
        </w:tabs>
        <w:ind w:left="5760" w:hanging="360"/>
      </w:pPr>
    </w:lvl>
    <w:lvl w:ilvl="8" w:tplc="2EC6E9AE"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51A463FE">
      <w:start w:val="1"/>
      <w:numFmt w:val="decimal"/>
      <w:lvlText w:val="%1."/>
      <w:lvlJc w:val="left"/>
      <w:pPr>
        <w:tabs>
          <w:tab w:val="num" w:pos="360"/>
        </w:tabs>
        <w:ind w:left="360" w:hanging="360"/>
      </w:pPr>
    </w:lvl>
    <w:lvl w:ilvl="1" w:tplc="724A137E" w:tentative="1">
      <w:start w:val="1"/>
      <w:numFmt w:val="lowerLetter"/>
      <w:lvlText w:val="%2."/>
      <w:lvlJc w:val="left"/>
      <w:pPr>
        <w:tabs>
          <w:tab w:val="num" w:pos="1080"/>
        </w:tabs>
        <w:ind w:left="1080" w:hanging="360"/>
      </w:pPr>
    </w:lvl>
    <w:lvl w:ilvl="2" w:tplc="2482EC1E" w:tentative="1">
      <w:start w:val="1"/>
      <w:numFmt w:val="lowerRoman"/>
      <w:lvlText w:val="%3."/>
      <w:lvlJc w:val="right"/>
      <w:pPr>
        <w:tabs>
          <w:tab w:val="num" w:pos="1800"/>
        </w:tabs>
        <w:ind w:left="1800" w:hanging="180"/>
      </w:pPr>
    </w:lvl>
    <w:lvl w:ilvl="3" w:tplc="E3BE9680" w:tentative="1">
      <w:start w:val="1"/>
      <w:numFmt w:val="decimal"/>
      <w:lvlText w:val="%4."/>
      <w:lvlJc w:val="left"/>
      <w:pPr>
        <w:tabs>
          <w:tab w:val="num" w:pos="2520"/>
        </w:tabs>
        <w:ind w:left="2520" w:hanging="360"/>
      </w:pPr>
    </w:lvl>
    <w:lvl w:ilvl="4" w:tplc="30A46ADA" w:tentative="1">
      <w:start w:val="1"/>
      <w:numFmt w:val="lowerLetter"/>
      <w:lvlText w:val="%5."/>
      <w:lvlJc w:val="left"/>
      <w:pPr>
        <w:tabs>
          <w:tab w:val="num" w:pos="3240"/>
        </w:tabs>
        <w:ind w:left="3240" w:hanging="360"/>
      </w:pPr>
    </w:lvl>
    <w:lvl w:ilvl="5" w:tplc="8CAE69C4" w:tentative="1">
      <w:start w:val="1"/>
      <w:numFmt w:val="lowerRoman"/>
      <w:lvlText w:val="%6."/>
      <w:lvlJc w:val="right"/>
      <w:pPr>
        <w:tabs>
          <w:tab w:val="num" w:pos="3960"/>
        </w:tabs>
        <w:ind w:left="3960" w:hanging="180"/>
      </w:pPr>
    </w:lvl>
    <w:lvl w:ilvl="6" w:tplc="1856072A" w:tentative="1">
      <w:start w:val="1"/>
      <w:numFmt w:val="decimal"/>
      <w:lvlText w:val="%7."/>
      <w:lvlJc w:val="left"/>
      <w:pPr>
        <w:tabs>
          <w:tab w:val="num" w:pos="4680"/>
        </w:tabs>
        <w:ind w:left="4680" w:hanging="360"/>
      </w:pPr>
    </w:lvl>
    <w:lvl w:ilvl="7" w:tplc="4B741F1A" w:tentative="1">
      <w:start w:val="1"/>
      <w:numFmt w:val="lowerLetter"/>
      <w:lvlText w:val="%8."/>
      <w:lvlJc w:val="left"/>
      <w:pPr>
        <w:tabs>
          <w:tab w:val="num" w:pos="5400"/>
        </w:tabs>
        <w:ind w:left="5400" w:hanging="360"/>
      </w:pPr>
    </w:lvl>
    <w:lvl w:ilvl="8" w:tplc="B38EC778"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049651DA">
      <w:start w:val="1"/>
      <w:numFmt w:val="decimal"/>
      <w:lvlText w:val="%1."/>
      <w:lvlJc w:val="left"/>
      <w:pPr>
        <w:tabs>
          <w:tab w:val="num" w:pos="780"/>
        </w:tabs>
        <w:ind w:left="780" w:hanging="780"/>
      </w:pPr>
      <w:rPr>
        <w:rFonts w:hint="default"/>
      </w:rPr>
    </w:lvl>
    <w:lvl w:ilvl="1" w:tplc="A1664CE6" w:tentative="1">
      <w:start w:val="1"/>
      <w:numFmt w:val="lowerLetter"/>
      <w:lvlText w:val="%2."/>
      <w:lvlJc w:val="left"/>
      <w:pPr>
        <w:tabs>
          <w:tab w:val="num" w:pos="1440"/>
        </w:tabs>
        <w:ind w:left="1440" w:hanging="360"/>
      </w:pPr>
    </w:lvl>
    <w:lvl w:ilvl="2" w:tplc="9DFAFD36" w:tentative="1">
      <w:start w:val="1"/>
      <w:numFmt w:val="lowerRoman"/>
      <w:lvlText w:val="%3."/>
      <w:lvlJc w:val="right"/>
      <w:pPr>
        <w:tabs>
          <w:tab w:val="num" w:pos="2160"/>
        </w:tabs>
        <w:ind w:left="2160" w:hanging="180"/>
      </w:pPr>
    </w:lvl>
    <w:lvl w:ilvl="3" w:tplc="C400AB7C" w:tentative="1">
      <w:start w:val="1"/>
      <w:numFmt w:val="decimal"/>
      <w:lvlText w:val="%4."/>
      <w:lvlJc w:val="left"/>
      <w:pPr>
        <w:tabs>
          <w:tab w:val="num" w:pos="2880"/>
        </w:tabs>
        <w:ind w:left="2880" w:hanging="360"/>
      </w:pPr>
    </w:lvl>
    <w:lvl w:ilvl="4" w:tplc="5CAEFCC6" w:tentative="1">
      <w:start w:val="1"/>
      <w:numFmt w:val="lowerLetter"/>
      <w:lvlText w:val="%5."/>
      <w:lvlJc w:val="left"/>
      <w:pPr>
        <w:tabs>
          <w:tab w:val="num" w:pos="3600"/>
        </w:tabs>
        <w:ind w:left="3600" w:hanging="360"/>
      </w:pPr>
    </w:lvl>
    <w:lvl w:ilvl="5" w:tplc="D0E8E728" w:tentative="1">
      <w:start w:val="1"/>
      <w:numFmt w:val="lowerRoman"/>
      <w:lvlText w:val="%6."/>
      <w:lvlJc w:val="right"/>
      <w:pPr>
        <w:tabs>
          <w:tab w:val="num" w:pos="4320"/>
        </w:tabs>
        <w:ind w:left="4320" w:hanging="180"/>
      </w:pPr>
    </w:lvl>
    <w:lvl w:ilvl="6" w:tplc="8F3A1FD6" w:tentative="1">
      <w:start w:val="1"/>
      <w:numFmt w:val="decimal"/>
      <w:lvlText w:val="%7."/>
      <w:lvlJc w:val="left"/>
      <w:pPr>
        <w:tabs>
          <w:tab w:val="num" w:pos="5040"/>
        </w:tabs>
        <w:ind w:left="5040" w:hanging="360"/>
      </w:pPr>
    </w:lvl>
    <w:lvl w:ilvl="7" w:tplc="B55AE384" w:tentative="1">
      <w:start w:val="1"/>
      <w:numFmt w:val="lowerLetter"/>
      <w:lvlText w:val="%8."/>
      <w:lvlJc w:val="left"/>
      <w:pPr>
        <w:tabs>
          <w:tab w:val="num" w:pos="5760"/>
        </w:tabs>
        <w:ind w:left="5760" w:hanging="360"/>
      </w:pPr>
    </w:lvl>
    <w:lvl w:ilvl="8" w:tplc="C838A306"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7522FF5A">
      <w:start w:val="1"/>
      <w:numFmt w:val="decimal"/>
      <w:lvlText w:val="%1."/>
      <w:lvlJc w:val="left"/>
      <w:pPr>
        <w:tabs>
          <w:tab w:val="num" w:pos="360"/>
        </w:tabs>
        <w:ind w:left="360" w:hanging="360"/>
      </w:pPr>
      <w:rPr>
        <w:rFonts w:hint="default"/>
      </w:rPr>
    </w:lvl>
    <w:lvl w:ilvl="1" w:tplc="A5B0E608" w:tentative="1">
      <w:start w:val="1"/>
      <w:numFmt w:val="lowerLetter"/>
      <w:lvlText w:val="%2."/>
      <w:lvlJc w:val="left"/>
      <w:pPr>
        <w:tabs>
          <w:tab w:val="num" w:pos="720"/>
        </w:tabs>
        <w:ind w:left="720" w:hanging="360"/>
      </w:pPr>
    </w:lvl>
    <w:lvl w:ilvl="2" w:tplc="6FB6F724" w:tentative="1">
      <w:start w:val="1"/>
      <w:numFmt w:val="lowerRoman"/>
      <w:lvlText w:val="%3."/>
      <w:lvlJc w:val="right"/>
      <w:pPr>
        <w:tabs>
          <w:tab w:val="num" w:pos="1440"/>
        </w:tabs>
        <w:ind w:left="1440" w:hanging="180"/>
      </w:pPr>
    </w:lvl>
    <w:lvl w:ilvl="3" w:tplc="D99004C6" w:tentative="1">
      <w:start w:val="1"/>
      <w:numFmt w:val="decimal"/>
      <w:lvlText w:val="%4."/>
      <w:lvlJc w:val="left"/>
      <w:pPr>
        <w:tabs>
          <w:tab w:val="num" w:pos="2160"/>
        </w:tabs>
        <w:ind w:left="2160" w:hanging="360"/>
      </w:pPr>
    </w:lvl>
    <w:lvl w:ilvl="4" w:tplc="74567FF0" w:tentative="1">
      <w:start w:val="1"/>
      <w:numFmt w:val="lowerLetter"/>
      <w:lvlText w:val="%5."/>
      <w:lvlJc w:val="left"/>
      <w:pPr>
        <w:tabs>
          <w:tab w:val="num" w:pos="2880"/>
        </w:tabs>
        <w:ind w:left="2880" w:hanging="360"/>
      </w:pPr>
    </w:lvl>
    <w:lvl w:ilvl="5" w:tplc="C1BE1082" w:tentative="1">
      <w:start w:val="1"/>
      <w:numFmt w:val="lowerRoman"/>
      <w:lvlText w:val="%6."/>
      <w:lvlJc w:val="right"/>
      <w:pPr>
        <w:tabs>
          <w:tab w:val="num" w:pos="3600"/>
        </w:tabs>
        <w:ind w:left="3600" w:hanging="180"/>
      </w:pPr>
    </w:lvl>
    <w:lvl w:ilvl="6" w:tplc="D188DE62" w:tentative="1">
      <w:start w:val="1"/>
      <w:numFmt w:val="decimal"/>
      <w:lvlText w:val="%7."/>
      <w:lvlJc w:val="left"/>
      <w:pPr>
        <w:tabs>
          <w:tab w:val="num" w:pos="4320"/>
        </w:tabs>
        <w:ind w:left="4320" w:hanging="360"/>
      </w:pPr>
    </w:lvl>
    <w:lvl w:ilvl="7" w:tplc="E3C6CE84" w:tentative="1">
      <w:start w:val="1"/>
      <w:numFmt w:val="lowerLetter"/>
      <w:lvlText w:val="%8."/>
      <w:lvlJc w:val="left"/>
      <w:pPr>
        <w:tabs>
          <w:tab w:val="num" w:pos="5040"/>
        </w:tabs>
        <w:ind w:left="5040" w:hanging="360"/>
      </w:pPr>
    </w:lvl>
    <w:lvl w:ilvl="8" w:tplc="3018671A"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442011C8">
      <w:start w:val="1"/>
      <w:numFmt w:val="decimal"/>
      <w:lvlText w:val="%1."/>
      <w:lvlJc w:val="left"/>
      <w:pPr>
        <w:ind w:left="720" w:hanging="360"/>
      </w:pPr>
      <w:rPr>
        <w:rFonts w:hint="default"/>
      </w:rPr>
    </w:lvl>
    <w:lvl w:ilvl="1" w:tplc="76E0DD16">
      <w:start w:val="1"/>
      <w:numFmt w:val="lowerLetter"/>
      <w:lvlText w:val="%2."/>
      <w:lvlJc w:val="left"/>
      <w:pPr>
        <w:ind w:left="1440" w:hanging="360"/>
      </w:pPr>
    </w:lvl>
    <w:lvl w:ilvl="2" w:tplc="4C22335C" w:tentative="1">
      <w:start w:val="1"/>
      <w:numFmt w:val="lowerRoman"/>
      <w:lvlText w:val="%3."/>
      <w:lvlJc w:val="right"/>
      <w:pPr>
        <w:ind w:left="2160" w:hanging="180"/>
      </w:pPr>
    </w:lvl>
    <w:lvl w:ilvl="3" w:tplc="BCDE0BF4" w:tentative="1">
      <w:start w:val="1"/>
      <w:numFmt w:val="decimal"/>
      <w:lvlText w:val="%4."/>
      <w:lvlJc w:val="left"/>
      <w:pPr>
        <w:ind w:left="2880" w:hanging="360"/>
      </w:pPr>
    </w:lvl>
    <w:lvl w:ilvl="4" w:tplc="D1D46C66" w:tentative="1">
      <w:start w:val="1"/>
      <w:numFmt w:val="lowerLetter"/>
      <w:lvlText w:val="%5."/>
      <w:lvlJc w:val="left"/>
      <w:pPr>
        <w:ind w:left="3600" w:hanging="360"/>
      </w:pPr>
    </w:lvl>
    <w:lvl w:ilvl="5" w:tplc="265AB290" w:tentative="1">
      <w:start w:val="1"/>
      <w:numFmt w:val="lowerRoman"/>
      <w:lvlText w:val="%6."/>
      <w:lvlJc w:val="right"/>
      <w:pPr>
        <w:ind w:left="4320" w:hanging="180"/>
      </w:pPr>
    </w:lvl>
    <w:lvl w:ilvl="6" w:tplc="ACEA364E" w:tentative="1">
      <w:start w:val="1"/>
      <w:numFmt w:val="decimal"/>
      <w:lvlText w:val="%7."/>
      <w:lvlJc w:val="left"/>
      <w:pPr>
        <w:ind w:left="5040" w:hanging="360"/>
      </w:pPr>
    </w:lvl>
    <w:lvl w:ilvl="7" w:tplc="D1043678" w:tentative="1">
      <w:start w:val="1"/>
      <w:numFmt w:val="lowerLetter"/>
      <w:lvlText w:val="%8."/>
      <w:lvlJc w:val="left"/>
      <w:pPr>
        <w:ind w:left="5760" w:hanging="360"/>
      </w:pPr>
    </w:lvl>
    <w:lvl w:ilvl="8" w:tplc="0C3EF700"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19261C3E">
      <w:start w:val="1"/>
      <w:numFmt w:val="decimal"/>
      <w:lvlText w:val="%1."/>
      <w:lvlJc w:val="left"/>
      <w:pPr>
        <w:tabs>
          <w:tab w:val="num" w:pos="1080"/>
        </w:tabs>
        <w:ind w:left="1080" w:hanging="360"/>
      </w:pPr>
      <w:rPr>
        <w:rFonts w:hint="default"/>
      </w:rPr>
    </w:lvl>
    <w:lvl w:ilvl="1" w:tplc="CA4673C8" w:tentative="1">
      <w:start w:val="1"/>
      <w:numFmt w:val="lowerLetter"/>
      <w:lvlText w:val="%2."/>
      <w:lvlJc w:val="left"/>
      <w:pPr>
        <w:tabs>
          <w:tab w:val="num" w:pos="1440"/>
        </w:tabs>
        <w:ind w:left="1440" w:hanging="360"/>
      </w:pPr>
    </w:lvl>
    <w:lvl w:ilvl="2" w:tplc="52FE655E" w:tentative="1">
      <w:start w:val="1"/>
      <w:numFmt w:val="lowerRoman"/>
      <w:lvlText w:val="%3."/>
      <w:lvlJc w:val="right"/>
      <w:pPr>
        <w:tabs>
          <w:tab w:val="num" w:pos="2160"/>
        </w:tabs>
        <w:ind w:left="2160" w:hanging="180"/>
      </w:pPr>
    </w:lvl>
    <w:lvl w:ilvl="3" w:tplc="60CE4334" w:tentative="1">
      <w:start w:val="1"/>
      <w:numFmt w:val="decimal"/>
      <w:lvlText w:val="%4."/>
      <w:lvlJc w:val="left"/>
      <w:pPr>
        <w:tabs>
          <w:tab w:val="num" w:pos="2880"/>
        </w:tabs>
        <w:ind w:left="2880" w:hanging="360"/>
      </w:pPr>
    </w:lvl>
    <w:lvl w:ilvl="4" w:tplc="9AA435D8" w:tentative="1">
      <w:start w:val="1"/>
      <w:numFmt w:val="lowerLetter"/>
      <w:lvlText w:val="%5."/>
      <w:lvlJc w:val="left"/>
      <w:pPr>
        <w:tabs>
          <w:tab w:val="num" w:pos="3600"/>
        </w:tabs>
        <w:ind w:left="3600" w:hanging="360"/>
      </w:pPr>
    </w:lvl>
    <w:lvl w:ilvl="5" w:tplc="FDBCC3E0" w:tentative="1">
      <w:start w:val="1"/>
      <w:numFmt w:val="lowerRoman"/>
      <w:lvlText w:val="%6."/>
      <w:lvlJc w:val="right"/>
      <w:pPr>
        <w:tabs>
          <w:tab w:val="num" w:pos="4320"/>
        </w:tabs>
        <w:ind w:left="4320" w:hanging="180"/>
      </w:pPr>
    </w:lvl>
    <w:lvl w:ilvl="6" w:tplc="0C9E6A96" w:tentative="1">
      <w:start w:val="1"/>
      <w:numFmt w:val="decimal"/>
      <w:lvlText w:val="%7."/>
      <w:lvlJc w:val="left"/>
      <w:pPr>
        <w:tabs>
          <w:tab w:val="num" w:pos="5040"/>
        </w:tabs>
        <w:ind w:left="5040" w:hanging="360"/>
      </w:pPr>
    </w:lvl>
    <w:lvl w:ilvl="7" w:tplc="8408ACEA" w:tentative="1">
      <w:start w:val="1"/>
      <w:numFmt w:val="lowerLetter"/>
      <w:lvlText w:val="%8."/>
      <w:lvlJc w:val="left"/>
      <w:pPr>
        <w:tabs>
          <w:tab w:val="num" w:pos="5760"/>
        </w:tabs>
        <w:ind w:left="5760" w:hanging="360"/>
      </w:pPr>
    </w:lvl>
    <w:lvl w:ilvl="8" w:tplc="26143F50"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868E7632">
      <w:start w:val="1"/>
      <w:numFmt w:val="decimal"/>
      <w:lvlText w:val="%1."/>
      <w:lvlJc w:val="left"/>
      <w:pPr>
        <w:tabs>
          <w:tab w:val="num" w:pos="360"/>
        </w:tabs>
        <w:ind w:left="360" w:hanging="360"/>
      </w:pPr>
      <w:rPr>
        <w:rFonts w:hint="default"/>
        <w:b w:val="0"/>
      </w:rPr>
    </w:lvl>
    <w:lvl w:ilvl="1" w:tplc="C7E2E2B6" w:tentative="1">
      <w:start w:val="1"/>
      <w:numFmt w:val="lowerLetter"/>
      <w:lvlText w:val="%2."/>
      <w:lvlJc w:val="left"/>
      <w:pPr>
        <w:tabs>
          <w:tab w:val="num" w:pos="1440"/>
        </w:tabs>
        <w:ind w:left="1440" w:hanging="360"/>
      </w:pPr>
    </w:lvl>
    <w:lvl w:ilvl="2" w:tplc="0184795A" w:tentative="1">
      <w:start w:val="1"/>
      <w:numFmt w:val="lowerRoman"/>
      <w:lvlText w:val="%3."/>
      <w:lvlJc w:val="right"/>
      <w:pPr>
        <w:tabs>
          <w:tab w:val="num" w:pos="2160"/>
        </w:tabs>
        <w:ind w:left="2160" w:hanging="180"/>
      </w:pPr>
    </w:lvl>
    <w:lvl w:ilvl="3" w:tplc="FD16F3FA" w:tentative="1">
      <w:start w:val="1"/>
      <w:numFmt w:val="decimal"/>
      <w:lvlText w:val="%4."/>
      <w:lvlJc w:val="left"/>
      <w:pPr>
        <w:tabs>
          <w:tab w:val="num" w:pos="2880"/>
        </w:tabs>
        <w:ind w:left="2880" w:hanging="360"/>
      </w:pPr>
    </w:lvl>
    <w:lvl w:ilvl="4" w:tplc="4198D9C6" w:tentative="1">
      <w:start w:val="1"/>
      <w:numFmt w:val="lowerLetter"/>
      <w:lvlText w:val="%5."/>
      <w:lvlJc w:val="left"/>
      <w:pPr>
        <w:tabs>
          <w:tab w:val="num" w:pos="3600"/>
        </w:tabs>
        <w:ind w:left="3600" w:hanging="360"/>
      </w:pPr>
    </w:lvl>
    <w:lvl w:ilvl="5" w:tplc="1DDA7EB0" w:tentative="1">
      <w:start w:val="1"/>
      <w:numFmt w:val="lowerRoman"/>
      <w:lvlText w:val="%6."/>
      <w:lvlJc w:val="right"/>
      <w:pPr>
        <w:tabs>
          <w:tab w:val="num" w:pos="4320"/>
        </w:tabs>
        <w:ind w:left="4320" w:hanging="180"/>
      </w:pPr>
    </w:lvl>
    <w:lvl w:ilvl="6" w:tplc="CBAE687C" w:tentative="1">
      <w:start w:val="1"/>
      <w:numFmt w:val="decimal"/>
      <w:lvlText w:val="%7."/>
      <w:lvlJc w:val="left"/>
      <w:pPr>
        <w:tabs>
          <w:tab w:val="num" w:pos="5040"/>
        </w:tabs>
        <w:ind w:left="5040" w:hanging="360"/>
      </w:pPr>
    </w:lvl>
    <w:lvl w:ilvl="7" w:tplc="C1463604" w:tentative="1">
      <w:start w:val="1"/>
      <w:numFmt w:val="lowerLetter"/>
      <w:lvlText w:val="%8."/>
      <w:lvlJc w:val="left"/>
      <w:pPr>
        <w:tabs>
          <w:tab w:val="num" w:pos="5760"/>
        </w:tabs>
        <w:ind w:left="5760" w:hanging="360"/>
      </w:pPr>
    </w:lvl>
    <w:lvl w:ilvl="8" w:tplc="8E6E7D50"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7CD46918">
      <w:start w:val="1"/>
      <w:numFmt w:val="decimal"/>
      <w:lvlText w:val="%1."/>
      <w:lvlJc w:val="left"/>
      <w:pPr>
        <w:tabs>
          <w:tab w:val="num" w:pos="780"/>
        </w:tabs>
        <w:ind w:left="780" w:hanging="780"/>
      </w:pPr>
      <w:rPr>
        <w:rFonts w:hint="default"/>
      </w:rPr>
    </w:lvl>
    <w:lvl w:ilvl="1" w:tplc="2DF80D64" w:tentative="1">
      <w:start w:val="1"/>
      <w:numFmt w:val="lowerLetter"/>
      <w:lvlText w:val="%2."/>
      <w:lvlJc w:val="left"/>
      <w:pPr>
        <w:tabs>
          <w:tab w:val="num" w:pos="1440"/>
        </w:tabs>
        <w:ind w:left="1440" w:hanging="360"/>
      </w:pPr>
    </w:lvl>
    <w:lvl w:ilvl="2" w:tplc="FF6C70C8" w:tentative="1">
      <w:start w:val="1"/>
      <w:numFmt w:val="lowerRoman"/>
      <w:lvlText w:val="%3."/>
      <w:lvlJc w:val="right"/>
      <w:pPr>
        <w:tabs>
          <w:tab w:val="num" w:pos="2160"/>
        </w:tabs>
        <w:ind w:left="2160" w:hanging="180"/>
      </w:pPr>
    </w:lvl>
    <w:lvl w:ilvl="3" w:tplc="43BCE088" w:tentative="1">
      <w:start w:val="1"/>
      <w:numFmt w:val="decimal"/>
      <w:lvlText w:val="%4."/>
      <w:lvlJc w:val="left"/>
      <w:pPr>
        <w:tabs>
          <w:tab w:val="num" w:pos="2880"/>
        </w:tabs>
        <w:ind w:left="2880" w:hanging="360"/>
      </w:pPr>
    </w:lvl>
    <w:lvl w:ilvl="4" w:tplc="7D3860FC" w:tentative="1">
      <w:start w:val="1"/>
      <w:numFmt w:val="lowerLetter"/>
      <w:lvlText w:val="%5."/>
      <w:lvlJc w:val="left"/>
      <w:pPr>
        <w:tabs>
          <w:tab w:val="num" w:pos="3600"/>
        </w:tabs>
        <w:ind w:left="3600" w:hanging="360"/>
      </w:pPr>
    </w:lvl>
    <w:lvl w:ilvl="5" w:tplc="41246D54" w:tentative="1">
      <w:start w:val="1"/>
      <w:numFmt w:val="lowerRoman"/>
      <w:lvlText w:val="%6."/>
      <w:lvlJc w:val="right"/>
      <w:pPr>
        <w:tabs>
          <w:tab w:val="num" w:pos="4320"/>
        </w:tabs>
        <w:ind w:left="4320" w:hanging="180"/>
      </w:pPr>
    </w:lvl>
    <w:lvl w:ilvl="6" w:tplc="8E724146" w:tentative="1">
      <w:start w:val="1"/>
      <w:numFmt w:val="decimal"/>
      <w:lvlText w:val="%7."/>
      <w:lvlJc w:val="left"/>
      <w:pPr>
        <w:tabs>
          <w:tab w:val="num" w:pos="5040"/>
        </w:tabs>
        <w:ind w:left="5040" w:hanging="360"/>
      </w:pPr>
    </w:lvl>
    <w:lvl w:ilvl="7" w:tplc="795A14BA" w:tentative="1">
      <w:start w:val="1"/>
      <w:numFmt w:val="lowerLetter"/>
      <w:lvlText w:val="%8."/>
      <w:lvlJc w:val="left"/>
      <w:pPr>
        <w:tabs>
          <w:tab w:val="num" w:pos="5760"/>
        </w:tabs>
        <w:ind w:left="5760" w:hanging="360"/>
      </w:pPr>
    </w:lvl>
    <w:lvl w:ilvl="8" w:tplc="9048900E" w:tentative="1">
      <w:start w:val="1"/>
      <w:numFmt w:val="lowerRoman"/>
      <w:lvlText w:val="%9."/>
      <w:lvlJc w:val="right"/>
      <w:pPr>
        <w:tabs>
          <w:tab w:val="num" w:pos="6480"/>
        </w:tabs>
        <w:ind w:left="6480" w:hanging="180"/>
      </w:pPr>
    </w:lvl>
  </w:abstractNum>
  <w:abstractNum w:abstractNumId="175" w15:restartNumberingAfterBreak="0">
    <w:nsid w:val="548D6EC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566B029F"/>
    <w:multiLevelType w:val="hybridMultilevel"/>
    <w:tmpl w:val="70CA89D6"/>
    <w:name w:val="WW8Num43232222222333223323232222234322222222"/>
    <w:lvl w:ilvl="0" w:tplc="C54A1A66">
      <w:start w:val="1"/>
      <w:numFmt w:val="decimal"/>
      <w:lvlText w:val="%1."/>
      <w:lvlJc w:val="left"/>
      <w:pPr>
        <w:tabs>
          <w:tab w:val="num" w:pos="720"/>
        </w:tabs>
        <w:ind w:left="720" w:hanging="360"/>
      </w:pPr>
      <w:rPr>
        <w:rFonts w:hint="default"/>
        <w:b w:val="0"/>
      </w:rPr>
    </w:lvl>
    <w:lvl w:ilvl="1" w:tplc="2918F59C" w:tentative="1">
      <w:start w:val="1"/>
      <w:numFmt w:val="lowerLetter"/>
      <w:lvlText w:val="%2."/>
      <w:lvlJc w:val="left"/>
      <w:pPr>
        <w:tabs>
          <w:tab w:val="num" w:pos="1440"/>
        </w:tabs>
        <w:ind w:left="1440" w:hanging="360"/>
      </w:pPr>
    </w:lvl>
    <w:lvl w:ilvl="2" w:tplc="1E84FEEA" w:tentative="1">
      <w:start w:val="1"/>
      <w:numFmt w:val="lowerRoman"/>
      <w:lvlText w:val="%3."/>
      <w:lvlJc w:val="right"/>
      <w:pPr>
        <w:tabs>
          <w:tab w:val="num" w:pos="2160"/>
        </w:tabs>
        <w:ind w:left="2160" w:hanging="180"/>
      </w:pPr>
    </w:lvl>
    <w:lvl w:ilvl="3" w:tplc="EE5A984A" w:tentative="1">
      <w:start w:val="1"/>
      <w:numFmt w:val="decimal"/>
      <w:lvlText w:val="%4."/>
      <w:lvlJc w:val="left"/>
      <w:pPr>
        <w:tabs>
          <w:tab w:val="num" w:pos="2880"/>
        </w:tabs>
        <w:ind w:left="2880" w:hanging="360"/>
      </w:pPr>
    </w:lvl>
    <w:lvl w:ilvl="4" w:tplc="E626D5A8" w:tentative="1">
      <w:start w:val="1"/>
      <w:numFmt w:val="lowerLetter"/>
      <w:lvlText w:val="%5."/>
      <w:lvlJc w:val="left"/>
      <w:pPr>
        <w:tabs>
          <w:tab w:val="num" w:pos="3600"/>
        </w:tabs>
        <w:ind w:left="3600" w:hanging="360"/>
      </w:pPr>
    </w:lvl>
    <w:lvl w:ilvl="5" w:tplc="246C8E56" w:tentative="1">
      <w:start w:val="1"/>
      <w:numFmt w:val="lowerRoman"/>
      <w:lvlText w:val="%6."/>
      <w:lvlJc w:val="right"/>
      <w:pPr>
        <w:tabs>
          <w:tab w:val="num" w:pos="4320"/>
        </w:tabs>
        <w:ind w:left="4320" w:hanging="180"/>
      </w:pPr>
    </w:lvl>
    <w:lvl w:ilvl="6" w:tplc="E8C0D176" w:tentative="1">
      <w:start w:val="1"/>
      <w:numFmt w:val="decimal"/>
      <w:lvlText w:val="%7."/>
      <w:lvlJc w:val="left"/>
      <w:pPr>
        <w:tabs>
          <w:tab w:val="num" w:pos="5040"/>
        </w:tabs>
        <w:ind w:left="5040" w:hanging="360"/>
      </w:pPr>
    </w:lvl>
    <w:lvl w:ilvl="7" w:tplc="40567EE0" w:tentative="1">
      <w:start w:val="1"/>
      <w:numFmt w:val="lowerLetter"/>
      <w:lvlText w:val="%8."/>
      <w:lvlJc w:val="left"/>
      <w:pPr>
        <w:tabs>
          <w:tab w:val="num" w:pos="5760"/>
        </w:tabs>
        <w:ind w:left="5760" w:hanging="360"/>
      </w:pPr>
    </w:lvl>
    <w:lvl w:ilvl="8" w:tplc="D130B6F8" w:tentative="1">
      <w:start w:val="1"/>
      <w:numFmt w:val="lowerRoman"/>
      <w:lvlText w:val="%9."/>
      <w:lvlJc w:val="right"/>
      <w:pPr>
        <w:tabs>
          <w:tab w:val="num" w:pos="6480"/>
        </w:tabs>
        <w:ind w:left="6480" w:hanging="180"/>
      </w:pPr>
    </w:lvl>
  </w:abstractNum>
  <w:abstractNum w:abstractNumId="178" w15:restartNumberingAfterBreak="0">
    <w:nsid w:val="56EA10FA"/>
    <w:multiLevelType w:val="hybridMultilevel"/>
    <w:tmpl w:val="04A0E7E0"/>
    <w:lvl w:ilvl="0" w:tplc="7B225900">
      <w:start w:val="1"/>
      <w:numFmt w:val="decimal"/>
      <w:lvlText w:val="%1."/>
      <w:lvlJc w:val="left"/>
      <w:pPr>
        <w:ind w:left="360" w:hanging="360"/>
      </w:pPr>
      <w:rPr>
        <w:rFonts w:hint="default"/>
        <w:b/>
      </w:rPr>
    </w:lvl>
    <w:lvl w:ilvl="1" w:tplc="CAD84DB0" w:tentative="1">
      <w:start w:val="1"/>
      <w:numFmt w:val="lowerLetter"/>
      <w:lvlText w:val="%2."/>
      <w:lvlJc w:val="left"/>
      <w:pPr>
        <w:ind w:left="1080" w:hanging="360"/>
      </w:pPr>
    </w:lvl>
    <w:lvl w:ilvl="2" w:tplc="AC5CF886" w:tentative="1">
      <w:start w:val="1"/>
      <w:numFmt w:val="lowerRoman"/>
      <w:lvlText w:val="%3."/>
      <w:lvlJc w:val="right"/>
      <w:pPr>
        <w:ind w:left="1800" w:hanging="180"/>
      </w:pPr>
    </w:lvl>
    <w:lvl w:ilvl="3" w:tplc="B0AE8112" w:tentative="1">
      <w:start w:val="1"/>
      <w:numFmt w:val="decimal"/>
      <w:lvlText w:val="%4."/>
      <w:lvlJc w:val="left"/>
      <w:pPr>
        <w:ind w:left="2520" w:hanging="360"/>
      </w:pPr>
    </w:lvl>
    <w:lvl w:ilvl="4" w:tplc="FD3EE3FC" w:tentative="1">
      <w:start w:val="1"/>
      <w:numFmt w:val="lowerLetter"/>
      <w:lvlText w:val="%5."/>
      <w:lvlJc w:val="left"/>
      <w:pPr>
        <w:ind w:left="3240" w:hanging="360"/>
      </w:pPr>
    </w:lvl>
    <w:lvl w:ilvl="5" w:tplc="C33C7B68" w:tentative="1">
      <w:start w:val="1"/>
      <w:numFmt w:val="lowerRoman"/>
      <w:lvlText w:val="%6."/>
      <w:lvlJc w:val="right"/>
      <w:pPr>
        <w:ind w:left="3960" w:hanging="180"/>
      </w:pPr>
    </w:lvl>
    <w:lvl w:ilvl="6" w:tplc="E1589616" w:tentative="1">
      <w:start w:val="1"/>
      <w:numFmt w:val="decimal"/>
      <w:lvlText w:val="%7."/>
      <w:lvlJc w:val="left"/>
      <w:pPr>
        <w:ind w:left="4680" w:hanging="360"/>
      </w:pPr>
    </w:lvl>
    <w:lvl w:ilvl="7" w:tplc="7102DA3C" w:tentative="1">
      <w:start w:val="1"/>
      <w:numFmt w:val="lowerLetter"/>
      <w:lvlText w:val="%8."/>
      <w:lvlJc w:val="left"/>
      <w:pPr>
        <w:ind w:left="5400" w:hanging="360"/>
      </w:pPr>
    </w:lvl>
    <w:lvl w:ilvl="8" w:tplc="E2D6D896" w:tentative="1">
      <w:start w:val="1"/>
      <w:numFmt w:val="lowerRoman"/>
      <w:lvlText w:val="%9."/>
      <w:lvlJc w:val="right"/>
      <w:pPr>
        <w:ind w:left="6120" w:hanging="180"/>
      </w:pPr>
    </w:lvl>
  </w:abstractNum>
  <w:abstractNum w:abstractNumId="179"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571E5CA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572E45DD"/>
    <w:multiLevelType w:val="hybridMultilevel"/>
    <w:tmpl w:val="FFB424CA"/>
    <w:name w:val="WW8Num432322222223332233232322222323222423222222222222222332334222222"/>
    <w:lvl w:ilvl="0" w:tplc="D23CE1C2">
      <w:start w:val="1"/>
      <w:numFmt w:val="decimal"/>
      <w:lvlText w:val="%1."/>
      <w:lvlJc w:val="left"/>
      <w:pPr>
        <w:tabs>
          <w:tab w:val="num" w:pos="360"/>
        </w:tabs>
        <w:ind w:left="360" w:hanging="360"/>
      </w:pPr>
      <w:rPr>
        <w:rFonts w:hint="default"/>
      </w:rPr>
    </w:lvl>
    <w:lvl w:ilvl="1" w:tplc="64B8879A" w:tentative="1">
      <w:start w:val="1"/>
      <w:numFmt w:val="lowerLetter"/>
      <w:lvlText w:val="%2."/>
      <w:lvlJc w:val="left"/>
      <w:pPr>
        <w:tabs>
          <w:tab w:val="num" w:pos="1440"/>
        </w:tabs>
        <w:ind w:left="1440" w:hanging="360"/>
      </w:pPr>
    </w:lvl>
    <w:lvl w:ilvl="2" w:tplc="91DE8450" w:tentative="1">
      <w:start w:val="1"/>
      <w:numFmt w:val="lowerRoman"/>
      <w:lvlText w:val="%3."/>
      <w:lvlJc w:val="right"/>
      <w:pPr>
        <w:tabs>
          <w:tab w:val="num" w:pos="2160"/>
        </w:tabs>
        <w:ind w:left="2160" w:hanging="180"/>
      </w:pPr>
    </w:lvl>
    <w:lvl w:ilvl="3" w:tplc="4FFAB47A" w:tentative="1">
      <w:start w:val="1"/>
      <w:numFmt w:val="decimal"/>
      <w:lvlText w:val="%4."/>
      <w:lvlJc w:val="left"/>
      <w:pPr>
        <w:tabs>
          <w:tab w:val="num" w:pos="2880"/>
        </w:tabs>
        <w:ind w:left="2880" w:hanging="360"/>
      </w:pPr>
    </w:lvl>
    <w:lvl w:ilvl="4" w:tplc="1AE65124" w:tentative="1">
      <w:start w:val="1"/>
      <w:numFmt w:val="lowerLetter"/>
      <w:lvlText w:val="%5."/>
      <w:lvlJc w:val="left"/>
      <w:pPr>
        <w:tabs>
          <w:tab w:val="num" w:pos="3600"/>
        </w:tabs>
        <w:ind w:left="3600" w:hanging="360"/>
      </w:pPr>
    </w:lvl>
    <w:lvl w:ilvl="5" w:tplc="3A646D02" w:tentative="1">
      <w:start w:val="1"/>
      <w:numFmt w:val="lowerRoman"/>
      <w:lvlText w:val="%6."/>
      <w:lvlJc w:val="right"/>
      <w:pPr>
        <w:tabs>
          <w:tab w:val="num" w:pos="4320"/>
        </w:tabs>
        <w:ind w:left="4320" w:hanging="180"/>
      </w:pPr>
    </w:lvl>
    <w:lvl w:ilvl="6" w:tplc="5D46A854" w:tentative="1">
      <w:start w:val="1"/>
      <w:numFmt w:val="decimal"/>
      <w:lvlText w:val="%7."/>
      <w:lvlJc w:val="left"/>
      <w:pPr>
        <w:tabs>
          <w:tab w:val="num" w:pos="5040"/>
        </w:tabs>
        <w:ind w:left="5040" w:hanging="360"/>
      </w:pPr>
    </w:lvl>
    <w:lvl w:ilvl="7" w:tplc="150CB562" w:tentative="1">
      <w:start w:val="1"/>
      <w:numFmt w:val="lowerLetter"/>
      <w:lvlText w:val="%8."/>
      <w:lvlJc w:val="left"/>
      <w:pPr>
        <w:tabs>
          <w:tab w:val="num" w:pos="5760"/>
        </w:tabs>
        <w:ind w:left="5760" w:hanging="360"/>
      </w:pPr>
    </w:lvl>
    <w:lvl w:ilvl="8" w:tplc="1DB61896" w:tentative="1">
      <w:start w:val="1"/>
      <w:numFmt w:val="lowerRoman"/>
      <w:lvlText w:val="%9."/>
      <w:lvlJc w:val="right"/>
      <w:pPr>
        <w:tabs>
          <w:tab w:val="num" w:pos="6480"/>
        </w:tabs>
        <w:ind w:left="6480" w:hanging="180"/>
      </w:pPr>
    </w:lvl>
  </w:abstractNum>
  <w:abstractNum w:abstractNumId="182"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3"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8"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9" w15:restartNumberingAfterBreak="0">
    <w:nsid w:val="5BB86F1A"/>
    <w:multiLevelType w:val="hybridMultilevel"/>
    <w:tmpl w:val="2FCE5376"/>
    <w:name w:val="WW8Num43232222222333223323232222232322232222"/>
    <w:lvl w:ilvl="0" w:tplc="1688A932">
      <w:start w:val="1"/>
      <w:numFmt w:val="decimal"/>
      <w:lvlText w:val="%1."/>
      <w:lvlJc w:val="left"/>
      <w:pPr>
        <w:tabs>
          <w:tab w:val="num" w:pos="360"/>
        </w:tabs>
        <w:ind w:left="360" w:hanging="360"/>
      </w:pPr>
    </w:lvl>
    <w:lvl w:ilvl="1" w:tplc="7A72F726" w:tentative="1">
      <w:start w:val="1"/>
      <w:numFmt w:val="lowerLetter"/>
      <w:lvlText w:val="%2."/>
      <w:lvlJc w:val="left"/>
      <w:pPr>
        <w:tabs>
          <w:tab w:val="num" w:pos="1080"/>
        </w:tabs>
        <w:ind w:left="1080" w:hanging="360"/>
      </w:pPr>
    </w:lvl>
    <w:lvl w:ilvl="2" w:tplc="2E32C158" w:tentative="1">
      <w:start w:val="1"/>
      <w:numFmt w:val="lowerRoman"/>
      <w:lvlText w:val="%3."/>
      <w:lvlJc w:val="right"/>
      <w:pPr>
        <w:tabs>
          <w:tab w:val="num" w:pos="1800"/>
        </w:tabs>
        <w:ind w:left="1800" w:hanging="180"/>
      </w:pPr>
    </w:lvl>
    <w:lvl w:ilvl="3" w:tplc="F6D4D12C" w:tentative="1">
      <w:start w:val="1"/>
      <w:numFmt w:val="decimal"/>
      <w:lvlText w:val="%4."/>
      <w:lvlJc w:val="left"/>
      <w:pPr>
        <w:tabs>
          <w:tab w:val="num" w:pos="2520"/>
        </w:tabs>
        <w:ind w:left="2520" w:hanging="360"/>
      </w:pPr>
    </w:lvl>
    <w:lvl w:ilvl="4" w:tplc="051445EE" w:tentative="1">
      <w:start w:val="1"/>
      <w:numFmt w:val="lowerLetter"/>
      <w:lvlText w:val="%5."/>
      <w:lvlJc w:val="left"/>
      <w:pPr>
        <w:tabs>
          <w:tab w:val="num" w:pos="3240"/>
        </w:tabs>
        <w:ind w:left="3240" w:hanging="360"/>
      </w:pPr>
    </w:lvl>
    <w:lvl w:ilvl="5" w:tplc="40AEB072" w:tentative="1">
      <w:start w:val="1"/>
      <w:numFmt w:val="lowerRoman"/>
      <w:lvlText w:val="%6."/>
      <w:lvlJc w:val="right"/>
      <w:pPr>
        <w:tabs>
          <w:tab w:val="num" w:pos="3960"/>
        </w:tabs>
        <w:ind w:left="3960" w:hanging="180"/>
      </w:pPr>
    </w:lvl>
    <w:lvl w:ilvl="6" w:tplc="951A7CC2" w:tentative="1">
      <w:start w:val="1"/>
      <w:numFmt w:val="decimal"/>
      <w:lvlText w:val="%7."/>
      <w:lvlJc w:val="left"/>
      <w:pPr>
        <w:tabs>
          <w:tab w:val="num" w:pos="4680"/>
        </w:tabs>
        <w:ind w:left="4680" w:hanging="360"/>
      </w:pPr>
    </w:lvl>
    <w:lvl w:ilvl="7" w:tplc="7F28B3A6" w:tentative="1">
      <w:start w:val="1"/>
      <w:numFmt w:val="lowerLetter"/>
      <w:lvlText w:val="%8."/>
      <w:lvlJc w:val="left"/>
      <w:pPr>
        <w:tabs>
          <w:tab w:val="num" w:pos="5400"/>
        </w:tabs>
        <w:ind w:left="5400" w:hanging="360"/>
      </w:pPr>
    </w:lvl>
    <w:lvl w:ilvl="8" w:tplc="699C2550" w:tentative="1">
      <w:start w:val="1"/>
      <w:numFmt w:val="lowerRoman"/>
      <w:lvlText w:val="%9."/>
      <w:lvlJc w:val="right"/>
      <w:pPr>
        <w:tabs>
          <w:tab w:val="num" w:pos="6120"/>
        </w:tabs>
        <w:ind w:left="6120" w:hanging="180"/>
      </w:pPr>
    </w:lvl>
  </w:abstractNum>
  <w:abstractNum w:abstractNumId="190" w15:restartNumberingAfterBreak="0">
    <w:nsid w:val="5D461E1E"/>
    <w:multiLevelType w:val="hybridMultilevel"/>
    <w:tmpl w:val="65FCFEF0"/>
    <w:lvl w:ilvl="0" w:tplc="F328FA0E">
      <w:start w:val="1"/>
      <w:numFmt w:val="decimal"/>
      <w:lvlText w:val="%1."/>
      <w:lvlJc w:val="left"/>
      <w:pPr>
        <w:ind w:left="930" w:hanging="570"/>
      </w:pPr>
      <w:rPr>
        <w:rFonts w:hint="default"/>
        <w:b w:val="0"/>
      </w:rPr>
    </w:lvl>
    <w:lvl w:ilvl="1" w:tplc="B1768CF6" w:tentative="1">
      <w:start w:val="1"/>
      <w:numFmt w:val="lowerLetter"/>
      <w:lvlText w:val="%2."/>
      <w:lvlJc w:val="left"/>
      <w:pPr>
        <w:ind w:left="1440" w:hanging="360"/>
      </w:pPr>
    </w:lvl>
    <w:lvl w:ilvl="2" w:tplc="1E5283EA" w:tentative="1">
      <w:start w:val="1"/>
      <w:numFmt w:val="lowerRoman"/>
      <w:lvlText w:val="%3."/>
      <w:lvlJc w:val="right"/>
      <w:pPr>
        <w:ind w:left="2160" w:hanging="180"/>
      </w:pPr>
    </w:lvl>
    <w:lvl w:ilvl="3" w:tplc="3F6C7C04" w:tentative="1">
      <w:start w:val="1"/>
      <w:numFmt w:val="decimal"/>
      <w:lvlText w:val="%4."/>
      <w:lvlJc w:val="left"/>
      <w:pPr>
        <w:ind w:left="2880" w:hanging="360"/>
      </w:pPr>
    </w:lvl>
    <w:lvl w:ilvl="4" w:tplc="41665E58" w:tentative="1">
      <w:start w:val="1"/>
      <w:numFmt w:val="lowerLetter"/>
      <w:lvlText w:val="%5."/>
      <w:lvlJc w:val="left"/>
      <w:pPr>
        <w:ind w:left="3600" w:hanging="360"/>
      </w:pPr>
    </w:lvl>
    <w:lvl w:ilvl="5" w:tplc="BFC4708E" w:tentative="1">
      <w:start w:val="1"/>
      <w:numFmt w:val="lowerRoman"/>
      <w:lvlText w:val="%6."/>
      <w:lvlJc w:val="right"/>
      <w:pPr>
        <w:ind w:left="4320" w:hanging="180"/>
      </w:pPr>
    </w:lvl>
    <w:lvl w:ilvl="6" w:tplc="96EA2326" w:tentative="1">
      <w:start w:val="1"/>
      <w:numFmt w:val="decimal"/>
      <w:lvlText w:val="%7."/>
      <w:lvlJc w:val="left"/>
      <w:pPr>
        <w:ind w:left="5040" w:hanging="360"/>
      </w:pPr>
    </w:lvl>
    <w:lvl w:ilvl="7" w:tplc="AD980E14" w:tentative="1">
      <w:start w:val="1"/>
      <w:numFmt w:val="lowerLetter"/>
      <w:lvlText w:val="%8."/>
      <w:lvlJc w:val="left"/>
      <w:pPr>
        <w:ind w:left="5760" w:hanging="360"/>
      </w:pPr>
    </w:lvl>
    <w:lvl w:ilvl="8" w:tplc="672A173E" w:tentative="1">
      <w:start w:val="1"/>
      <w:numFmt w:val="lowerRoman"/>
      <w:lvlText w:val="%9."/>
      <w:lvlJc w:val="right"/>
      <w:pPr>
        <w:ind w:left="6480" w:hanging="180"/>
      </w:pPr>
    </w:lvl>
  </w:abstractNum>
  <w:abstractNum w:abstractNumId="191" w15:restartNumberingAfterBreak="0">
    <w:nsid w:val="5E786C76"/>
    <w:multiLevelType w:val="hybridMultilevel"/>
    <w:tmpl w:val="8204502E"/>
    <w:name w:val="WW8Num43232222"/>
    <w:lvl w:ilvl="0" w:tplc="17603F16">
      <w:start w:val="1"/>
      <w:numFmt w:val="decimal"/>
      <w:lvlText w:val="%1."/>
      <w:lvlJc w:val="left"/>
      <w:pPr>
        <w:tabs>
          <w:tab w:val="num" w:pos="360"/>
        </w:tabs>
        <w:ind w:left="360" w:hanging="360"/>
      </w:pPr>
    </w:lvl>
    <w:lvl w:ilvl="1" w:tplc="BB8A4C00" w:tentative="1">
      <w:start w:val="1"/>
      <w:numFmt w:val="lowerLetter"/>
      <w:lvlText w:val="%2."/>
      <w:lvlJc w:val="left"/>
      <w:pPr>
        <w:tabs>
          <w:tab w:val="num" w:pos="1080"/>
        </w:tabs>
        <w:ind w:left="1080" w:hanging="360"/>
      </w:pPr>
    </w:lvl>
    <w:lvl w:ilvl="2" w:tplc="F9109178" w:tentative="1">
      <w:start w:val="1"/>
      <w:numFmt w:val="lowerRoman"/>
      <w:lvlText w:val="%3."/>
      <w:lvlJc w:val="right"/>
      <w:pPr>
        <w:tabs>
          <w:tab w:val="num" w:pos="1800"/>
        </w:tabs>
        <w:ind w:left="1800" w:hanging="180"/>
      </w:pPr>
    </w:lvl>
    <w:lvl w:ilvl="3" w:tplc="130AB45C" w:tentative="1">
      <w:start w:val="1"/>
      <w:numFmt w:val="decimal"/>
      <w:lvlText w:val="%4."/>
      <w:lvlJc w:val="left"/>
      <w:pPr>
        <w:tabs>
          <w:tab w:val="num" w:pos="2520"/>
        </w:tabs>
        <w:ind w:left="2520" w:hanging="360"/>
      </w:pPr>
    </w:lvl>
    <w:lvl w:ilvl="4" w:tplc="A98AA95A" w:tentative="1">
      <w:start w:val="1"/>
      <w:numFmt w:val="lowerLetter"/>
      <w:lvlText w:val="%5."/>
      <w:lvlJc w:val="left"/>
      <w:pPr>
        <w:tabs>
          <w:tab w:val="num" w:pos="3240"/>
        </w:tabs>
        <w:ind w:left="3240" w:hanging="360"/>
      </w:pPr>
    </w:lvl>
    <w:lvl w:ilvl="5" w:tplc="5784C9B2" w:tentative="1">
      <w:start w:val="1"/>
      <w:numFmt w:val="lowerRoman"/>
      <w:lvlText w:val="%6."/>
      <w:lvlJc w:val="right"/>
      <w:pPr>
        <w:tabs>
          <w:tab w:val="num" w:pos="3960"/>
        </w:tabs>
        <w:ind w:left="3960" w:hanging="180"/>
      </w:pPr>
    </w:lvl>
    <w:lvl w:ilvl="6" w:tplc="253489B0" w:tentative="1">
      <w:start w:val="1"/>
      <w:numFmt w:val="decimal"/>
      <w:lvlText w:val="%7."/>
      <w:lvlJc w:val="left"/>
      <w:pPr>
        <w:tabs>
          <w:tab w:val="num" w:pos="4680"/>
        </w:tabs>
        <w:ind w:left="4680" w:hanging="360"/>
      </w:pPr>
    </w:lvl>
    <w:lvl w:ilvl="7" w:tplc="AF9EF46A" w:tentative="1">
      <w:start w:val="1"/>
      <w:numFmt w:val="lowerLetter"/>
      <w:lvlText w:val="%8."/>
      <w:lvlJc w:val="left"/>
      <w:pPr>
        <w:tabs>
          <w:tab w:val="num" w:pos="5400"/>
        </w:tabs>
        <w:ind w:left="5400" w:hanging="360"/>
      </w:pPr>
    </w:lvl>
    <w:lvl w:ilvl="8" w:tplc="15385872" w:tentative="1">
      <w:start w:val="1"/>
      <w:numFmt w:val="lowerRoman"/>
      <w:lvlText w:val="%9."/>
      <w:lvlJc w:val="right"/>
      <w:pPr>
        <w:tabs>
          <w:tab w:val="num" w:pos="6120"/>
        </w:tabs>
        <w:ind w:left="6120" w:hanging="180"/>
      </w:pPr>
    </w:lvl>
  </w:abstractNum>
  <w:abstractNum w:abstractNumId="192"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4"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13D3E39"/>
    <w:multiLevelType w:val="hybridMultilevel"/>
    <w:tmpl w:val="AD8C7032"/>
    <w:name w:val="WW8Num4323222222"/>
    <w:lvl w:ilvl="0" w:tplc="F72E3420">
      <w:start w:val="1"/>
      <w:numFmt w:val="decimal"/>
      <w:lvlText w:val="%1."/>
      <w:lvlJc w:val="left"/>
      <w:pPr>
        <w:tabs>
          <w:tab w:val="num" w:pos="360"/>
        </w:tabs>
        <w:ind w:left="360" w:hanging="360"/>
      </w:pPr>
      <w:rPr>
        <w:rFonts w:hint="default"/>
      </w:rPr>
    </w:lvl>
    <w:lvl w:ilvl="1" w:tplc="10C80C80" w:tentative="1">
      <w:start w:val="1"/>
      <w:numFmt w:val="lowerLetter"/>
      <w:lvlText w:val="%2."/>
      <w:lvlJc w:val="left"/>
      <w:pPr>
        <w:tabs>
          <w:tab w:val="num" w:pos="720"/>
        </w:tabs>
        <w:ind w:left="720" w:hanging="360"/>
      </w:pPr>
    </w:lvl>
    <w:lvl w:ilvl="2" w:tplc="EE20E608" w:tentative="1">
      <w:start w:val="1"/>
      <w:numFmt w:val="lowerRoman"/>
      <w:lvlText w:val="%3."/>
      <w:lvlJc w:val="right"/>
      <w:pPr>
        <w:tabs>
          <w:tab w:val="num" w:pos="1440"/>
        </w:tabs>
        <w:ind w:left="1440" w:hanging="180"/>
      </w:pPr>
    </w:lvl>
    <w:lvl w:ilvl="3" w:tplc="7DC68E74" w:tentative="1">
      <w:start w:val="1"/>
      <w:numFmt w:val="decimal"/>
      <w:lvlText w:val="%4."/>
      <w:lvlJc w:val="left"/>
      <w:pPr>
        <w:tabs>
          <w:tab w:val="num" w:pos="2160"/>
        </w:tabs>
        <w:ind w:left="2160" w:hanging="360"/>
      </w:pPr>
    </w:lvl>
    <w:lvl w:ilvl="4" w:tplc="888CF838" w:tentative="1">
      <w:start w:val="1"/>
      <w:numFmt w:val="lowerLetter"/>
      <w:lvlText w:val="%5."/>
      <w:lvlJc w:val="left"/>
      <w:pPr>
        <w:tabs>
          <w:tab w:val="num" w:pos="2880"/>
        </w:tabs>
        <w:ind w:left="2880" w:hanging="360"/>
      </w:pPr>
    </w:lvl>
    <w:lvl w:ilvl="5" w:tplc="175476D2" w:tentative="1">
      <w:start w:val="1"/>
      <w:numFmt w:val="lowerRoman"/>
      <w:lvlText w:val="%6."/>
      <w:lvlJc w:val="right"/>
      <w:pPr>
        <w:tabs>
          <w:tab w:val="num" w:pos="3600"/>
        </w:tabs>
        <w:ind w:left="3600" w:hanging="180"/>
      </w:pPr>
    </w:lvl>
    <w:lvl w:ilvl="6" w:tplc="F9FA958A" w:tentative="1">
      <w:start w:val="1"/>
      <w:numFmt w:val="decimal"/>
      <w:lvlText w:val="%7."/>
      <w:lvlJc w:val="left"/>
      <w:pPr>
        <w:tabs>
          <w:tab w:val="num" w:pos="4320"/>
        </w:tabs>
        <w:ind w:left="4320" w:hanging="360"/>
      </w:pPr>
    </w:lvl>
    <w:lvl w:ilvl="7" w:tplc="3350F936" w:tentative="1">
      <w:start w:val="1"/>
      <w:numFmt w:val="lowerLetter"/>
      <w:lvlText w:val="%8."/>
      <w:lvlJc w:val="left"/>
      <w:pPr>
        <w:tabs>
          <w:tab w:val="num" w:pos="5040"/>
        </w:tabs>
        <w:ind w:left="5040" w:hanging="360"/>
      </w:pPr>
    </w:lvl>
    <w:lvl w:ilvl="8" w:tplc="114A9B98" w:tentative="1">
      <w:start w:val="1"/>
      <w:numFmt w:val="lowerRoman"/>
      <w:lvlText w:val="%9."/>
      <w:lvlJc w:val="right"/>
      <w:pPr>
        <w:tabs>
          <w:tab w:val="num" w:pos="5760"/>
        </w:tabs>
        <w:ind w:left="5760" w:hanging="180"/>
      </w:pPr>
    </w:lvl>
  </w:abstractNum>
  <w:abstractNum w:abstractNumId="198" w15:restartNumberingAfterBreak="0">
    <w:nsid w:val="61485EFB"/>
    <w:multiLevelType w:val="hybridMultilevel"/>
    <w:tmpl w:val="FDC89836"/>
    <w:lvl w:ilvl="0" w:tplc="14DCBA16">
      <w:start w:val="1"/>
      <w:numFmt w:val="decimal"/>
      <w:lvlText w:val="%1."/>
      <w:lvlJc w:val="left"/>
      <w:pPr>
        <w:ind w:left="502" w:hanging="360"/>
      </w:pPr>
      <w:rPr>
        <w:rFonts w:hint="default"/>
        <w:b w:val="0"/>
      </w:rPr>
    </w:lvl>
    <w:lvl w:ilvl="1" w:tplc="86A4C0F4" w:tentative="1">
      <w:start w:val="1"/>
      <w:numFmt w:val="lowerLetter"/>
      <w:lvlText w:val="%2."/>
      <w:lvlJc w:val="left"/>
      <w:pPr>
        <w:ind w:left="1222" w:hanging="360"/>
      </w:pPr>
    </w:lvl>
    <w:lvl w:ilvl="2" w:tplc="FD5AEEFE" w:tentative="1">
      <w:start w:val="1"/>
      <w:numFmt w:val="lowerRoman"/>
      <w:lvlText w:val="%3."/>
      <w:lvlJc w:val="right"/>
      <w:pPr>
        <w:ind w:left="1942" w:hanging="180"/>
      </w:pPr>
    </w:lvl>
    <w:lvl w:ilvl="3" w:tplc="33B2A780" w:tentative="1">
      <w:start w:val="1"/>
      <w:numFmt w:val="decimal"/>
      <w:lvlText w:val="%4."/>
      <w:lvlJc w:val="left"/>
      <w:pPr>
        <w:ind w:left="2662" w:hanging="360"/>
      </w:pPr>
    </w:lvl>
    <w:lvl w:ilvl="4" w:tplc="8A2E8CA0" w:tentative="1">
      <w:start w:val="1"/>
      <w:numFmt w:val="lowerLetter"/>
      <w:lvlText w:val="%5."/>
      <w:lvlJc w:val="left"/>
      <w:pPr>
        <w:ind w:left="3382" w:hanging="360"/>
      </w:pPr>
    </w:lvl>
    <w:lvl w:ilvl="5" w:tplc="386851FA" w:tentative="1">
      <w:start w:val="1"/>
      <w:numFmt w:val="lowerRoman"/>
      <w:lvlText w:val="%6."/>
      <w:lvlJc w:val="right"/>
      <w:pPr>
        <w:ind w:left="4102" w:hanging="180"/>
      </w:pPr>
    </w:lvl>
    <w:lvl w:ilvl="6" w:tplc="3C3E96EA" w:tentative="1">
      <w:start w:val="1"/>
      <w:numFmt w:val="decimal"/>
      <w:lvlText w:val="%7."/>
      <w:lvlJc w:val="left"/>
      <w:pPr>
        <w:ind w:left="4822" w:hanging="360"/>
      </w:pPr>
    </w:lvl>
    <w:lvl w:ilvl="7" w:tplc="0020053E" w:tentative="1">
      <w:start w:val="1"/>
      <w:numFmt w:val="lowerLetter"/>
      <w:lvlText w:val="%8."/>
      <w:lvlJc w:val="left"/>
      <w:pPr>
        <w:ind w:left="5542" w:hanging="360"/>
      </w:pPr>
    </w:lvl>
    <w:lvl w:ilvl="8" w:tplc="640C7CDC" w:tentative="1">
      <w:start w:val="1"/>
      <w:numFmt w:val="lowerRoman"/>
      <w:lvlText w:val="%9."/>
      <w:lvlJc w:val="right"/>
      <w:pPr>
        <w:ind w:left="6262" w:hanging="180"/>
      </w:pPr>
    </w:lvl>
  </w:abstractNum>
  <w:abstractNum w:abstractNumId="199"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0" w15:restartNumberingAfterBreak="0">
    <w:nsid w:val="62406A18"/>
    <w:multiLevelType w:val="hybridMultilevel"/>
    <w:tmpl w:val="CDFA8472"/>
    <w:name w:val="WW8Num4323222222233322332323222223232"/>
    <w:lvl w:ilvl="0" w:tplc="FA1229B0">
      <w:start w:val="1"/>
      <w:numFmt w:val="decimal"/>
      <w:lvlText w:val="%1."/>
      <w:lvlJc w:val="left"/>
      <w:pPr>
        <w:tabs>
          <w:tab w:val="num" w:pos="360"/>
        </w:tabs>
        <w:ind w:left="360" w:hanging="360"/>
      </w:pPr>
      <w:rPr>
        <w:rFonts w:hint="default"/>
      </w:rPr>
    </w:lvl>
    <w:lvl w:ilvl="1" w:tplc="AE8249C4" w:tentative="1">
      <w:start w:val="1"/>
      <w:numFmt w:val="lowerLetter"/>
      <w:lvlText w:val="%2."/>
      <w:lvlJc w:val="left"/>
      <w:pPr>
        <w:tabs>
          <w:tab w:val="num" w:pos="720"/>
        </w:tabs>
        <w:ind w:left="720" w:hanging="360"/>
      </w:pPr>
    </w:lvl>
    <w:lvl w:ilvl="2" w:tplc="43D48CA0" w:tentative="1">
      <w:start w:val="1"/>
      <w:numFmt w:val="lowerRoman"/>
      <w:lvlText w:val="%3."/>
      <w:lvlJc w:val="right"/>
      <w:pPr>
        <w:tabs>
          <w:tab w:val="num" w:pos="1440"/>
        </w:tabs>
        <w:ind w:left="1440" w:hanging="180"/>
      </w:pPr>
    </w:lvl>
    <w:lvl w:ilvl="3" w:tplc="76365BA4" w:tentative="1">
      <w:start w:val="1"/>
      <w:numFmt w:val="decimal"/>
      <w:lvlText w:val="%4."/>
      <w:lvlJc w:val="left"/>
      <w:pPr>
        <w:tabs>
          <w:tab w:val="num" w:pos="2160"/>
        </w:tabs>
        <w:ind w:left="2160" w:hanging="360"/>
      </w:pPr>
    </w:lvl>
    <w:lvl w:ilvl="4" w:tplc="33628E9E" w:tentative="1">
      <w:start w:val="1"/>
      <w:numFmt w:val="lowerLetter"/>
      <w:lvlText w:val="%5."/>
      <w:lvlJc w:val="left"/>
      <w:pPr>
        <w:tabs>
          <w:tab w:val="num" w:pos="2880"/>
        </w:tabs>
        <w:ind w:left="2880" w:hanging="360"/>
      </w:pPr>
    </w:lvl>
    <w:lvl w:ilvl="5" w:tplc="DCC89DD8" w:tentative="1">
      <w:start w:val="1"/>
      <w:numFmt w:val="lowerRoman"/>
      <w:lvlText w:val="%6."/>
      <w:lvlJc w:val="right"/>
      <w:pPr>
        <w:tabs>
          <w:tab w:val="num" w:pos="3600"/>
        </w:tabs>
        <w:ind w:left="3600" w:hanging="180"/>
      </w:pPr>
    </w:lvl>
    <w:lvl w:ilvl="6" w:tplc="D474117E" w:tentative="1">
      <w:start w:val="1"/>
      <w:numFmt w:val="decimal"/>
      <w:lvlText w:val="%7."/>
      <w:lvlJc w:val="left"/>
      <w:pPr>
        <w:tabs>
          <w:tab w:val="num" w:pos="4320"/>
        </w:tabs>
        <w:ind w:left="4320" w:hanging="360"/>
      </w:pPr>
    </w:lvl>
    <w:lvl w:ilvl="7" w:tplc="605AB01A" w:tentative="1">
      <w:start w:val="1"/>
      <w:numFmt w:val="lowerLetter"/>
      <w:lvlText w:val="%8."/>
      <w:lvlJc w:val="left"/>
      <w:pPr>
        <w:tabs>
          <w:tab w:val="num" w:pos="5040"/>
        </w:tabs>
        <w:ind w:left="5040" w:hanging="360"/>
      </w:pPr>
    </w:lvl>
    <w:lvl w:ilvl="8" w:tplc="4EE88B00" w:tentative="1">
      <w:start w:val="1"/>
      <w:numFmt w:val="lowerRoman"/>
      <w:lvlText w:val="%9."/>
      <w:lvlJc w:val="right"/>
      <w:pPr>
        <w:tabs>
          <w:tab w:val="num" w:pos="5760"/>
        </w:tabs>
        <w:ind w:left="5760" w:hanging="180"/>
      </w:pPr>
    </w:lvl>
  </w:abstractNum>
  <w:abstractNum w:abstractNumId="201" w15:restartNumberingAfterBreak="0">
    <w:nsid w:val="62860CA6"/>
    <w:multiLevelType w:val="hybridMultilevel"/>
    <w:tmpl w:val="E266066C"/>
    <w:name w:val="WW8Num4323222222233322332323222223232223222332222222232222232"/>
    <w:lvl w:ilvl="0" w:tplc="47ACF01E">
      <w:start w:val="1"/>
      <w:numFmt w:val="bullet"/>
      <w:lvlText w:val=""/>
      <w:lvlJc w:val="left"/>
      <w:pPr>
        <w:tabs>
          <w:tab w:val="num" w:pos="1080"/>
        </w:tabs>
        <w:ind w:left="1080" w:hanging="360"/>
      </w:pPr>
      <w:rPr>
        <w:rFonts w:ascii="Symbol" w:hAnsi="Symbol" w:hint="default"/>
      </w:rPr>
    </w:lvl>
    <w:lvl w:ilvl="1" w:tplc="3EA0CA04" w:tentative="1">
      <w:start w:val="1"/>
      <w:numFmt w:val="bullet"/>
      <w:lvlText w:val="o"/>
      <w:lvlJc w:val="left"/>
      <w:pPr>
        <w:tabs>
          <w:tab w:val="num" w:pos="1800"/>
        </w:tabs>
        <w:ind w:left="1800" w:hanging="360"/>
      </w:pPr>
      <w:rPr>
        <w:rFonts w:ascii="Courier New" w:hAnsi="Courier New" w:hint="default"/>
      </w:rPr>
    </w:lvl>
    <w:lvl w:ilvl="2" w:tplc="6EE6F32E" w:tentative="1">
      <w:start w:val="1"/>
      <w:numFmt w:val="bullet"/>
      <w:lvlText w:val=""/>
      <w:lvlJc w:val="left"/>
      <w:pPr>
        <w:tabs>
          <w:tab w:val="num" w:pos="2520"/>
        </w:tabs>
        <w:ind w:left="2520" w:hanging="360"/>
      </w:pPr>
      <w:rPr>
        <w:rFonts w:ascii="Wingdings" w:hAnsi="Wingdings" w:hint="default"/>
      </w:rPr>
    </w:lvl>
    <w:lvl w:ilvl="3" w:tplc="E2F8DE00" w:tentative="1">
      <w:start w:val="1"/>
      <w:numFmt w:val="bullet"/>
      <w:lvlText w:val=""/>
      <w:lvlJc w:val="left"/>
      <w:pPr>
        <w:tabs>
          <w:tab w:val="num" w:pos="3240"/>
        </w:tabs>
        <w:ind w:left="3240" w:hanging="360"/>
      </w:pPr>
      <w:rPr>
        <w:rFonts w:ascii="Symbol" w:hAnsi="Symbol" w:hint="default"/>
      </w:rPr>
    </w:lvl>
    <w:lvl w:ilvl="4" w:tplc="42CCF8E2" w:tentative="1">
      <w:start w:val="1"/>
      <w:numFmt w:val="bullet"/>
      <w:lvlText w:val="o"/>
      <w:lvlJc w:val="left"/>
      <w:pPr>
        <w:tabs>
          <w:tab w:val="num" w:pos="3960"/>
        </w:tabs>
        <w:ind w:left="3960" w:hanging="360"/>
      </w:pPr>
      <w:rPr>
        <w:rFonts w:ascii="Courier New" w:hAnsi="Courier New" w:hint="default"/>
      </w:rPr>
    </w:lvl>
    <w:lvl w:ilvl="5" w:tplc="ACAE21F2" w:tentative="1">
      <w:start w:val="1"/>
      <w:numFmt w:val="bullet"/>
      <w:lvlText w:val=""/>
      <w:lvlJc w:val="left"/>
      <w:pPr>
        <w:tabs>
          <w:tab w:val="num" w:pos="4680"/>
        </w:tabs>
        <w:ind w:left="4680" w:hanging="360"/>
      </w:pPr>
      <w:rPr>
        <w:rFonts w:ascii="Wingdings" w:hAnsi="Wingdings" w:hint="default"/>
      </w:rPr>
    </w:lvl>
    <w:lvl w:ilvl="6" w:tplc="836AE5E0" w:tentative="1">
      <w:start w:val="1"/>
      <w:numFmt w:val="bullet"/>
      <w:lvlText w:val=""/>
      <w:lvlJc w:val="left"/>
      <w:pPr>
        <w:tabs>
          <w:tab w:val="num" w:pos="5400"/>
        </w:tabs>
        <w:ind w:left="5400" w:hanging="360"/>
      </w:pPr>
      <w:rPr>
        <w:rFonts w:ascii="Symbol" w:hAnsi="Symbol" w:hint="default"/>
      </w:rPr>
    </w:lvl>
    <w:lvl w:ilvl="7" w:tplc="6100AC7C" w:tentative="1">
      <w:start w:val="1"/>
      <w:numFmt w:val="bullet"/>
      <w:lvlText w:val="o"/>
      <w:lvlJc w:val="left"/>
      <w:pPr>
        <w:tabs>
          <w:tab w:val="num" w:pos="6120"/>
        </w:tabs>
        <w:ind w:left="6120" w:hanging="360"/>
      </w:pPr>
      <w:rPr>
        <w:rFonts w:ascii="Courier New" w:hAnsi="Courier New" w:hint="default"/>
      </w:rPr>
    </w:lvl>
    <w:lvl w:ilvl="8" w:tplc="9BF6C3D6"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4891A9C"/>
    <w:multiLevelType w:val="hybridMultilevel"/>
    <w:tmpl w:val="FD48686A"/>
    <w:name w:val="WW8Num432322222223332233232322222323222423222222222222222332334222"/>
    <w:lvl w:ilvl="0" w:tplc="519EA110">
      <w:start w:val="1"/>
      <w:numFmt w:val="decimal"/>
      <w:lvlText w:val="%1."/>
      <w:lvlJc w:val="left"/>
      <w:pPr>
        <w:tabs>
          <w:tab w:val="num" w:pos="360"/>
        </w:tabs>
        <w:ind w:left="360" w:hanging="360"/>
      </w:pPr>
      <w:rPr>
        <w:rFonts w:hint="default"/>
      </w:rPr>
    </w:lvl>
    <w:lvl w:ilvl="1" w:tplc="903E0776" w:tentative="1">
      <w:start w:val="1"/>
      <w:numFmt w:val="lowerLetter"/>
      <w:lvlText w:val="%2."/>
      <w:lvlJc w:val="left"/>
      <w:pPr>
        <w:tabs>
          <w:tab w:val="num" w:pos="1440"/>
        </w:tabs>
        <w:ind w:left="1440" w:hanging="360"/>
      </w:pPr>
    </w:lvl>
    <w:lvl w:ilvl="2" w:tplc="8ECA6A58" w:tentative="1">
      <w:start w:val="1"/>
      <w:numFmt w:val="lowerRoman"/>
      <w:lvlText w:val="%3."/>
      <w:lvlJc w:val="right"/>
      <w:pPr>
        <w:tabs>
          <w:tab w:val="num" w:pos="2160"/>
        </w:tabs>
        <w:ind w:left="2160" w:hanging="180"/>
      </w:pPr>
    </w:lvl>
    <w:lvl w:ilvl="3" w:tplc="4328CC4E" w:tentative="1">
      <w:start w:val="1"/>
      <w:numFmt w:val="decimal"/>
      <w:lvlText w:val="%4."/>
      <w:lvlJc w:val="left"/>
      <w:pPr>
        <w:tabs>
          <w:tab w:val="num" w:pos="2880"/>
        </w:tabs>
        <w:ind w:left="2880" w:hanging="360"/>
      </w:pPr>
    </w:lvl>
    <w:lvl w:ilvl="4" w:tplc="5AEEF8D0" w:tentative="1">
      <w:start w:val="1"/>
      <w:numFmt w:val="lowerLetter"/>
      <w:lvlText w:val="%5."/>
      <w:lvlJc w:val="left"/>
      <w:pPr>
        <w:tabs>
          <w:tab w:val="num" w:pos="3600"/>
        </w:tabs>
        <w:ind w:left="3600" w:hanging="360"/>
      </w:pPr>
    </w:lvl>
    <w:lvl w:ilvl="5" w:tplc="CD2EEC98" w:tentative="1">
      <w:start w:val="1"/>
      <w:numFmt w:val="lowerRoman"/>
      <w:lvlText w:val="%6."/>
      <w:lvlJc w:val="right"/>
      <w:pPr>
        <w:tabs>
          <w:tab w:val="num" w:pos="4320"/>
        </w:tabs>
        <w:ind w:left="4320" w:hanging="180"/>
      </w:pPr>
    </w:lvl>
    <w:lvl w:ilvl="6" w:tplc="341ECA12" w:tentative="1">
      <w:start w:val="1"/>
      <w:numFmt w:val="decimal"/>
      <w:lvlText w:val="%7."/>
      <w:lvlJc w:val="left"/>
      <w:pPr>
        <w:tabs>
          <w:tab w:val="num" w:pos="5040"/>
        </w:tabs>
        <w:ind w:left="5040" w:hanging="360"/>
      </w:pPr>
    </w:lvl>
    <w:lvl w:ilvl="7" w:tplc="92C2C6B6" w:tentative="1">
      <w:start w:val="1"/>
      <w:numFmt w:val="lowerLetter"/>
      <w:lvlText w:val="%8."/>
      <w:lvlJc w:val="left"/>
      <w:pPr>
        <w:tabs>
          <w:tab w:val="num" w:pos="5760"/>
        </w:tabs>
        <w:ind w:left="5760" w:hanging="360"/>
      </w:pPr>
    </w:lvl>
    <w:lvl w:ilvl="8" w:tplc="DA6AB76E" w:tentative="1">
      <w:start w:val="1"/>
      <w:numFmt w:val="lowerRoman"/>
      <w:lvlText w:val="%9."/>
      <w:lvlJc w:val="right"/>
      <w:pPr>
        <w:tabs>
          <w:tab w:val="num" w:pos="6480"/>
        </w:tabs>
        <w:ind w:left="6480" w:hanging="180"/>
      </w:pPr>
    </w:lvl>
  </w:abstractNum>
  <w:abstractNum w:abstractNumId="203"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65AF33A2"/>
    <w:multiLevelType w:val="hybridMultilevel"/>
    <w:tmpl w:val="0D3E4370"/>
    <w:name w:val="WW8Num432322222223332233232322222343222222"/>
    <w:lvl w:ilvl="0" w:tplc="3E1896BA">
      <w:start w:val="1"/>
      <w:numFmt w:val="decimal"/>
      <w:lvlText w:val="%1."/>
      <w:lvlJc w:val="left"/>
      <w:pPr>
        <w:tabs>
          <w:tab w:val="num" w:pos="360"/>
        </w:tabs>
        <w:ind w:left="360" w:hanging="360"/>
      </w:pPr>
      <w:rPr>
        <w:rFonts w:hint="default"/>
        <w:b w:val="0"/>
      </w:rPr>
    </w:lvl>
    <w:lvl w:ilvl="1" w:tplc="D2F82270" w:tentative="1">
      <w:start w:val="1"/>
      <w:numFmt w:val="lowerLetter"/>
      <w:lvlText w:val="%2."/>
      <w:lvlJc w:val="left"/>
      <w:pPr>
        <w:tabs>
          <w:tab w:val="num" w:pos="1440"/>
        </w:tabs>
        <w:ind w:left="1440" w:hanging="360"/>
      </w:pPr>
    </w:lvl>
    <w:lvl w:ilvl="2" w:tplc="9D5C4DAC" w:tentative="1">
      <w:start w:val="1"/>
      <w:numFmt w:val="lowerRoman"/>
      <w:lvlText w:val="%3."/>
      <w:lvlJc w:val="right"/>
      <w:pPr>
        <w:tabs>
          <w:tab w:val="num" w:pos="2160"/>
        </w:tabs>
        <w:ind w:left="2160" w:hanging="180"/>
      </w:pPr>
    </w:lvl>
    <w:lvl w:ilvl="3" w:tplc="2ED890C8" w:tentative="1">
      <w:start w:val="1"/>
      <w:numFmt w:val="decimal"/>
      <w:lvlText w:val="%4."/>
      <w:lvlJc w:val="left"/>
      <w:pPr>
        <w:tabs>
          <w:tab w:val="num" w:pos="2880"/>
        </w:tabs>
        <w:ind w:left="2880" w:hanging="360"/>
      </w:pPr>
    </w:lvl>
    <w:lvl w:ilvl="4" w:tplc="B582BDFC" w:tentative="1">
      <w:start w:val="1"/>
      <w:numFmt w:val="lowerLetter"/>
      <w:lvlText w:val="%5."/>
      <w:lvlJc w:val="left"/>
      <w:pPr>
        <w:tabs>
          <w:tab w:val="num" w:pos="3600"/>
        </w:tabs>
        <w:ind w:left="3600" w:hanging="360"/>
      </w:pPr>
    </w:lvl>
    <w:lvl w:ilvl="5" w:tplc="0CF44D88" w:tentative="1">
      <w:start w:val="1"/>
      <w:numFmt w:val="lowerRoman"/>
      <w:lvlText w:val="%6."/>
      <w:lvlJc w:val="right"/>
      <w:pPr>
        <w:tabs>
          <w:tab w:val="num" w:pos="4320"/>
        </w:tabs>
        <w:ind w:left="4320" w:hanging="180"/>
      </w:pPr>
    </w:lvl>
    <w:lvl w:ilvl="6" w:tplc="DFAC5A28" w:tentative="1">
      <w:start w:val="1"/>
      <w:numFmt w:val="decimal"/>
      <w:lvlText w:val="%7."/>
      <w:lvlJc w:val="left"/>
      <w:pPr>
        <w:tabs>
          <w:tab w:val="num" w:pos="5040"/>
        </w:tabs>
        <w:ind w:left="5040" w:hanging="360"/>
      </w:pPr>
    </w:lvl>
    <w:lvl w:ilvl="7" w:tplc="252461F2" w:tentative="1">
      <w:start w:val="1"/>
      <w:numFmt w:val="lowerLetter"/>
      <w:lvlText w:val="%8."/>
      <w:lvlJc w:val="left"/>
      <w:pPr>
        <w:tabs>
          <w:tab w:val="num" w:pos="5760"/>
        </w:tabs>
        <w:ind w:left="5760" w:hanging="360"/>
      </w:pPr>
    </w:lvl>
    <w:lvl w:ilvl="8" w:tplc="DCFC2B3C" w:tentative="1">
      <w:start w:val="1"/>
      <w:numFmt w:val="lowerRoman"/>
      <w:lvlText w:val="%9."/>
      <w:lvlJc w:val="right"/>
      <w:pPr>
        <w:tabs>
          <w:tab w:val="num" w:pos="6480"/>
        </w:tabs>
        <w:ind w:left="6480" w:hanging="180"/>
      </w:pPr>
    </w:lvl>
  </w:abstractNum>
  <w:abstractNum w:abstractNumId="205"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7"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8" w15:restartNumberingAfterBreak="0">
    <w:nsid w:val="673E0224"/>
    <w:multiLevelType w:val="hybridMultilevel"/>
    <w:tmpl w:val="02D640E0"/>
    <w:lvl w:ilvl="0" w:tplc="638A2D4A">
      <w:start w:val="1"/>
      <w:numFmt w:val="decimal"/>
      <w:lvlText w:val="%1."/>
      <w:lvlJc w:val="left"/>
      <w:pPr>
        <w:ind w:left="720" w:hanging="360"/>
      </w:pPr>
      <w:rPr>
        <w:rFonts w:hint="default"/>
      </w:rPr>
    </w:lvl>
    <w:lvl w:ilvl="1" w:tplc="EBDE294C" w:tentative="1">
      <w:start w:val="1"/>
      <w:numFmt w:val="lowerLetter"/>
      <w:lvlText w:val="%2."/>
      <w:lvlJc w:val="left"/>
      <w:pPr>
        <w:ind w:left="1440" w:hanging="360"/>
      </w:pPr>
    </w:lvl>
    <w:lvl w:ilvl="2" w:tplc="CEE4B1A8" w:tentative="1">
      <w:start w:val="1"/>
      <w:numFmt w:val="lowerRoman"/>
      <w:lvlText w:val="%3."/>
      <w:lvlJc w:val="right"/>
      <w:pPr>
        <w:ind w:left="2160" w:hanging="180"/>
      </w:pPr>
    </w:lvl>
    <w:lvl w:ilvl="3" w:tplc="F9EEE8A4" w:tentative="1">
      <w:start w:val="1"/>
      <w:numFmt w:val="decimal"/>
      <w:lvlText w:val="%4."/>
      <w:lvlJc w:val="left"/>
      <w:pPr>
        <w:ind w:left="2880" w:hanging="360"/>
      </w:pPr>
    </w:lvl>
    <w:lvl w:ilvl="4" w:tplc="7598D6B8" w:tentative="1">
      <w:start w:val="1"/>
      <w:numFmt w:val="lowerLetter"/>
      <w:lvlText w:val="%5."/>
      <w:lvlJc w:val="left"/>
      <w:pPr>
        <w:ind w:left="3600" w:hanging="360"/>
      </w:pPr>
    </w:lvl>
    <w:lvl w:ilvl="5" w:tplc="F0129438" w:tentative="1">
      <w:start w:val="1"/>
      <w:numFmt w:val="lowerRoman"/>
      <w:lvlText w:val="%6."/>
      <w:lvlJc w:val="right"/>
      <w:pPr>
        <w:ind w:left="4320" w:hanging="180"/>
      </w:pPr>
    </w:lvl>
    <w:lvl w:ilvl="6" w:tplc="CEDC8D5E" w:tentative="1">
      <w:start w:val="1"/>
      <w:numFmt w:val="decimal"/>
      <w:lvlText w:val="%7."/>
      <w:lvlJc w:val="left"/>
      <w:pPr>
        <w:ind w:left="5040" w:hanging="360"/>
      </w:pPr>
    </w:lvl>
    <w:lvl w:ilvl="7" w:tplc="DF821122" w:tentative="1">
      <w:start w:val="1"/>
      <w:numFmt w:val="lowerLetter"/>
      <w:lvlText w:val="%8."/>
      <w:lvlJc w:val="left"/>
      <w:pPr>
        <w:ind w:left="5760" w:hanging="360"/>
      </w:pPr>
    </w:lvl>
    <w:lvl w:ilvl="8" w:tplc="BCC0B4D4" w:tentative="1">
      <w:start w:val="1"/>
      <w:numFmt w:val="lowerRoman"/>
      <w:lvlText w:val="%9."/>
      <w:lvlJc w:val="right"/>
      <w:pPr>
        <w:ind w:left="6480" w:hanging="180"/>
      </w:pPr>
    </w:lvl>
  </w:abstractNum>
  <w:abstractNum w:abstractNumId="209" w15:restartNumberingAfterBreak="0">
    <w:nsid w:val="676D0C68"/>
    <w:multiLevelType w:val="hybridMultilevel"/>
    <w:tmpl w:val="39F4BFDA"/>
    <w:name w:val="WW8Num2"/>
    <w:lvl w:ilvl="0" w:tplc="4F80487A">
      <w:start w:val="1"/>
      <w:numFmt w:val="decimal"/>
      <w:lvlText w:val="%1."/>
      <w:lvlJc w:val="left"/>
      <w:pPr>
        <w:tabs>
          <w:tab w:val="num" w:pos="720"/>
        </w:tabs>
        <w:ind w:left="720" w:hanging="360"/>
      </w:pPr>
      <w:rPr>
        <w:rFonts w:hint="default"/>
      </w:rPr>
    </w:lvl>
    <w:lvl w:ilvl="1" w:tplc="FFBEBDA8" w:tentative="1">
      <w:start w:val="1"/>
      <w:numFmt w:val="lowerLetter"/>
      <w:lvlText w:val="%2."/>
      <w:lvlJc w:val="left"/>
      <w:pPr>
        <w:tabs>
          <w:tab w:val="num" w:pos="1800"/>
        </w:tabs>
        <w:ind w:left="1800" w:hanging="360"/>
      </w:pPr>
    </w:lvl>
    <w:lvl w:ilvl="2" w:tplc="89E69D8C" w:tentative="1">
      <w:start w:val="1"/>
      <w:numFmt w:val="lowerRoman"/>
      <w:lvlText w:val="%3."/>
      <w:lvlJc w:val="right"/>
      <w:pPr>
        <w:tabs>
          <w:tab w:val="num" w:pos="2520"/>
        </w:tabs>
        <w:ind w:left="2520" w:hanging="180"/>
      </w:pPr>
    </w:lvl>
    <w:lvl w:ilvl="3" w:tplc="8C74CDD4" w:tentative="1">
      <w:start w:val="1"/>
      <w:numFmt w:val="decimal"/>
      <w:lvlText w:val="%4."/>
      <w:lvlJc w:val="left"/>
      <w:pPr>
        <w:tabs>
          <w:tab w:val="num" w:pos="3240"/>
        </w:tabs>
        <w:ind w:left="3240" w:hanging="360"/>
      </w:pPr>
    </w:lvl>
    <w:lvl w:ilvl="4" w:tplc="C5A873E2" w:tentative="1">
      <w:start w:val="1"/>
      <w:numFmt w:val="lowerLetter"/>
      <w:lvlText w:val="%5."/>
      <w:lvlJc w:val="left"/>
      <w:pPr>
        <w:tabs>
          <w:tab w:val="num" w:pos="3960"/>
        </w:tabs>
        <w:ind w:left="3960" w:hanging="360"/>
      </w:pPr>
    </w:lvl>
    <w:lvl w:ilvl="5" w:tplc="038C898A" w:tentative="1">
      <w:start w:val="1"/>
      <w:numFmt w:val="lowerRoman"/>
      <w:lvlText w:val="%6."/>
      <w:lvlJc w:val="right"/>
      <w:pPr>
        <w:tabs>
          <w:tab w:val="num" w:pos="4680"/>
        </w:tabs>
        <w:ind w:left="4680" w:hanging="180"/>
      </w:pPr>
    </w:lvl>
    <w:lvl w:ilvl="6" w:tplc="EA44DD6C" w:tentative="1">
      <w:start w:val="1"/>
      <w:numFmt w:val="decimal"/>
      <w:lvlText w:val="%7."/>
      <w:lvlJc w:val="left"/>
      <w:pPr>
        <w:tabs>
          <w:tab w:val="num" w:pos="5400"/>
        </w:tabs>
        <w:ind w:left="5400" w:hanging="360"/>
      </w:pPr>
    </w:lvl>
    <w:lvl w:ilvl="7" w:tplc="194CFD54" w:tentative="1">
      <w:start w:val="1"/>
      <w:numFmt w:val="lowerLetter"/>
      <w:lvlText w:val="%8."/>
      <w:lvlJc w:val="left"/>
      <w:pPr>
        <w:tabs>
          <w:tab w:val="num" w:pos="6120"/>
        </w:tabs>
        <w:ind w:left="6120" w:hanging="360"/>
      </w:pPr>
    </w:lvl>
    <w:lvl w:ilvl="8" w:tplc="2820DDCE" w:tentative="1">
      <w:start w:val="1"/>
      <w:numFmt w:val="lowerRoman"/>
      <w:lvlText w:val="%9."/>
      <w:lvlJc w:val="right"/>
      <w:pPr>
        <w:tabs>
          <w:tab w:val="num" w:pos="6840"/>
        </w:tabs>
        <w:ind w:left="6840" w:hanging="180"/>
      </w:pPr>
    </w:lvl>
  </w:abstractNum>
  <w:abstractNum w:abstractNumId="210" w15:restartNumberingAfterBreak="0">
    <w:nsid w:val="67FB641F"/>
    <w:multiLevelType w:val="hybridMultilevel"/>
    <w:tmpl w:val="9356EFE4"/>
    <w:name w:val="WW8Num432322222223332233232322222323222322233222222223222"/>
    <w:lvl w:ilvl="0" w:tplc="4686E204">
      <w:start w:val="1"/>
      <w:numFmt w:val="decimal"/>
      <w:lvlText w:val="%1."/>
      <w:lvlJc w:val="left"/>
      <w:pPr>
        <w:tabs>
          <w:tab w:val="num" w:pos="360"/>
        </w:tabs>
        <w:ind w:left="360" w:hanging="360"/>
      </w:pPr>
      <w:rPr>
        <w:rFonts w:hint="default"/>
      </w:rPr>
    </w:lvl>
    <w:lvl w:ilvl="1" w:tplc="6178B522" w:tentative="1">
      <w:start w:val="1"/>
      <w:numFmt w:val="lowerLetter"/>
      <w:lvlText w:val="%2."/>
      <w:lvlJc w:val="left"/>
      <w:pPr>
        <w:tabs>
          <w:tab w:val="num" w:pos="1080"/>
        </w:tabs>
        <w:ind w:left="1080" w:hanging="360"/>
      </w:pPr>
    </w:lvl>
    <w:lvl w:ilvl="2" w:tplc="63EE0890" w:tentative="1">
      <w:start w:val="1"/>
      <w:numFmt w:val="lowerRoman"/>
      <w:lvlText w:val="%3."/>
      <w:lvlJc w:val="right"/>
      <w:pPr>
        <w:tabs>
          <w:tab w:val="num" w:pos="1800"/>
        </w:tabs>
        <w:ind w:left="1800" w:hanging="180"/>
      </w:pPr>
    </w:lvl>
    <w:lvl w:ilvl="3" w:tplc="D4CAFDD2" w:tentative="1">
      <w:start w:val="1"/>
      <w:numFmt w:val="decimal"/>
      <w:lvlText w:val="%4."/>
      <w:lvlJc w:val="left"/>
      <w:pPr>
        <w:tabs>
          <w:tab w:val="num" w:pos="2520"/>
        </w:tabs>
        <w:ind w:left="2520" w:hanging="360"/>
      </w:pPr>
    </w:lvl>
    <w:lvl w:ilvl="4" w:tplc="F88A6458" w:tentative="1">
      <w:start w:val="1"/>
      <w:numFmt w:val="lowerLetter"/>
      <w:lvlText w:val="%5."/>
      <w:lvlJc w:val="left"/>
      <w:pPr>
        <w:tabs>
          <w:tab w:val="num" w:pos="3240"/>
        </w:tabs>
        <w:ind w:left="3240" w:hanging="360"/>
      </w:pPr>
    </w:lvl>
    <w:lvl w:ilvl="5" w:tplc="11E2696A" w:tentative="1">
      <w:start w:val="1"/>
      <w:numFmt w:val="lowerRoman"/>
      <w:lvlText w:val="%6."/>
      <w:lvlJc w:val="right"/>
      <w:pPr>
        <w:tabs>
          <w:tab w:val="num" w:pos="3960"/>
        </w:tabs>
        <w:ind w:left="3960" w:hanging="180"/>
      </w:pPr>
    </w:lvl>
    <w:lvl w:ilvl="6" w:tplc="6592F94E" w:tentative="1">
      <w:start w:val="1"/>
      <w:numFmt w:val="decimal"/>
      <w:lvlText w:val="%7."/>
      <w:lvlJc w:val="left"/>
      <w:pPr>
        <w:tabs>
          <w:tab w:val="num" w:pos="4680"/>
        </w:tabs>
        <w:ind w:left="4680" w:hanging="360"/>
      </w:pPr>
    </w:lvl>
    <w:lvl w:ilvl="7" w:tplc="E4D09268" w:tentative="1">
      <w:start w:val="1"/>
      <w:numFmt w:val="lowerLetter"/>
      <w:lvlText w:val="%8."/>
      <w:lvlJc w:val="left"/>
      <w:pPr>
        <w:tabs>
          <w:tab w:val="num" w:pos="5400"/>
        </w:tabs>
        <w:ind w:left="5400" w:hanging="360"/>
      </w:pPr>
    </w:lvl>
    <w:lvl w:ilvl="8" w:tplc="2C341A36" w:tentative="1">
      <w:start w:val="1"/>
      <w:numFmt w:val="lowerRoman"/>
      <w:lvlText w:val="%9."/>
      <w:lvlJc w:val="right"/>
      <w:pPr>
        <w:tabs>
          <w:tab w:val="num" w:pos="6120"/>
        </w:tabs>
        <w:ind w:left="6120" w:hanging="180"/>
      </w:pPr>
    </w:lvl>
  </w:abstractNum>
  <w:abstractNum w:abstractNumId="211"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2"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3" w15:restartNumberingAfterBreak="0">
    <w:nsid w:val="69302066"/>
    <w:multiLevelType w:val="hybridMultilevel"/>
    <w:tmpl w:val="2FEA7642"/>
    <w:name w:val="WW8Num432322222223332233232322222343222"/>
    <w:lvl w:ilvl="0" w:tplc="905CC558">
      <w:start w:val="1"/>
      <w:numFmt w:val="decimal"/>
      <w:lvlText w:val="%1."/>
      <w:lvlJc w:val="left"/>
      <w:pPr>
        <w:tabs>
          <w:tab w:val="num" w:pos="720"/>
        </w:tabs>
        <w:ind w:left="720" w:hanging="360"/>
      </w:pPr>
      <w:rPr>
        <w:rFonts w:hint="default"/>
        <w:b w:val="0"/>
      </w:rPr>
    </w:lvl>
    <w:lvl w:ilvl="1" w:tplc="7D44FBCC" w:tentative="1">
      <w:start w:val="1"/>
      <w:numFmt w:val="lowerLetter"/>
      <w:lvlText w:val="%2."/>
      <w:lvlJc w:val="left"/>
      <w:pPr>
        <w:tabs>
          <w:tab w:val="num" w:pos="1800"/>
        </w:tabs>
        <w:ind w:left="1800" w:hanging="360"/>
      </w:pPr>
    </w:lvl>
    <w:lvl w:ilvl="2" w:tplc="70284952" w:tentative="1">
      <w:start w:val="1"/>
      <w:numFmt w:val="lowerRoman"/>
      <w:lvlText w:val="%3."/>
      <w:lvlJc w:val="right"/>
      <w:pPr>
        <w:tabs>
          <w:tab w:val="num" w:pos="2520"/>
        </w:tabs>
        <w:ind w:left="2520" w:hanging="180"/>
      </w:pPr>
    </w:lvl>
    <w:lvl w:ilvl="3" w:tplc="1EF864C4" w:tentative="1">
      <w:start w:val="1"/>
      <w:numFmt w:val="decimal"/>
      <w:lvlText w:val="%4."/>
      <w:lvlJc w:val="left"/>
      <w:pPr>
        <w:tabs>
          <w:tab w:val="num" w:pos="3240"/>
        </w:tabs>
        <w:ind w:left="3240" w:hanging="360"/>
      </w:pPr>
    </w:lvl>
    <w:lvl w:ilvl="4" w:tplc="43A8E14E" w:tentative="1">
      <w:start w:val="1"/>
      <w:numFmt w:val="lowerLetter"/>
      <w:lvlText w:val="%5."/>
      <w:lvlJc w:val="left"/>
      <w:pPr>
        <w:tabs>
          <w:tab w:val="num" w:pos="3960"/>
        </w:tabs>
        <w:ind w:left="3960" w:hanging="360"/>
      </w:pPr>
    </w:lvl>
    <w:lvl w:ilvl="5" w:tplc="EDE876E2" w:tentative="1">
      <w:start w:val="1"/>
      <w:numFmt w:val="lowerRoman"/>
      <w:lvlText w:val="%6."/>
      <w:lvlJc w:val="right"/>
      <w:pPr>
        <w:tabs>
          <w:tab w:val="num" w:pos="4680"/>
        </w:tabs>
        <w:ind w:left="4680" w:hanging="180"/>
      </w:pPr>
    </w:lvl>
    <w:lvl w:ilvl="6" w:tplc="56E88A92" w:tentative="1">
      <w:start w:val="1"/>
      <w:numFmt w:val="decimal"/>
      <w:lvlText w:val="%7."/>
      <w:lvlJc w:val="left"/>
      <w:pPr>
        <w:tabs>
          <w:tab w:val="num" w:pos="5400"/>
        </w:tabs>
        <w:ind w:left="5400" w:hanging="360"/>
      </w:pPr>
    </w:lvl>
    <w:lvl w:ilvl="7" w:tplc="93FE0B3A" w:tentative="1">
      <w:start w:val="1"/>
      <w:numFmt w:val="lowerLetter"/>
      <w:lvlText w:val="%8."/>
      <w:lvlJc w:val="left"/>
      <w:pPr>
        <w:tabs>
          <w:tab w:val="num" w:pos="6120"/>
        </w:tabs>
        <w:ind w:left="6120" w:hanging="360"/>
      </w:pPr>
    </w:lvl>
    <w:lvl w:ilvl="8" w:tplc="F1D41592" w:tentative="1">
      <w:start w:val="1"/>
      <w:numFmt w:val="lowerRoman"/>
      <w:lvlText w:val="%9."/>
      <w:lvlJc w:val="right"/>
      <w:pPr>
        <w:tabs>
          <w:tab w:val="num" w:pos="6840"/>
        </w:tabs>
        <w:ind w:left="6840" w:hanging="180"/>
      </w:pPr>
    </w:lvl>
  </w:abstractNum>
  <w:abstractNum w:abstractNumId="214"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5"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6" w15:restartNumberingAfterBreak="0">
    <w:nsid w:val="6A2D7D72"/>
    <w:multiLevelType w:val="hybridMultilevel"/>
    <w:tmpl w:val="6D60936C"/>
    <w:lvl w:ilvl="0" w:tplc="702CB4D4">
      <w:start w:val="1"/>
      <w:numFmt w:val="decimal"/>
      <w:lvlText w:val="%1."/>
      <w:lvlJc w:val="left"/>
      <w:pPr>
        <w:ind w:left="720" w:hanging="360"/>
      </w:pPr>
      <w:rPr>
        <w:rFonts w:hint="default"/>
      </w:rPr>
    </w:lvl>
    <w:lvl w:ilvl="1" w:tplc="C7F0D4C6" w:tentative="1">
      <w:start w:val="1"/>
      <w:numFmt w:val="lowerLetter"/>
      <w:lvlText w:val="%2."/>
      <w:lvlJc w:val="left"/>
      <w:pPr>
        <w:ind w:left="1440" w:hanging="360"/>
      </w:pPr>
    </w:lvl>
    <w:lvl w:ilvl="2" w:tplc="576E71D4" w:tentative="1">
      <w:start w:val="1"/>
      <w:numFmt w:val="lowerRoman"/>
      <w:lvlText w:val="%3."/>
      <w:lvlJc w:val="right"/>
      <w:pPr>
        <w:ind w:left="2160" w:hanging="180"/>
      </w:pPr>
    </w:lvl>
    <w:lvl w:ilvl="3" w:tplc="6ED0B8FC" w:tentative="1">
      <w:start w:val="1"/>
      <w:numFmt w:val="decimal"/>
      <w:lvlText w:val="%4."/>
      <w:lvlJc w:val="left"/>
      <w:pPr>
        <w:ind w:left="2880" w:hanging="360"/>
      </w:pPr>
    </w:lvl>
    <w:lvl w:ilvl="4" w:tplc="38742FA6" w:tentative="1">
      <w:start w:val="1"/>
      <w:numFmt w:val="lowerLetter"/>
      <w:lvlText w:val="%5."/>
      <w:lvlJc w:val="left"/>
      <w:pPr>
        <w:ind w:left="3600" w:hanging="360"/>
      </w:pPr>
    </w:lvl>
    <w:lvl w:ilvl="5" w:tplc="5E44EC5E" w:tentative="1">
      <w:start w:val="1"/>
      <w:numFmt w:val="lowerRoman"/>
      <w:lvlText w:val="%6."/>
      <w:lvlJc w:val="right"/>
      <w:pPr>
        <w:ind w:left="4320" w:hanging="180"/>
      </w:pPr>
    </w:lvl>
    <w:lvl w:ilvl="6" w:tplc="55400EB4" w:tentative="1">
      <w:start w:val="1"/>
      <w:numFmt w:val="decimal"/>
      <w:lvlText w:val="%7."/>
      <w:lvlJc w:val="left"/>
      <w:pPr>
        <w:ind w:left="5040" w:hanging="360"/>
      </w:pPr>
    </w:lvl>
    <w:lvl w:ilvl="7" w:tplc="64FC83AA" w:tentative="1">
      <w:start w:val="1"/>
      <w:numFmt w:val="lowerLetter"/>
      <w:lvlText w:val="%8."/>
      <w:lvlJc w:val="left"/>
      <w:pPr>
        <w:ind w:left="5760" w:hanging="360"/>
      </w:pPr>
    </w:lvl>
    <w:lvl w:ilvl="8" w:tplc="964C8E2C" w:tentative="1">
      <w:start w:val="1"/>
      <w:numFmt w:val="lowerRoman"/>
      <w:lvlText w:val="%9."/>
      <w:lvlJc w:val="right"/>
      <w:pPr>
        <w:ind w:left="6480" w:hanging="180"/>
      </w:pPr>
    </w:lvl>
  </w:abstractNum>
  <w:abstractNum w:abstractNumId="217"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D9F33F1"/>
    <w:multiLevelType w:val="hybridMultilevel"/>
    <w:tmpl w:val="E81AC802"/>
    <w:name w:val="WW8Num322222"/>
    <w:lvl w:ilvl="0" w:tplc="95521416">
      <w:start w:val="1"/>
      <w:numFmt w:val="decimal"/>
      <w:lvlText w:val="%1."/>
      <w:lvlJc w:val="left"/>
      <w:pPr>
        <w:tabs>
          <w:tab w:val="num" w:pos="360"/>
        </w:tabs>
        <w:ind w:left="360" w:hanging="360"/>
      </w:pPr>
      <w:rPr>
        <w:rFonts w:hint="default"/>
        <w:b w:val="0"/>
      </w:rPr>
    </w:lvl>
    <w:lvl w:ilvl="1" w:tplc="E874564C" w:tentative="1">
      <w:start w:val="1"/>
      <w:numFmt w:val="lowerLetter"/>
      <w:lvlText w:val="%2."/>
      <w:lvlJc w:val="left"/>
      <w:pPr>
        <w:tabs>
          <w:tab w:val="num" w:pos="1440"/>
        </w:tabs>
        <w:ind w:left="1440" w:hanging="360"/>
      </w:pPr>
    </w:lvl>
    <w:lvl w:ilvl="2" w:tplc="304C24F4" w:tentative="1">
      <w:start w:val="1"/>
      <w:numFmt w:val="lowerRoman"/>
      <w:lvlText w:val="%3."/>
      <w:lvlJc w:val="right"/>
      <w:pPr>
        <w:tabs>
          <w:tab w:val="num" w:pos="2160"/>
        </w:tabs>
        <w:ind w:left="2160" w:hanging="180"/>
      </w:pPr>
    </w:lvl>
    <w:lvl w:ilvl="3" w:tplc="0F9C1D2C" w:tentative="1">
      <w:start w:val="1"/>
      <w:numFmt w:val="decimal"/>
      <w:lvlText w:val="%4."/>
      <w:lvlJc w:val="left"/>
      <w:pPr>
        <w:tabs>
          <w:tab w:val="num" w:pos="2880"/>
        </w:tabs>
        <w:ind w:left="2880" w:hanging="360"/>
      </w:pPr>
    </w:lvl>
    <w:lvl w:ilvl="4" w:tplc="99865A48" w:tentative="1">
      <w:start w:val="1"/>
      <w:numFmt w:val="lowerLetter"/>
      <w:lvlText w:val="%5."/>
      <w:lvlJc w:val="left"/>
      <w:pPr>
        <w:tabs>
          <w:tab w:val="num" w:pos="3600"/>
        </w:tabs>
        <w:ind w:left="3600" w:hanging="360"/>
      </w:pPr>
    </w:lvl>
    <w:lvl w:ilvl="5" w:tplc="119CFC40" w:tentative="1">
      <w:start w:val="1"/>
      <w:numFmt w:val="lowerRoman"/>
      <w:lvlText w:val="%6."/>
      <w:lvlJc w:val="right"/>
      <w:pPr>
        <w:tabs>
          <w:tab w:val="num" w:pos="4320"/>
        </w:tabs>
        <w:ind w:left="4320" w:hanging="180"/>
      </w:pPr>
    </w:lvl>
    <w:lvl w:ilvl="6" w:tplc="D1C04D4A" w:tentative="1">
      <w:start w:val="1"/>
      <w:numFmt w:val="decimal"/>
      <w:lvlText w:val="%7."/>
      <w:lvlJc w:val="left"/>
      <w:pPr>
        <w:tabs>
          <w:tab w:val="num" w:pos="5040"/>
        </w:tabs>
        <w:ind w:left="5040" w:hanging="360"/>
      </w:pPr>
    </w:lvl>
    <w:lvl w:ilvl="7" w:tplc="8294F28C" w:tentative="1">
      <w:start w:val="1"/>
      <w:numFmt w:val="lowerLetter"/>
      <w:lvlText w:val="%8."/>
      <w:lvlJc w:val="left"/>
      <w:pPr>
        <w:tabs>
          <w:tab w:val="num" w:pos="5760"/>
        </w:tabs>
        <w:ind w:left="5760" w:hanging="360"/>
      </w:pPr>
    </w:lvl>
    <w:lvl w:ilvl="8" w:tplc="A238E80A" w:tentative="1">
      <w:start w:val="1"/>
      <w:numFmt w:val="lowerRoman"/>
      <w:lvlText w:val="%9."/>
      <w:lvlJc w:val="right"/>
      <w:pPr>
        <w:tabs>
          <w:tab w:val="num" w:pos="6480"/>
        </w:tabs>
        <w:ind w:left="6480" w:hanging="180"/>
      </w:pPr>
    </w:lvl>
  </w:abstractNum>
  <w:abstractNum w:abstractNumId="219" w15:restartNumberingAfterBreak="0">
    <w:nsid w:val="6DF47F41"/>
    <w:multiLevelType w:val="hybridMultilevel"/>
    <w:tmpl w:val="C9AC4C7E"/>
    <w:name w:val="WW8Num34224"/>
    <w:lvl w:ilvl="0" w:tplc="E7BC9366">
      <w:start w:val="1"/>
      <w:numFmt w:val="decimal"/>
      <w:lvlText w:val="%1."/>
      <w:lvlJc w:val="left"/>
      <w:pPr>
        <w:tabs>
          <w:tab w:val="num" w:pos="360"/>
        </w:tabs>
        <w:ind w:left="360" w:hanging="360"/>
      </w:pPr>
      <w:rPr>
        <w:rFonts w:hint="default"/>
      </w:rPr>
    </w:lvl>
    <w:lvl w:ilvl="1" w:tplc="2EF26DF8" w:tentative="1">
      <w:start w:val="1"/>
      <w:numFmt w:val="lowerLetter"/>
      <w:lvlText w:val="%2."/>
      <w:lvlJc w:val="left"/>
      <w:pPr>
        <w:tabs>
          <w:tab w:val="num" w:pos="456"/>
        </w:tabs>
        <w:ind w:left="456" w:hanging="360"/>
      </w:pPr>
    </w:lvl>
    <w:lvl w:ilvl="2" w:tplc="625A97EE" w:tentative="1">
      <w:start w:val="1"/>
      <w:numFmt w:val="lowerRoman"/>
      <w:lvlText w:val="%3."/>
      <w:lvlJc w:val="right"/>
      <w:pPr>
        <w:tabs>
          <w:tab w:val="num" w:pos="1176"/>
        </w:tabs>
        <w:ind w:left="1176" w:hanging="180"/>
      </w:pPr>
    </w:lvl>
    <w:lvl w:ilvl="3" w:tplc="0A409B22" w:tentative="1">
      <w:start w:val="1"/>
      <w:numFmt w:val="decimal"/>
      <w:lvlText w:val="%4."/>
      <w:lvlJc w:val="left"/>
      <w:pPr>
        <w:tabs>
          <w:tab w:val="num" w:pos="1896"/>
        </w:tabs>
        <w:ind w:left="1896" w:hanging="360"/>
      </w:pPr>
    </w:lvl>
    <w:lvl w:ilvl="4" w:tplc="F5E87002" w:tentative="1">
      <w:start w:val="1"/>
      <w:numFmt w:val="lowerLetter"/>
      <w:lvlText w:val="%5."/>
      <w:lvlJc w:val="left"/>
      <w:pPr>
        <w:tabs>
          <w:tab w:val="num" w:pos="2616"/>
        </w:tabs>
        <w:ind w:left="2616" w:hanging="360"/>
      </w:pPr>
    </w:lvl>
    <w:lvl w:ilvl="5" w:tplc="6DEC6672" w:tentative="1">
      <w:start w:val="1"/>
      <w:numFmt w:val="lowerRoman"/>
      <w:lvlText w:val="%6."/>
      <w:lvlJc w:val="right"/>
      <w:pPr>
        <w:tabs>
          <w:tab w:val="num" w:pos="3336"/>
        </w:tabs>
        <w:ind w:left="3336" w:hanging="180"/>
      </w:pPr>
    </w:lvl>
    <w:lvl w:ilvl="6" w:tplc="9DA8C960" w:tentative="1">
      <w:start w:val="1"/>
      <w:numFmt w:val="decimal"/>
      <w:lvlText w:val="%7."/>
      <w:lvlJc w:val="left"/>
      <w:pPr>
        <w:tabs>
          <w:tab w:val="num" w:pos="4056"/>
        </w:tabs>
        <w:ind w:left="4056" w:hanging="360"/>
      </w:pPr>
    </w:lvl>
    <w:lvl w:ilvl="7" w:tplc="F4FAB2DA" w:tentative="1">
      <w:start w:val="1"/>
      <w:numFmt w:val="lowerLetter"/>
      <w:lvlText w:val="%8."/>
      <w:lvlJc w:val="left"/>
      <w:pPr>
        <w:tabs>
          <w:tab w:val="num" w:pos="4776"/>
        </w:tabs>
        <w:ind w:left="4776" w:hanging="360"/>
      </w:pPr>
    </w:lvl>
    <w:lvl w:ilvl="8" w:tplc="E9586C9C" w:tentative="1">
      <w:start w:val="1"/>
      <w:numFmt w:val="lowerRoman"/>
      <w:lvlText w:val="%9."/>
      <w:lvlJc w:val="right"/>
      <w:pPr>
        <w:tabs>
          <w:tab w:val="num" w:pos="5496"/>
        </w:tabs>
        <w:ind w:left="5496" w:hanging="180"/>
      </w:pPr>
    </w:lvl>
  </w:abstractNum>
  <w:abstractNum w:abstractNumId="220"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E102415"/>
    <w:multiLevelType w:val="hybridMultilevel"/>
    <w:tmpl w:val="FC8066EE"/>
    <w:lvl w:ilvl="0" w:tplc="E6BAFE4C">
      <w:start w:val="1"/>
      <w:numFmt w:val="decimal"/>
      <w:lvlText w:val="%1."/>
      <w:lvlJc w:val="left"/>
      <w:pPr>
        <w:ind w:left="720" w:hanging="360"/>
      </w:pPr>
      <w:rPr>
        <w:rFonts w:hint="default"/>
      </w:rPr>
    </w:lvl>
    <w:lvl w:ilvl="1" w:tplc="6EBA39B8" w:tentative="1">
      <w:start w:val="1"/>
      <w:numFmt w:val="lowerLetter"/>
      <w:lvlText w:val="%2."/>
      <w:lvlJc w:val="left"/>
      <w:pPr>
        <w:ind w:left="1440" w:hanging="360"/>
      </w:pPr>
    </w:lvl>
    <w:lvl w:ilvl="2" w:tplc="B804F756" w:tentative="1">
      <w:start w:val="1"/>
      <w:numFmt w:val="lowerRoman"/>
      <w:lvlText w:val="%3."/>
      <w:lvlJc w:val="right"/>
      <w:pPr>
        <w:ind w:left="2160" w:hanging="180"/>
      </w:pPr>
    </w:lvl>
    <w:lvl w:ilvl="3" w:tplc="63CAC0DE" w:tentative="1">
      <w:start w:val="1"/>
      <w:numFmt w:val="decimal"/>
      <w:lvlText w:val="%4."/>
      <w:lvlJc w:val="left"/>
      <w:pPr>
        <w:ind w:left="2880" w:hanging="360"/>
      </w:pPr>
    </w:lvl>
    <w:lvl w:ilvl="4" w:tplc="858E1CDC" w:tentative="1">
      <w:start w:val="1"/>
      <w:numFmt w:val="lowerLetter"/>
      <w:lvlText w:val="%5."/>
      <w:lvlJc w:val="left"/>
      <w:pPr>
        <w:ind w:left="3600" w:hanging="360"/>
      </w:pPr>
    </w:lvl>
    <w:lvl w:ilvl="5" w:tplc="AC6C3D66" w:tentative="1">
      <w:start w:val="1"/>
      <w:numFmt w:val="lowerRoman"/>
      <w:lvlText w:val="%6."/>
      <w:lvlJc w:val="right"/>
      <w:pPr>
        <w:ind w:left="4320" w:hanging="180"/>
      </w:pPr>
    </w:lvl>
    <w:lvl w:ilvl="6" w:tplc="E8EA0446" w:tentative="1">
      <w:start w:val="1"/>
      <w:numFmt w:val="decimal"/>
      <w:lvlText w:val="%7."/>
      <w:lvlJc w:val="left"/>
      <w:pPr>
        <w:ind w:left="5040" w:hanging="360"/>
      </w:pPr>
    </w:lvl>
    <w:lvl w:ilvl="7" w:tplc="409E4D76" w:tentative="1">
      <w:start w:val="1"/>
      <w:numFmt w:val="lowerLetter"/>
      <w:lvlText w:val="%8."/>
      <w:lvlJc w:val="left"/>
      <w:pPr>
        <w:ind w:left="5760" w:hanging="360"/>
      </w:pPr>
    </w:lvl>
    <w:lvl w:ilvl="8" w:tplc="3DB486C4" w:tentative="1">
      <w:start w:val="1"/>
      <w:numFmt w:val="lowerRoman"/>
      <w:lvlText w:val="%9."/>
      <w:lvlJc w:val="right"/>
      <w:pPr>
        <w:ind w:left="6480" w:hanging="180"/>
      </w:pPr>
    </w:lvl>
  </w:abstractNum>
  <w:abstractNum w:abstractNumId="222"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3"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4"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FB25311"/>
    <w:multiLevelType w:val="hybridMultilevel"/>
    <w:tmpl w:val="AB60EE42"/>
    <w:lvl w:ilvl="0" w:tplc="243EAFD8">
      <w:start w:val="1"/>
      <w:numFmt w:val="decimal"/>
      <w:lvlText w:val="%1."/>
      <w:lvlJc w:val="left"/>
      <w:pPr>
        <w:ind w:left="360" w:hanging="360"/>
      </w:pPr>
      <w:rPr>
        <w:rFonts w:hint="default"/>
        <w:b w:val="0"/>
      </w:rPr>
    </w:lvl>
    <w:lvl w:ilvl="1" w:tplc="A4CE034E" w:tentative="1">
      <w:start w:val="1"/>
      <w:numFmt w:val="lowerLetter"/>
      <w:lvlText w:val="%2."/>
      <w:lvlJc w:val="left"/>
      <w:pPr>
        <w:ind w:left="1440" w:hanging="360"/>
      </w:pPr>
    </w:lvl>
    <w:lvl w:ilvl="2" w:tplc="10A00764" w:tentative="1">
      <w:start w:val="1"/>
      <w:numFmt w:val="lowerRoman"/>
      <w:lvlText w:val="%3."/>
      <w:lvlJc w:val="right"/>
      <w:pPr>
        <w:ind w:left="2160" w:hanging="180"/>
      </w:pPr>
    </w:lvl>
    <w:lvl w:ilvl="3" w:tplc="E640BB60" w:tentative="1">
      <w:start w:val="1"/>
      <w:numFmt w:val="decimal"/>
      <w:lvlText w:val="%4."/>
      <w:lvlJc w:val="left"/>
      <w:pPr>
        <w:ind w:left="2880" w:hanging="360"/>
      </w:pPr>
    </w:lvl>
    <w:lvl w:ilvl="4" w:tplc="ECD41312" w:tentative="1">
      <w:start w:val="1"/>
      <w:numFmt w:val="lowerLetter"/>
      <w:lvlText w:val="%5."/>
      <w:lvlJc w:val="left"/>
      <w:pPr>
        <w:ind w:left="3600" w:hanging="360"/>
      </w:pPr>
    </w:lvl>
    <w:lvl w:ilvl="5" w:tplc="EFEA7D9A" w:tentative="1">
      <w:start w:val="1"/>
      <w:numFmt w:val="lowerRoman"/>
      <w:lvlText w:val="%6."/>
      <w:lvlJc w:val="right"/>
      <w:pPr>
        <w:ind w:left="4320" w:hanging="180"/>
      </w:pPr>
    </w:lvl>
    <w:lvl w:ilvl="6" w:tplc="EF7E7720" w:tentative="1">
      <w:start w:val="1"/>
      <w:numFmt w:val="decimal"/>
      <w:lvlText w:val="%7."/>
      <w:lvlJc w:val="left"/>
      <w:pPr>
        <w:ind w:left="5040" w:hanging="360"/>
      </w:pPr>
    </w:lvl>
    <w:lvl w:ilvl="7" w:tplc="AA96A83A" w:tentative="1">
      <w:start w:val="1"/>
      <w:numFmt w:val="lowerLetter"/>
      <w:lvlText w:val="%8."/>
      <w:lvlJc w:val="left"/>
      <w:pPr>
        <w:ind w:left="5760" w:hanging="360"/>
      </w:pPr>
    </w:lvl>
    <w:lvl w:ilvl="8" w:tplc="38D4A944" w:tentative="1">
      <w:start w:val="1"/>
      <w:numFmt w:val="lowerRoman"/>
      <w:lvlText w:val="%9."/>
      <w:lvlJc w:val="right"/>
      <w:pPr>
        <w:ind w:left="6480" w:hanging="180"/>
      </w:pPr>
    </w:lvl>
  </w:abstractNum>
  <w:abstractNum w:abstractNumId="226"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7" w15:restartNumberingAfterBreak="0">
    <w:nsid w:val="71EC2EDD"/>
    <w:multiLevelType w:val="hybridMultilevel"/>
    <w:tmpl w:val="046E352C"/>
    <w:name w:val="WW8Num4323222222233322332323222223432"/>
    <w:lvl w:ilvl="0" w:tplc="AE88191C">
      <w:start w:val="1"/>
      <w:numFmt w:val="decimal"/>
      <w:lvlText w:val="%1."/>
      <w:lvlJc w:val="left"/>
      <w:pPr>
        <w:tabs>
          <w:tab w:val="num" w:pos="360"/>
        </w:tabs>
        <w:ind w:left="360" w:hanging="360"/>
      </w:pPr>
      <w:rPr>
        <w:rFonts w:hint="default"/>
        <w:b w:val="0"/>
      </w:rPr>
    </w:lvl>
    <w:lvl w:ilvl="1" w:tplc="AF920256" w:tentative="1">
      <w:start w:val="1"/>
      <w:numFmt w:val="lowerLetter"/>
      <w:lvlText w:val="%2."/>
      <w:lvlJc w:val="left"/>
      <w:pPr>
        <w:tabs>
          <w:tab w:val="num" w:pos="1440"/>
        </w:tabs>
        <w:ind w:left="1440" w:hanging="360"/>
      </w:pPr>
    </w:lvl>
    <w:lvl w:ilvl="2" w:tplc="1A00B2A0" w:tentative="1">
      <w:start w:val="1"/>
      <w:numFmt w:val="lowerRoman"/>
      <w:lvlText w:val="%3."/>
      <w:lvlJc w:val="right"/>
      <w:pPr>
        <w:tabs>
          <w:tab w:val="num" w:pos="2160"/>
        </w:tabs>
        <w:ind w:left="2160" w:hanging="180"/>
      </w:pPr>
    </w:lvl>
    <w:lvl w:ilvl="3" w:tplc="4B569772" w:tentative="1">
      <w:start w:val="1"/>
      <w:numFmt w:val="decimal"/>
      <w:lvlText w:val="%4."/>
      <w:lvlJc w:val="left"/>
      <w:pPr>
        <w:tabs>
          <w:tab w:val="num" w:pos="2880"/>
        </w:tabs>
        <w:ind w:left="2880" w:hanging="360"/>
      </w:pPr>
    </w:lvl>
    <w:lvl w:ilvl="4" w:tplc="89EA768E" w:tentative="1">
      <w:start w:val="1"/>
      <w:numFmt w:val="lowerLetter"/>
      <w:lvlText w:val="%5."/>
      <w:lvlJc w:val="left"/>
      <w:pPr>
        <w:tabs>
          <w:tab w:val="num" w:pos="3600"/>
        </w:tabs>
        <w:ind w:left="3600" w:hanging="360"/>
      </w:pPr>
    </w:lvl>
    <w:lvl w:ilvl="5" w:tplc="C58ACF06" w:tentative="1">
      <w:start w:val="1"/>
      <w:numFmt w:val="lowerRoman"/>
      <w:lvlText w:val="%6."/>
      <w:lvlJc w:val="right"/>
      <w:pPr>
        <w:tabs>
          <w:tab w:val="num" w:pos="4320"/>
        </w:tabs>
        <w:ind w:left="4320" w:hanging="180"/>
      </w:pPr>
    </w:lvl>
    <w:lvl w:ilvl="6" w:tplc="8F24C2E2" w:tentative="1">
      <w:start w:val="1"/>
      <w:numFmt w:val="decimal"/>
      <w:lvlText w:val="%7."/>
      <w:lvlJc w:val="left"/>
      <w:pPr>
        <w:tabs>
          <w:tab w:val="num" w:pos="5040"/>
        </w:tabs>
        <w:ind w:left="5040" w:hanging="360"/>
      </w:pPr>
    </w:lvl>
    <w:lvl w:ilvl="7" w:tplc="0C22C494" w:tentative="1">
      <w:start w:val="1"/>
      <w:numFmt w:val="lowerLetter"/>
      <w:lvlText w:val="%8."/>
      <w:lvlJc w:val="left"/>
      <w:pPr>
        <w:tabs>
          <w:tab w:val="num" w:pos="5760"/>
        </w:tabs>
        <w:ind w:left="5760" w:hanging="360"/>
      </w:pPr>
    </w:lvl>
    <w:lvl w:ilvl="8" w:tplc="E140DF66" w:tentative="1">
      <w:start w:val="1"/>
      <w:numFmt w:val="lowerRoman"/>
      <w:lvlText w:val="%9."/>
      <w:lvlJc w:val="right"/>
      <w:pPr>
        <w:tabs>
          <w:tab w:val="num" w:pos="6480"/>
        </w:tabs>
        <w:ind w:left="6480" w:hanging="180"/>
      </w:pPr>
    </w:lvl>
  </w:abstractNum>
  <w:abstractNum w:abstractNumId="228"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9" w15:restartNumberingAfterBreak="0">
    <w:nsid w:val="734E54F2"/>
    <w:multiLevelType w:val="hybridMultilevel"/>
    <w:tmpl w:val="14DE0034"/>
    <w:name w:val="WW8Num33"/>
    <w:lvl w:ilvl="0" w:tplc="0FDE24B6">
      <w:start w:val="1"/>
      <w:numFmt w:val="decimal"/>
      <w:lvlText w:val="%1."/>
      <w:lvlJc w:val="left"/>
      <w:pPr>
        <w:tabs>
          <w:tab w:val="num" w:pos="360"/>
        </w:tabs>
        <w:ind w:left="360" w:hanging="360"/>
      </w:pPr>
      <w:rPr>
        <w:rFonts w:hint="default"/>
      </w:rPr>
    </w:lvl>
    <w:lvl w:ilvl="1" w:tplc="BAE2FE7E" w:tentative="1">
      <w:start w:val="1"/>
      <w:numFmt w:val="lowerLetter"/>
      <w:lvlText w:val="%2."/>
      <w:lvlJc w:val="left"/>
      <w:pPr>
        <w:tabs>
          <w:tab w:val="num" w:pos="720"/>
        </w:tabs>
        <w:ind w:left="720" w:hanging="360"/>
      </w:pPr>
    </w:lvl>
    <w:lvl w:ilvl="2" w:tplc="F4B68970" w:tentative="1">
      <w:start w:val="1"/>
      <w:numFmt w:val="lowerRoman"/>
      <w:lvlText w:val="%3."/>
      <w:lvlJc w:val="right"/>
      <w:pPr>
        <w:tabs>
          <w:tab w:val="num" w:pos="1440"/>
        </w:tabs>
        <w:ind w:left="1440" w:hanging="180"/>
      </w:pPr>
    </w:lvl>
    <w:lvl w:ilvl="3" w:tplc="2032A712" w:tentative="1">
      <w:start w:val="1"/>
      <w:numFmt w:val="decimal"/>
      <w:lvlText w:val="%4."/>
      <w:lvlJc w:val="left"/>
      <w:pPr>
        <w:tabs>
          <w:tab w:val="num" w:pos="2160"/>
        </w:tabs>
        <w:ind w:left="2160" w:hanging="360"/>
      </w:pPr>
    </w:lvl>
    <w:lvl w:ilvl="4" w:tplc="01267A9C" w:tentative="1">
      <w:start w:val="1"/>
      <w:numFmt w:val="lowerLetter"/>
      <w:lvlText w:val="%5."/>
      <w:lvlJc w:val="left"/>
      <w:pPr>
        <w:tabs>
          <w:tab w:val="num" w:pos="2880"/>
        </w:tabs>
        <w:ind w:left="2880" w:hanging="360"/>
      </w:pPr>
    </w:lvl>
    <w:lvl w:ilvl="5" w:tplc="18FCBE08" w:tentative="1">
      <w:start w:val="1"/>
      <w:numFmt w:val="lowerRoman"/>
      <w:lvlText w:val="%6."/>
      <w:lvlJc w:val="right"/>
      <w:pPr>
        <w:tabs>
          <w:tab w:val="num" w:pos="3600"/>
        </w:tabs>
        <w:ind w:left="3600" w:hanging="180"/>
      </w:pPr>
    </w:lvl>
    <w:lvl w:ilvl="6" w:tplc="E2FEB102" w:tentative="1">
      <w:start w:val="1"/>
      <w:numFmt w:val="decimal"/>
      <w:lvlText w:val="%7."/>
      <w:lvlJc w:val="left"/>
      <w:pPr>
        <w:tabs>
          <w:tab w:val="num" w:pos="4320"/>
        </w:tabs>
        <w:ind w:left="4320" w:hanging="360"/>
      </w:pPr>
    </w:lvl>
    <w:lvl w:ilvl="7" w:tplc="20301F26" w:tentative="1">
      <w:start w:val="1"/>
      <w:numFmt w:val="lowerLetter"/>
      <w:lvlText w:val="%8."/>
      <w:lvlJc w:val="left"/>
      <w:pPr>
        <w:tabs>
          <w:tab w:val="num" w:pos="5040"/>
        </w:tabs>
        <w:ind w:left="5040" w:hanging="360"/>
      </w:pPr>
    </w:lvl>
    <w:lvl w:ilvl="8" w:tplc="50CCF902" w:tentative="1">
      <w:start w:val="1"/>
      <w:numFmt w:val="lowerRoman"/>
      <w:lvlText w:val="%9."/>
      <w:lvlJc w:val="right"/>
      <w:pPr>
        <w:tabs>
          <w:tab w:val="num" w:pos="5760"/>
        </w:tabs>
        <w:ind w:left="5760" w:hanging="180"/>
      </w:pPr>
    </w:lvl>
  </w:abstractNum>
  <w:abstractNum w:abstractNumId="230"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3" w15:restartNumberingAfterBreak="0">
    <w:nsid w:val="74BC18A2"/>
    <w:multiLevelType w:val="hybridMultilevel"/>
    <w:tmpl w:val="980EC744"/>
    <w:lvl w:ilvl="0" w:tplc="E71CC89E">
      <w:start w:val="1"/>
      <w:numFmt w:val="decimal"/>
      <w:lvlText w:val="%1."/>
      <w:lvlJc w:val="left"/>
      <w:pPr>
        <w:ind w:left="360" w:hanging="360"/>
      </w:pPr>
      <w:rPr>
        <w:rFonts w:hint="default"/>
        <w:b w:val="0"/>
      </w:rPr>
    </w:lvl>
    <w:lvl w:ilvl="1" w:tplc="11EE5B5C" w:tentative="1">
      <w:start w:val="1"/>
      <w:numFmt w:val="lowerLetter"/>
      <w:lvlText w:val="%2."/>
      <w:lvlJc w:val="left"/>
      <w:pPr>
        <w:ind w:left="1440" w:hanging="360"/>
      </w:pPr>
    </w:lvl>
    <w:lvl w:ilvl="2" w:tplc="4142E7CC" w:tentative="1">
      <w:start w:val="1"/>
      <w:numFmt w:val="lowerRoman"/>
      <w:lvlText w:val="%3."/>
      <w:lvlJc w:val="right"/>
      <w:pPr>
        <w:ind w:left="2160" w:hanging="180"/>
      </w:pPr>
    </w:lvl>
    <w:lvl w:ilvl="3" w:tplc="320A1F40" w:tentative="1">
      <w:start w:val="1"/>
      <w:numFmt w:val="decimal"/>
      <w:lvlText w:val="%4."/>
      <w:lvlJc w:val="left"/>
      <w:pPr>
        <w:ind w:left="2880" w:hanging="360"/>
      </w:pPr>
    </w:lvl>
    <w:lvl w:ilvl="4" w:tplc="5394C50E" w:tentative="1">
      <w:start w:val="1"/>
      <w:numFmt w:val="lowerLetter"/>
      <w:lvlText w:val="%5."/>
      <w:lvlJc w:val="left"/>
      <w:pPr>
        <w:ind w:left="3600" w:hanging="360"/>
      </w:pPr>
    </w:lvl>
    <w:lvl w:ilvl="5" w:tplc="659A5326" w:tentative="1">
      <w:start w:val="1"/>
      <w:numFmt w:val="lowerRoman"/>
      <w:lvlText w:val="%6."/>
      <w:lvlJc w:val="right"/>
      <w:pPr>
        <w:ind w:left="4320" w:hanging="180"/>
      </w:pPr>
    </w:lvl>
    <w:lvl w:ilvl="6" w:tplc="69BA88F6" w:tentative="1">
      <w:start w:val="1"/>
      <w:numFmt w:val="decimal"/>
      <w:lvlText w:val="%7."/>
      <w:lvlJc w:val="left"/>
      <w:pPr>
        <w:ind w:left="5040" w:hanging="360"/>
      </w:pPr>
    </w:lvl>
    <w:lvl w:ilvl="7" w:tplc="DDBE6798" w:tentative="1">
      <w:start w:val="1"/>
      <w:numFmt w:val="lowerLetter"/>
      <w:lvlText w:val="%8."/>
      <w:lvlJc w:val="left"/>
      <w:pPr>
        <w:ind w:left="5760" w:hanging="360"/>
      </w:pPr>
    </w:lvl>
    <w:lvl w:ilvl="8" w:tplc="9CE20782" w:tentative="1">
      <w:start w:val="1"/>
      <w:numFmt w:val="lowerRoman"/>
      <w:lvlText w:val="%9."/>
      <w:lvlJc w:val="right"/>
      <w:pPr>
        <w:ind w:left="6480" w:hanging="180"/>
      </w:pPr>
    </w:lvl>
  </w:abstractNum>
  <w:abstractNum w:abstractNumId="234"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5"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6"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7"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8"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9"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A491325"/>
    <w:multiLevelType w:val="hybridMultilevel"/>
    <w:tmpl w:val="B1767B8E"/>
    <w:lvl w:ilvl="0" w:tplc="09ECFA48">
      <w:start w:val="1"/>
      <w:numFmt w:val="decimal"/>
      <w:lvlText w:val="%1."/>
      <w:lvlJc w:val="left"/>
      <w:pPr>
        <w:ind w:left="720" w:hanging="360"/>
      </w:pPr>
      <w:rPr>
        <w:rFonts w:hint="default"/>
      </w:rPr>
    </w:lvl>
    <w:lvl w:ilvl="1" w:tplc="3E661DA4" w:tentative="1">
      <w:start w:val="1"/>
      <w:numFmt w:val="lowerLetter"/>
      <w:lvlText w:val="%2."/>
      <w:lvlJc w:val="left"/>
      <w:pPr>
        <w:ind w:left="1440" w:hanging="360"/>
      </w:pPr>
    </w:lvl>
    <w:lvl w:ilvl="2" w:tplc="A5ECE27E" w:tentative="1">
      <w:start w:val="1"/>
      <w:numFmt w:val="lowerRoman"/>
      <w:lvlText w:val="%3."/>
      <w:lvlJc w:val="right"/>
      <w:pPr>
        <w:ind w:left="2160" w:hanging="180"/>
      </w:pPr>
    </w:lvl>
    <w:lvl w:ilvl="3" w:tplc="9D56929E" w:tentative="1">
      <w:start w:val="1"/>
      <w:numFmt w:val="decimal"/>
      <w:lvlText w:val="%4."/>
      <w:lvlJc w:val="left"/>
      <w:pPr>
        <w:ind w:left="2880" w:hanging="360"/>
      </w:pPr>
    </w:lvl>
    <w:lvl w:ilvl="4" w:tplc="4582DD82" w:tentative="1">
      <w:start w:val="1"/>
      <w:numFmt w:val="lowerLetter"/>
      <w:lvlText w:val="%5."/>
      <w:lvlJc w:val="left"/>
      <w:pPr>
        <w:ind w:left="3600" w:hanging="360"/>
      </w:pPr>
    </w:lvl>
    <w:lvl w:ilvl="5" w:tplc="5D3ACEE2" w:tentative="1">
      <w:start w:val="1"/>
      <w:numFmt w:val="lowerRoman"/>
      <w:lvlText w:val="%6."/>
      <w:lvlJc w:val="right"/>
      <w:pPr>
        <w:ind w:left="4320" w:hanging="180"/>
      </w:pPr>
    </w:lvl>
    <w:lvl w:ilvl="6" w:tplc="30F4675A" w:tentative="1">
      <w:start w:val="1"/>
      <w:numFmt w:val="decimal"/>
      <w:lvlText w:val="%7."/>
      <w:lvlJc w:val="left"/>
      <w:pPr>
        <w:ind w:left="5040" w:hanging="360"/>
      </w:pPr>
    </w:lvl>
    <w:lvl w:ilvl="7" w:tplc="6CDEFEF4" w:tentative="1">
      <w:start w:val="1"/>
      <w:numFmt w:val="lowerLetter"/>
      <w:lvlText w:val="%8."/>
      <w:lvlJc w:val="left"/>
      <w:pPr>
        <w:ind w:left="5760" w:hanging="360"/>
      </w:pPr>
    </w:lvl>
    <w:lvl w:ilvl="8" w:tplc="5E707B32" w:tentative="1">
      <w:start w:val="1"/>
      <w:numFmt w:val="lowerRoman"/>
      <w:lvlText w:val="%9."/>
      <w:lvlJc w:val="right"/>
      <w:pPr>
        <w:ind w:left="6480" w:hanging="180"/>
      </w:pPr>
    </w:lvl>
  </w:abstractNum>
  <w:abstractNum w:abstractNumId="241"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2"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3" w15:restartNumberingAfterBreak="0">
    <w:nsid w:val="7B8A2392"/>
    <w:multiLevelType w:val="hybridMultilevel"/>
    <w:tmpl w:val="89668C54"/>
    <w:name w:val="WW8Num3422322"/>
    <w:lvl w:ilvl="0" w:tplc="E8C0B2AC">
      <w:start w:val="1"/>
      <w:numFmt w:val="decimal"/>
      <w:lvlText w:val="%1."/>
      <w:lvlJc w:val="left"/>
      <w:pPr>
        <w:tabs>
          <w:tab w:val="num" w:pos="360"/>
        </w:tabs>
        <w:ind w:left="360" w:hanging="360"/>
      </w:pPr>
      <w:rPr>
        <w:rFonts w:hint="default"/>
      </w:rPr>
    </w:lvl>
    <w:lvl w:ilvl="1" w:tplc="1C181F5A" w:tentative="1">
      <w:start w:val="1"/>
      <w:numFmt w:val="lowerLetter"/>
      <w:lvlText w:val="%2."/>
      <w:lvlJc w:val="left"/>
      <w:pPr>
        <w:tabs>
          <w:tab w:val="num" w:pos="456"/>
        </w:tabs>
        <w:ind w:left="456" w:hanging="360"/>
      </w:pPr>
    </w:lvl>
    <w:lvl w:ilvl="2" w:tplc="104EC0FA" w:tentative="1">
      <w:start w:val="1"/>
      <w:numFmt w:val="lowerRoman"/>
      <w:lvlText w:val="%3."/>
      <w:lvlJc w:val="right"/>
      <w:pPr>
        <w:tabs>
          <w:tab w:val="num" w:pos="1176"/>
        </w:tabs>
        <w:ind w:left="1176" w:hanging="180"/>
      </w:pPr>
    </w:lvl>
    <w:lvl w:ilvl="3" w:tplc="BF48B14E" w:tentative="1">
      <w:start w:val="1"/>
      <w:numFmt w:val="decimal"/>
      <w:lvlText w:val="%4."/>
      <w:lvlJc w:val="left"/>
      <w:pPr>
        <w:tabs>
          <w:tab w:val="num" w:pos="1896"/>
        </w:tabs>
        <w:ind w:left="1896" w:hanging="360"/>
      </w:pPr>
    </w:lvl>
    <w:lvl w:ilvl="4" w:tplc="8CC4D3E4" w:tentative="1">
      <w:start w:val="1"/>
      <w:numFmt w:val="lowerLetter"/>
      <w:lvlText w:val="%5."/>
      <w:lvlJc w:val="left"/>
      <w:pPr>
        <w:tabs>
          <w:tab w:val="num" w:pos="2616"/>
        </w:tabs>
        <w:ind w:left="2616" w:hanging="360"/>
      </w:pPr>
    </w:lvl>
    <w:lvl w:ilvl="5" w:tplc="4A4241F4" w:tentative="1">
      <w:start w:val="1"/>
      <w:numFmt w:val="lowerRoman"/>
      <w:lvlText w:val="%6."/>
      <w:lvlJc w:val="right"/>
      <w:pPr>
        <w:tabs>
          <w:tab w:val="num" w:pos="3336"/>
        </w:tabs>
        <w:ind w:left="3336" w:hanging="180"/>
      </w:pPr>
    </w:lvl>
    <w:lvl w:ilvl="6" w:tplc="910E55AA" w:tentative="1">
      <w:start w:val="1"/>
      <w:numFmt w:val="decimal"/>
      <w:lvlText w:val="%7."/>
      <w:lvlJc w:val="left"/>
      <w:pPr>
        <w:tabs>
          <w:tab w:val="num" w:pos="4056"/>
        </w:tabs>
        <w:ind w:left="4056" w:hanging="360"/>
      </w:pPr>
    </w:lvl>
    <w:lvl w:ilvl="7" w:tplc="D0500ED0" w:tentative="1">
      <w:start w:val="1"/>
      <w:numFmt w:val="lowerLetter"/>
      <w:lvlText w:val="%8."/>
      <w:lvlJc w:val="left"/>
      <w:pPr>
        <w:tabs>
          <w:tab w:val="num" w:pos="4776"/>
        </w:tabs>
        <w:ind w:left="4776" w:hanging="360"/>
      </w:pPr>
    </w:lvl>
    <w:lvl w:ilvl="8" w:tplc="816A3EF0" w:tentative="1">
      <w:start w:val="1"/>
      <w:numFmt w:val="lowerRoman"/>
      <w:lvlText w:val="%9."/>
      <w:lvlJc w:val="right"/>
      <w:pPr>
        <w:tabs>
          <w:tab w:val="num" w:pos="5496"/>
        </w:tabs>
        <w:ind w:left="5496" w:hanging="180"/>
      </w:pPr>
    </w:lvl>
  </w:abstractNum>
  <w:abstractNum w:abstractNumId="244" w15:restartNumberingAfterBreak="0">
    <w:nsid w:val="7BE4242D"/>
    <w:multiLevelType w:val="hybridMultilevel"/>
    <w:tmpl w:val="1F02FDA0"/>
    <w:lvl w:ilvl="0" w:tplc="CED0ABF8">
      <w:start w:val="1"/>
      <w:numFmt w:val="decimal"/>
      <w:lvlText w:val="%1)"/>
      <w:lvlJc w:val="left"/>
      <w:pPr>
        <w:ind w:left="720" w:hanging="360"/>
      </w:pPr>
    </w:lvl>
    <w:lvl w:ilvl="1" w:tplc="BFA0CE62" w:tentative="1">
      <w:start w:val="1"/>
      <w:numFmt w:val="lowerLetter"/>
      <w:lvlText w:val="%2."/>
      <w:lvlJc w:val="left"/>
      <w:pPr>
        <w:ind w:left="1440" w:hanging="360"/>
      </w:pPr>
    </w:lvl>
    <w:lvl w:ilvl="2" w:tplc="11E85C18" w:tentative="1">
      <w:start w:val="1"/>
      <w:numFmt w:val="lowerRoman"/>
      <w:lvlText w:val="%3."/>
      <w:lvlJc w:val="right"/>
      <w:pPr>
        <w:ind w:left="2160" w:hanging="180"/>
      </w:pPr>
    </w:lvl>
    <w:lvl w:ilvl="3" w:tplc="6E3203C6" w:tentative="1">
      <w:start w:val="1"/>
      <w:numFmt w:val="decimal"/>
      <w:lvlText w:val="%4."/>
      <w:lvlJc w:val="left"/>
      <w:pPr>
        <w:ind w:left="2880" w:hanging="360"/>
      </w:pPr>
    </w:lvl>
    <w:lvl w:ilvl="4" w:tplc="FF18E4BE" w:tentative="1">
      <w:start w:val="1"/>
      <w:numFmt w:val="lowerLetter"/>
      <w:lvlText w:val="%5."/>
      <w:lvlJc w:val="left"/>
      <w:pPr>
        <w:ind w:left="3600" w:hanging="360"/>
      </w:pPr>
    </w:lvl>
    <w:lvl w:ilvl="5" w:tplc="D228CDEE" w:tentative="1">
      <w:start w:val="1"/>
      <w:numFmt w:val="lowerRoman"/>
      <w:lvlText w:val="%6."/>
      <w:lvlJc w:val="right"/>
      <w:pPr>
        <w:ind w:left="4320" w:hanging="180"/>
      </w:pPr>
    </w:lvl>
    <w:lvl w:ilvl="6" w:tplc="C5C6EBF0" w:tentative="1">
      <w:start w:val="1"/>
      <w:numFmt w:val="decimal"/>
      <w:lvlText w:val="%7."/>
      <w:lvlJc w:val="left"/>
      <w:pPr>
        <w:ind w:left="5040" w:hanging="360"/>
      </w:pPr>
    </w:lvl>
    <w:lvl w:ilvl="7" w:tplc="D9868906" w:tentative="1">
      <w:start w:val="1"/>
      <w:numFmt w:val="lowerLetter"/>
      <w:lvlText w:val="%8."/>
      <w:lvlJc w:val="left"/>
      <w:pPr>
        <w:ind w:left="5760" w:hanging="360"/>
      </w:pPr>
    </w:lvl>
    <w:lvl w:ilvl="8" w:tplc="158AD622" w:tentative="1">
      <w:start w:val="1"/>
      <w:numFmt w:val="lowerRoman"/>
      <w:lvlText w:val="%9."/>
      <w:lvlJc w:val="right"/>
      <w:pPr>
        <w:ind w:left="6480" w:hanging="180"/>
      </w:pPr>
    </w:lvl>
  </w:abstractNum>
  <w:abstractNum w:abstractNumId="245"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6"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7"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8" w15:restartNumberingAfterBreak="0">
    <w:nsid w:val="7F732851"/>
    <w:multiLevelType w:val="hybridMultilevel"/>
    <w:tmpl w:val="D0BE839A"/>
    <w:name w:val="WW8Num4323222222233322332323222223432222"/>
    <w:lvl w:ilvl="0" w:tplc="67A48A8E">
      <w:start w:val="1"/>
      <w:numFmt w:val="decimal"/>
      <w:lvlText w:val="%1."/>
      <w:lvlJc w:val="left"/>
      <w:pPr>
        <w:tabs>
          <w:tab w:val="num" w:pos="360"/>
        </w:tabs>
        <w:ind w:left="360" w:hanging="360"/>
      </w:pPr>
      <w:rPr>
        <w:rFonts w:hint="default"/>
        <w:b w:val="0"/>
      </w:rPr>
    </w:lvl>
    <w:lvl w:ilvl="1" w:tplc="CE6CBB84" w:tentative="1">
      <w:start w:val="1"/>
      <w:numFmt w:val="lowerLetter"/>
      <w:lvlText w:val="%2."/>
      <w:lvlJc w:val="left"/>
      <w:pPr>
        <w:tabs>
          <w:tab w:val="num" w:pos="1440"/>
        </w:tabs>
        <w:ind w:left="1440" w:hanging="360"/>
      </w:pPr>
    </w:lvl>
    <w:lvl w:ilvl="2" w:tplc="6F7ECC90" w:tentative="1">
      <w:start w:val="1"/>
      <w:numFmt w:val="lowerRoman"/>
      <w:lvlText w:val="%3."/>
      <w:lvlJc w:val="right"/>
      <w:pPr>
        <w:tabs>
          <w:tab w:val="num" w:pos="2160"/>
        </w:tabs>
        <w:ind w:left="2160" w:hanging="180"/>
      </w:pPr>
    </w:lvl>
    <w:lvl w:ilvl="3" w:tplc="25827690" w:tentative="1">
      <w:start w:val="1"/>
      <w:numFmt w:val="decimal"/>
      <w:lvlText w:val="%4."/>
      <w:lvlJc w:val="left"/>
      <w:pPr>
        <w:tabs>
          <w:tab w:val="num" w:pos="2880"/>
        </w:tabs>
        <w:ind w:left="2880" w:hanging="360"/>
      </w:pPr>
    </w:lvl>
    <w:lvl w:ilvl="4" w:tplc="F1A62C42" w:tentative="1">
      <w:start w:val="1"/>
      <w:numFmt w:val="lowerLetter"/>
      <w:lvlText w:val="%5."/>
      <w:lvlJc w:val="left"/>
      <w:pPr>
        <w:tabs>
          <w:tab w:val="num" w:pos="3600"/>
        </w:tabs>
        <w:ind w:left="3600" w:hanging="360"/>
      </w:pPr>
    </w:lvl>
    <w:lvl w:ilvl="5" w:tplc="23D4C8A8" w:tentative="1">
      <w:start w:val="1"/>
      <w:numFmt w:val="lowerRoman"/>
      <w:lvlText w:val="%6."/>
      <w:lvlJc w:val="right"/>
      <w:pPr>
        <w:tabs>
          <w:tab w:val="num" w:pos="4320"/>
        </w:tabs>
        <w:ind w:left="4320" w:hanging="180"/>
      </w:pPr>
    </w:lvl>
    <w:lvl w:ilvl="6" w:tplc="5FD4AB12" w:tentative="1">
      <w:start w:val="1"/>
      <w:numFmt w:val="decimal"/>
      <w:lvlText w:val="%7."/>
      <w:lvlJc w:val="left"/>
      <w:pPr>
        <w:tabs>
          <w:tab w:val="num" w:pos="5040"/>
        </w:tabs>
        <w:ind w:left="5040" w:hanging="360"/>
      </w:pPr>
    </w:lvl>
    <w:lvl w:ilvl="7" w:tplc="81562626" w:tentative="1">
      <w:start w:val="1"/>
      <w:numFmt w:val="lowerLetter"/>
      <w:lvlText w:val="%8."/>
      <w:lvlJc w:val="left"/>
      <w:pPr>
        <w:tabs>
          <w:tab w:val="num" w:pos="5760"/>
        </w:tabs>
        <w:ind w:left="5760" w:hanging="360"/>
      </w:pPr>
    </w:lvl>
    <w:lvl w:ilvl="8" w:tplc="FF6C7900" w:tentative="1">
      <w:start w:val="1"/>
      <w:numFmt w:val="lowerRoman"/>
      <w:lvlText w:val="%9."/>
      <w:lvlJc w:val="right"/>
      <w:pPr>
        <w:tabs>
          <w:tab w:val="num" w:pos="6480"/>
        </w:tabs>
        <w:ind w:left="6480" w:hanging="180"/>
      </w:pPr>
    </w:lvl>
  </w:abstractNum>
  <w:abstractNum w:abstractNumId="249"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0"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30"/>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7"/>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8"/>
  </w:num>
  <w:num w:numId="12">
    <w:abstractNumId w:val="109"/>
  </w:num>
  <w:num w:numId="13">
    <w:abstractNumId w:val="240"/>
  </w:num>
  <w:num w:numId="14">
    <w:abstractNumId w:val="62"/>
  </w:num>
  <w:num w:numId="15">
    <w:abstractNumId w:val="40"/>
  </w:num>
  <w:num w:numId="16">
    <w:abstractNumId w:val="225"/>
  </w:num>
  <w:num w:numId="17">
    <w:abstractNumId w:val="233"/>
  </w:num>
  <w:num w:numId="18">
    <w:abstractNumId w:val="11"/>
  </w:num>
  <w:num w:numId="19">
    <w:abstractNumId w:val="139"/>
  </w:num>
  <w:num w:numId="20">
    <w:abstractNumId w:val="42"/>
  </w:num>
  <w:num w:numId="21">
    <w:abstractNumId w:val="155"/>
  </w:num>
  <w:num w:numId="22">
    <w:abstractNumId w:val="167"/>
  </w:num>
  <w:num w:numId="23">
    <w:abstractNumId w:val="244"/>
  </w:num>
  <w:num w:numId="24">
    <w:abstractNumId w:val="198"/>
  </w:num>
  <w:num w:numId="25">
    <w:abstractNumId w:val="69"/>
  </w:num>
  <w:num w:numId="26">
    <w:abstractNumId w:val="221"/>
  </w:num>
  <w:num w:numId="27">
    <w:abstractNumId w:val="208"/>
  </w:num>
  <w:num w:numId="28">
    <w:abstractNumId w:val="1"/>
  </w:num>
  <w:num w:numId="29">
    <w:abstractNumId w:val="151"/>
  </w:num>
  <w:num w:numId="30">
    <w:abstractNumId w:val="185"/>
  </w:num>
  <w:num w:numId="31">
    <w:abstractNumId w:val="206"/>
  </w:num>
  <w:num w:numId="32">
    <w:abstractNumId w:val="158"/>
  </w:num>
  <w:num w:numId="33">
    <w:abstractNumId w:val="68"/>
  </w:num>
  <w:num w:numId="34">
    <w:abstractNumId w:val="156"/>
  </w:num>
  <w:num w:numId="35">
    <w:abstractNumId w:val="178"/>
  </w:num>
  <w:num w:numId="36">
    <w:abstractNumId w:val="216"/>
  </w:num>
  <w:num w:numId="37">
    <w:abstractNumId w:val="190"/>
  </w:num>
  <w:num w:numId="38">
    <w:abstractNumId w:val="72"/>
  </w:num>
  <w:num w:numId="39">
    <w:abstractNumId w:val="39"/>
  </w:num>
  <w:num w:numId="40">
    <w:abstractNumId w:val="17"/>
  </w:num>
  <w:num w:numId="41">
    <w:abstractNumId w:val="180"/>
  </w:num>
  <w:num w:numId="42">
    <w:abstractNumId w:val="95"/>
  </w:num>
  <w:num w:numId="43">
    <w:abstractNumId w:val="17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0DCE"/>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A3B"/>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5FDA"/>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4F3F"/>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7CD"/>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92F"/>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0C78"/>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19"/>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508"/>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0A3"/>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310"/>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112"/>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0"/>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1BC8"/>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0EDE"/>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51C"/>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455"/>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CB1"/>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51B"/>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482"/>
    <w:rsid w:val="00746637"/>
    <w:rsid w:val="00746984"/>
    <w:rsid w:val="007469AD"/>
    <w:rsid w:val="00746E1B"/>
    <w:rsid w:val="00746E87"/>
    <w:rsid w:val="00747514"/>
    <w:rsid w:val="00747ACE"/>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1BCB"/>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72"/>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5A33"/>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2D93"/>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0EC4"/>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6A"/>
    <w:rsid w:val="009C60E1"/>
    <w:rsid w:val="009C6A97"/>
    <w:rsid w:val="009C72C1"/>
    <w:rsid w:val="009C74A7"/>
    <w:rsid w:val="009C797A"/>
    <w:rsid w:val="009C7E0C"/>
    <w:rsid w:val="009D0129"/>
    <w:rsid w:val="009D01AC"/>
    <w:rsid w:val="009D04C0"/>
    <w:rsid w:val="009D051F"/>
    <w:rsid w:val="009D0B41"/>
    <w:rsid w:val="009D15A5"/>
    <w:rsid w:val="009D197F"/>
    <w:rsid w:val="009D2019"/>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992"/>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381"/>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267C"/>
    <w:rsid w:val="00B33506"/>
    <w:rsid w:val="00B3382E"/>
    <w:rsid w:val="00B33A97"/>
    <w:rsid w:val="00B33C94"/>
    <w:rsid w:val="00B33DE2"/>
    <w:rsid w:val="00B33F14"/>
    <w:rsid w:val="00B34896"/>
    <w:rsid w:val="00B34A92"/>
    <w:rsid w:val="00B34B98"/>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558"/>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669"/>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34E"/>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D7BB6"/>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62A"/>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54AD"/>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3D6D"/>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D20"/>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8AF"/>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redome@ogresnovads.lv" TargetMode="Externa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70C6-729A-4E6A-8AE5-CCE1C52D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22182</Words>
  <Characters>12645</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2</cp:revision>
  <cp:lastPrinted>2020-11-10T13:29:00Z</cp:lastPrinted>
  <dcterms:created xsi:type="dcterms:W3CDTF">2024-04-19T12:29:00Z</dcterms:created>
  <dcterms:modified xsi:type="dcterms:W3CDTF">2024-04-19T12:29:00Z</dcterms:modified>
</cp:coreProperties>
</file>