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C030AF"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C030AF"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C030AF"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C030AF"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C030AF"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C030AF">
      <w:pPr>
        <w:jc w:val="center"/>
        <w:rPr>
          <w:rFonts w:cs="Times New Roman"/>
          <w:b/>
          <w:bCs/>
          <w:sz w:val="32"/>
          <w:szCs w:val="32"/>
        </w:rPr>
      </w:pPr>
      <w:r w:rsidRPr="00147812">
        <w:rPr>
          <w:rFonts w:cs="Times New Roman"/>
          <w:b/>
          <w:bCs/>
          <w:caps/>
          <w:sz w:val="32"/>
          <w:szCs w:val="32"/>
        </w:rPr>
        <w:t xml:space="preserve">Reģionālās attīstības 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516EAC">
        <w:tc>
          <w:tcPr>
            <w:tcW w:w="2500" w:type="pct"/>
            <w:tcBorders>
              <w:top w:val="nil"/>
              <w:left w:val="nil"/>
              <w:bottom w:val="nil"/>
              <w:right w:val="nil"/>
            </w:tcBorders>
          </w:tcPr>
          <w:p w:rsidR="009F6903" w:rsidRPr="00293563" w:rsidRDefault="00C030AF" w:rsidP="009F6903">
            <w:pPr>
              <w:ind w:hanging="108"/>
              <w:rPr>
                <w:rFonts w:cs="Times New Roman"/>
              </w:rPr>
            </w:pPr>
            <w:r w:rsidRPr="00470E79">
              <w:rPr>
                <w:noProof/>
              </w:rPr>
              <w:t>2024. gada</w:t>
            </w:r>
            <w:r>
              <w:rPr>
                <w:noProof/>
              </w:rPr>
              <w:t xml:space="preserve"> 18. aprīlis</w:t>
            </w:r>
          </w:p>
        </w:tc>
        <w:tc>
          <w:tcPr>
            <w:tcW w:w="2500" w:type="pct"/>
            <w:tcBorders>
              <w:top w:val="nil"/>
              <w:left w:val="nil"/>
              <w:bottom w:val="nil"/>
              <w:right w:val="nil"/>
            </w:tcBorders>
          </w:tcPr>
          <w:p w:rsidR="009F6903" w:rsidRPr="00293563" w:rsidRDefault="00C030AF" w:rsidP="009F6903">
            <w:pPr>
              <w:jc w:val="right"/>
              <w:rPr>
                <w:rFonts w:cs="Times New Roman"/>
              </w:rPr>
            </w:pPr>
            <w:r w:rsidRPr="00470E79">
              <w:rPr>
                <w:b/>
                <w:bCs/>
              </w:rPr>
              <w:t>Nr.</w:t>
            </w:r>
            <w:r w:rsidRPr="00470E79">
              <w:rPr>
                <w:rStyle w:val="IntenseReference"/>
                <w:noProof/>
                <w:color w:val="auto"/>
              </w:rPr>
              <w:t>4</w:t>
            </w:r>
          </w:p>
        </w:tc>
      </w:tr>
    </w:tbl>
    <w:p w:rsidR="001B0801" w:rsidRDefault="001B0801" w:rsidP="001B0801">
      <w:pPr>
        <w:pStyle w:val="Header"/>
        <w:tabs>
          <w:tab w:val="clear" w:pos="4153"/>
          <w:tab w:val="clear" w:pos="8306"/>
        </w:tabs>
        <w:rPr>
          <w:szCs w:val="32"/>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C030AF" w:rsidP="009F6903">
      <w:pPr>
        <w:tabs>
          <w:tab w:val="left" w:pos="0"/>
        </w:tabs>
      </w:pPr>
      <w:r w:rsidRPr="00470E79">
        <w:t>Sēde sasaukta p</w:t>
      </w:r>
      <w:r>
        <w:t>ulksten</w:t>
      </w:r>
      <w:r w:rsidRPr="00470E79">
        <w:t xml:space="preserve">. </w:t>
      </w:r>
      <w:r w:rsidR="001B0801">
        <w:rPr>
          <w:noProof/>
        </w:rPr>
        <w:t>10.</w:t>
      </w:r>
      <w:r w:rsidRPr="00470E79">
        <w:rPr>
          <w:noProof/>
        </w:rPr>
        <w:t>45</w:t>
      </w:r>
    </w:p>
    <w:p w:rsidR="009F6903" w:rsidRPr="00470E79" w:rsidRDefault="00C030AF" w:rsidP="009F6903">
      <w:pPr>
        <w:tabs>
          <w:tab w:val="left" w:pos="0"/>
        </w:tabs>
      </w:pPr>
      <w:r w:rsidRPr="00470E79">
        <w:t>Sēdi atklāj p</w:t>
      </w:r>
      <w:r>
        <w:t>ulksten</w:t>
      </w:r>
      <w:r w:rsidRPr="00470E79">
        <w:t xml:space="preserve">. </w:t>
      </w:r>
      <w:r w:rsidR="001B0801">
        <w:rPr>
          <w:noProof/>
        </w:rPr>
        <w:t>11.</w:t>
      </w:r>
      <w:r w:rsidRPr="00470E79">
        <w:rPr>
          <w:noProof/>
        </w:rPr>
        <w:t>23</w:t>
      </w:r>
      <w:r w:rsidRPr="00470E79">
        <w:t xml:space="preserve"> </w:t>
      </w:r>
    </w:p>
    <w:p w:rsidR="0049126A" w:rsidRPr="00135E42" w:rsidRDefault="0049126A">
      <w:pPr>
        <w:ind w:right="28"/>
        <w:jc w:val="both"/>
        <w:rPr>
          <w:rFonts w:cs="Times New Roman"/>
          <w:sz w:val="28"/>
          <w:szCs w:val="28"/>
        </w:rPr>
      </w:pPr>
    </w:p>
    <w:p w:rsidR="001B0801" w:rsidRPr="00293563" w:rsidRDefault="00C030AF" w:rsidP="001B0801">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0801" w:rsidRPr="004F2277">
        <w:rPr>
          <w:rFonts w:cs="Times New Roman"/>
          <w:szCs w:val="24"/>
        </w:rPr>
        <w:t xml:space="preserve">Reģionālās attīstības jautājumu </w:t>
      </w:r>
      <w:r w:rsidR="001B0801">
        <w:rPr>
          <w:rFonts w:cs="Times New Roman"/>
          <w:szCs w:val="24"/>
        </w:rPr>
        <w:t>k</w:t>
      </w:r>
      <w:r w:rsidR="001B0801">
        <w:rPr>
          <w:rFonts w:cs="Times New Roman"/>
        </w:rPr>
        <w:t>omitejas</w:t>
      </w:r>
      <w:r w:rsidR="001B0801" w:rsidRPr="00293563">
        <w:rPr>
          <w:rFonts w:cs="Times New Roman"/>
        </w:rPr>
        <w:t xml:space="preserve"> priekšsēdētāj</w:t>
      </w:r>
      <w:r w:rsidR="001B0801">
        <w:rPr>
          <w:rFonts w:cs="Times New Roman"/>
        </w:rPr>
        <w:t>s Artūrs Mangulis.</w:t>
      </w:r>
    </w:p>
    <w:p w:rsidR="002413AC" w:rsidRPr="00135E42" w:rsidRDefault="002413AC">
      <w:pPr>
        <w:ind w:right="28"/>
        <w:jc w:val="both"/>
        <w:rPr>
          <w:rFonts w:cs="Times New Roman"/>
          <w:sz w:val="28"/>
          <w:szCs w:val="28"/>
        </w:rPr>
      </w:pPr>
    </w:p>
    <w:p w:rsidR="003B234B" w:rsidRDefault="00C030AF" w:rsidP="001B0801">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1B0801">
        <w:t>Arita Zenfa.</w:t>
      </w:r>
    </w:p>
    <w:p w:rsidR="009F6903" w:rsidRPr="00293563" w:rsidRDefault="009F6903" w:rsidP="001B0801">
      <w:pPr>
        <w:ind w:right="28"/>
        <w:jc w:val="both"/>
        <w:rPr>
          <w:rFonts w:cs="Times New Roman"/>
        </w:rPr>
      </w:pPr>
    </w:p>
    <w:p w:rsidR="001B0801" w:rsidRDefault="001B0801" w:rsidP="001B0801">
      <w:pPr>
        <w:ind w:right="28"/>
        <w:jc w:val="both"/>
        <w:rPr>
          <w:noProof/>
        </w:rPr>
      </w:pPr>
      <w:r>
        <w:rPr>
          <w:rFonts w:cs="Times New Roman"/>
        </w:rPr>
        <w:t xml:space="preserve">Piedalās komitejas locekļi: </w:t>
      </w:r>
      <w:r w:rsidRPr="00470E79">
        <w:rPr>
          <w:noProof/>
        </w:rPr>
        <w:t>Egils</w:t>
      </w:r>
      <w:r w:rsidRPr="00470E79">
        <w:rPr>
          <w:b/>
          <w:noProof/>
        </w:rPr>
        <w:t xml:space="preserve"> </w:t>
      </w:r>
      <w:r w:rsidRPr="00470E79">
        <w:rPr>
          <w:noProof/>
        </w:rPr>
        <w:t>Helmanis</w:t>
      </w:r>
      <w:r>
        <w:rPr>
          <w:noProof/>
        </w:rPr>
        <w:t xml:space="preserve">, Jānis Iklāvs, </w:t>
      </w:r>
      <w:r w:rsidRPr="00470E79">
        <w:rPr>
          <w:noProof/>
        </w:rPr>
        <w:t>Kaspars</w:t>
      </w:r>
      <w:r w:rsidRPr="00470E79">
        <w:rPr>
          <w:b/>
          <w:noProof/>
        </w:rPr>
        <w:t xml:space="preserve"> </w:t>
      </w:r>
      <w:r w:rsidRPr="00470E79">
        <w:rPr>
          <w:noProof/>
        </w:rPr>
        <w:t>Bramanis</w:t>
      </w:r>
      <w:r>
        <w:rPr>
          <w:noProof/>
        </w:rPr>
        <w:t>,</w:t>
      </w:r>
      <w:r w:rsidRPr="007D6075">
        <w:rPr>
          <w:noProof/>
        </w:rPr>
        <w:t xml:space="preserve"> </w:t>
      </w:r>
      <w:r w:rsidRPr="00470E79">
        <w:rPr>
          <w:noProof/>
        </w:rPr>
        <w:t>Rūdolfs</w:t>
      </w:r>
      <w:r w:rsidRPr="00470E79">
        <w:rPr>
          <w:b/>
          <w:noProof/>
        </w:rPr>
        <w:t xml:space="preserve"> </w:t>
      </w:r>
      <w:r w:rsidRPr="00470E79">
        <w:rPr>
          <w:noProof/>
        </w:rPr>
        <w:t>Kudļa</w:t>
      </w:r>
      <w:r>
        <w:rPr>
          <w:noProof/>
        </w:rPr>
        <w:t>.</w:t>
      </w:r>
    </w:p>
    <w:p w:rsidR="001B0801" w:rsidRDefault="001B0801" w:rsidP="001B0801">
      <w:pPr>
        <w:ind w:right="28"/>
        <w:jc w:val="both"/>
        <w:rPr>
          <w:noProof/>
        </w:rPr>
      </w:pPr>
    </w:p>
    <w:p w:rsidR="001B0801" w:rsidRDefault="001B0801" w:rsidP="001B0801">
      <w:pPr>
        <w:ind w:right="28"/>
        <w:jc w:val="both"/>
        <w:rPr>
          <w:noProof/>
        </w:rPr>
      </w:pPr>
      <w:r>
        <w:rPr>
          <w:noProof/>
        </w:rPr>
        <w:t xml:space="preserve">Nepiedalās komitejas locekļi: </w:t>
      </w:r>
      <w:r w:rsidRPr="00470E79">
        <w:rPr>
          <w:noProof/>
        </w:rPr>
        <w:t>Ilmārs</w:t>
      </w:r>
      <w:r w:rsidRPr="00470E79">
        <w:rPr>
          <w:b/>
          <w:noProof/>
        </w:rPr>
        <w:t xml:space="preserve"> </w:t>
      </w:r>
      <w:r w:rsidRPr="00470E79">
        <w:rPr>
          <w:noProof/>
        </w:rPr>
        <w:t>Zemnieks</w:t>
      </w:r>
      <w:r>
        <w:rPr>
          <w:noProof/>
        </w:rPr>
        <w:t xml:space="preserve"> – darba nespējas lapa.</w:t>
      </w:r>
    </w:p>
    <w:p w:rsidR="001B0801" w:rsidRPr="00661EC6" w:rsidRDefault="001B0801" w:rsidP="001B0801">
      <w:pPr>
        <w:ind w:right="28"/>
        <w:jc w:val="both"/>
        <w:rPr>
          <w:rFonts w:cs="Times New Roman"/>
        </w:rPr>
      </w:pPr>
    </w:p>
    <w:p w:rsidR="001B0801" w:rsidRDefault="001B0801" w:rsidP="001B0801">
      <w:pPr>
        <w:ind w:right="28"/>
        <w:jc w:val="both"/>
        <w:rPr>
          <w:rFonts w:cs="Times New Roman"/>
        </w:rPr>
      </w:pPr>
      <w:r w:rsidRPr="003C5A28">
        <w:rPr>
          <w:color w:val="auto"/>
        </w:rPr>
        <w:t xml:space="preserve">Piedalās deputāti: </w:t>
      </w:r>
      <w:r>
        <w:rPr>
          <w:rFonts w:cs="Times New Roman"/>
        </w:rPr>
        <w:t>Dace Māliņa, Dace Veiliņa,</w:t>
      </w:r>
      <w:r w:rsidRPr="003E2F98">
        <w:rPr>
          <w:rFonts w:cs="Times New Roman"/>
        </w:rPr>
        <w:t xml:space="preserve"> </w:t>
      </w:r>
      <w:r>
        <w:rPr>
          <w:noProof/>
        </w:rPr>
        <w:t xml:space="preserve">Dace Kļavina, </w:t>
      </w:r>
      <w:r>
        <w:rPr>
          <w:rFonts w:cs="Times New Roman"/>
        </w:rPr>
        <w:t>Dzirkstīte Žindiga,</w:t>
      </w:r>
      <w:r>
        <w:rPr>
          <w:color w:val="auto"/>
        </w:rPr>
        <w:t xml:space="preserve"> Gints Sīviņš, </w:t>
      </w:r>
      <w:r w:rsidRPr="003C5A28">
        <w:rPr>
          <w:color w:val="auto"/>
        </w:rPr>
        <w:t>Indu</w:t>
      </w:r>
      <w:r>
        <w:rPr>
          <w:color w:val="auto"/>
        </w:rPr>
        <w:t xml:space="preserve">lis Trapiņš, </w:t>
      </w:r>
      <w:r>
        <w:rPr>
          <w:rFonts w:cs="Times New Roman"/>
        </w:rPr>
        <w:t>Jānis Kaijaks,</w:t>
      </w:r>
      <w:r>
        <w:rPr>
          <w:color w:val="auto"/>
        </w:rPr>
        <w:t xml:space="preserve"> Jānis Siliņš, </w:t>
      </w:r>
      <w:r>
        <w:rPr>
          <w:rFonts w:cs="Times New Roman"/>
        </w:rPr>
        <w:t>Andris Krauja, Raivis Ūzuls, Pāvels Kotāns,</w:t>
      </w:r>
      <w:r>
        <w:rPr>
          <w:color w:val="auto"/>
        </w:rPr>
        <w:t xml:space="preserve"> </w:t>
      </w:r>
      <w:r>
        <w:rPr>
          <w:rFonts w:cs="Times New Roman"/>
        </w:rPr>
        <w:t>Santa Ločmele, Valentīns Špēlis.</w:t>
      </w:r>
      <w:r w:rsidRPr="001B0801">
        <w:rPr>
          <w:noProof/>
        </w:rPr>
        <w:t xml:space="preserve"> </w:t>
      </w:r>
      <w:r w:rsidRPr="00470E79">
        <w:rPr>
          <w:noProof/>
        </w:rPr>
        <w:t>Atvars</w:t>
      </w:r>
      <w:r w:rsidRPr="00470E79">
        <w:rPr>
          <w:b/>
          <w:noProof/>
        </w:rPr>
        <w:t xml:space="preserve"> </w:t>
      </w:r>
      <w:r w:rsidRPr="00470E79">
        <w:rPr>
          <w:noProof/>
        </w:rPr>
        <w:t>Lakstīgala</w:t>
      </w:r>
      <w:r>
        <w:rPr>
          <w:noProof/>
        </w:rPr>
        <w:t>,</w:t>
      </w:r>
      <w:r w:rsidRPr="001B0801">
        <w:rPr>
          <w:rFonts w:cs="Times New Roman"/>
        </w:rPr>
        <w:t xml:space="preserve"> </w:t>
      </w:r>
      <w:r>
        <w:rPr>
          <w:rFonts w:cs="Times New Roman"/>
        </w:rPr>
        <w:t>Dainis Širovs,</w:t>
      </w:r>
      <w:r w:rsidRPr="001B0801">
        <w:rPr>
          <w:noProof/>
        </w:rPr>
        <w:t xml:space="preserve"> </w:t>
      </w:r>
      <w:r w:rsidRPr="00470E79">
        <w:rPr>
          <w:noProof/>
        </w:rPr>
        <w:t>Toms</w:t>
      </w:r>
      <w:r w:rsidRPr="00470E79">
        <w:rPr>
          <w:b/>
          <w:noProof/>
        </w:rPr>
        <w:t xml:space="preserve"> </w:t>
      </w:r>
      <w:r w:rsidRPr="00470E79">
        <w:rPr>
          <w:noProof/>
        </w:rPr>
        <w:t>Āboltiņš</w:t>
      </w:r>
      <w:r>
        <w:rPr>
          <w:noProof/>
        </w:rPr>
        <w:t>,</w:t>
      </w:r>
      <w:r w:rsidRPr="001B0801">
        <w:rPr>
          <w:rFonts w:cs="Times New Roman"/>
        </w:rPr>
        <w:t xml:space="preserve"> </w:t>
      </w:r>
      <w:r>
        <w:rPr>
          <w:rFonts w:cs="Times New Roman"/>
        </w:rPr>
        <w:t>Daiga Brante.</w:t>
      </w:r>
    </w:p>
    <w:p w:rsidR="001B0801" w:rsidRDefault="001B0801" w:rsidP="001B0801">
      <w:pPr>
        <w:jc w:val="both"/>
        <w:rPr>
          <w:rFonts w:cs="Times New Roman"/>
          <w:iCs w:val="0"/>
          <w:color w:val="auto"/>
          <w:szCs w:val="24"/>
        </w:rPr>
      </w:pPr>
    </w:p>
    <w:p w:rsidR="00A73BB2" w:rsidRPr="001B0801" w:rsidRDefault="001B0801" w:rsidP="001B0801">
      <w:pPr>
        <w:jc w:val="both"/>
        <w:rPr>
          <w:rFonts w:cs="Times New Roman"/>
          <w:iCs w:val="0"/>
          <w:color w:val="auto"/>
          <w:szCs w:val="24"/>
        </w:rPr>
      </w:pPr>
      <w:r>
        <w:rPr>
          <w:rFonts w:cs="Times New Roman"/>
          <w:szCs w:val="24"/>
        </w:rPr>
        <w:t>Piedalās pašvaldības darbinieki un uzaicinātie: Ogres novada pašvaldības izpilddirektors Pēteris Špakovskis, Izpilddirektora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jurists Andris Pūga, </w:t>
      </w:r>
      <w:r w:rsidR="00B37B65">
        <w:t>Nekustamo īpašumu pārvaldes nodaļas</w:t>
      </w:r>
      <w:r w:rsidR="00B37B65" w:rsidRPr="00BB0B08">
        <w:rPr>
          <w:color w:val="FF0000"/>
        </w:rPr>
        <w:t xml:space="preserve"> </w:t>
      </w:r>
      <w:r w:rsidR="00B37B65" w:rsidRPr="006D4149">
        <w:rPr>
          <w:color w:val="auto"/>
        </w:rPr>
        <w:t>juriste Žanete Pilmane</w:t>
      </w:r>
      <w:r w:rsidR="00B37B65">
        <w:rPr>
          <w:color w:val="auto"/>
        </w:rPr>
        <w:t>,</w:t>
      </w:r>
      <w:r w:rsidR="00B37B65">
        <w:rPr>
          <w:rFonts w:cs="Times New Roman"/>
          <w:szCs w:val="24"/>
        </w:rPr>
        <w:t xml:space="preserve"> </w:t>
      </w:r>
      <w:r w:rsidRPr="00E02A34">
        <w:rPr>
          <w:rFonts w:eastAsia="Calibri" w:cs="Times New Roman"/>
          <w:iCs w:val="0"/>
          <w:color w:val="auto"/>
          <w:szCs w:val="24"/>
          <w:lang w:eastAsia="lv-LV"/>
          <w14:ligatures w14:val="standardContextual"/>
        </w:rPr>
        <w:t>Personālvadības nodaļas vadītāja Antra Pūga,</w:t>
      </w:r>
      <w:r>
        <w:rPr>
          <w:rFonts w:eastAsia="Calibri" w:cs="Times New Roman"/>
          <w:iCs w:val="0"/>
          <w:color w:val="auto"/>
          <w:szCs w:val="24"/>
          <w:lang w:eastAsia="lv-LV"/>
          <w14:ligatures w14:val="standardContextual"/>
        </w:rPr>
        <w:t xml:space="preserve"> </w:t>
      </w:r>
      <w:r>
        <w:rPr>
          <w:rFonts w:cs="Times New Roman"/>
          <w:szCs w:val="24"/>
        </w:rPr>
        <w:t xml:space="preserve">Ogres novada Sociālā dienesta juriste Katrīne Kondratjuka, </w:t>
      </w:r>
      <w:r>
        <w:t xml:space="preserve">Nekustamo īpašumu pārvaldes nodaļas nekustamo īpašumu speciāliste </w:t>
      </w:r>
      <w:r w:rsidRPr="006D4149">
        <w:rPr>
          <w:color w:val="auto"/>
        </w:rPr>
        <w:t>Aija Mežale</w:t>
      </w:r>
      <w:r>
        <w:rPr>
          <w:color w:val="auto"/>
        </w:rPr>
        <w:t>,</w:t>
      </w:r>
      <w:r>
        <w:rPr>
          <w:rFonts w:cs="Times New Roman"/>
          <w:szCs w:val="24"/>
        </w:rPr>
        <w:t xml:space="preserve"> </w:t>
      </w:r>
      <w:r w:rsidR="00036F0B">
        <w:t>SIA “Getliņi EKO” pārstāv</w:t>
      </w:r>
      <w:r w:rsidR="00003704">
        <w:t xml:space="preserve">e </w:t>
      </w:r>
      <w:r w:rsidR="00003704" w:rsidRPr="00003704">
        <w:t>Lilija Dukaļska</w:t>
      </w:r>
      <w:r w:rsidR="00093574">
        <w:t xml:space="preserve"> (attālināti tiešsaistē)</w:t>
      </w:r>
      <w:r w:rsidR="00003704">
        <w:t>,</w:t>
      </w:r>
      <w:r w:rsidR="00003704">
        <w:rPr>
          <w:rFonts w:cs="Times New Roman"/>
          <w:szCs w:val="24"/>
        </w:rPr>
        <w:t xml:space="preserve"> </w:t>
      </w:r>
      <w:r>
        <w:rPr>
          <w:rFonts w:cs="Times New Roman"/>
          <w:szCs w:val="24"/>
        </w:rPr>
        <w:t xml:space="preserve">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Artūrs Beitiks</w:t>
      </w:r>
      <w:r>
        <w:rPr>
          <w:rFonts w:cs="Times New Roman"/>
          <w:iCs w:val="0"/>
          <w:color w:val="auto"/>
          <w:szCs w:val="24"/>
        </w:rPr>
        <w:t>.</w:t>
      </w:r>
    </w:p>
    <w:p w:rsidR="00C70053" w:rsidRDefault="00C70053" w:rsidP="00A73BB2">
      <w:pPr>
        <w:spacing w:after="120"/>
        <w:rPr>
          <w:rFonts w:cs="Times New Roman"/>
          <w:b/>
        </w:rPr>
      </w:pPr>
    </w:p>
    <w:p w:rsidR="006E7B1B" w:rsidRPr="00AC2A7E" w:rsidRDefault="00C030AF"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C030AF"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001B0801">
        <w:rPr>
          <w:rFonts w:cs="Times New Roman"/>
          <w:szCs w:val="24"/>
        </w:rPr>
        <w:t xml:space="preserve"> </w:t>
      </w:r>
      <w:r w:rsidRPr="00647A87">
        <w:rPr>
          <w:rFonts w:cs="Times New Roman"/>
          <w:noProof/>
          <w:szCs w:val="24"/>
        </w:rPr>
        <w:t>Par darba kārtības apstiprināšanu, iekļaujot vienu papildus jautājumu</w:t>
      </w:r>
      <w:r w:rsidR="001B0801">
        <w:rPr>
          <w:rFonts w:cs="Times New Roman"/>
          <w:noProof/>
          <w:szCs w:val="24"/>
        </w:rPr>
        <w:t>.</w:t>
      </w:r>
    </w:p>
    <w:p w:rsidR="004D55B6" w:rsidRPr="00647A87" w:rsidRDefault="00C030AF"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iekšējo noteikumu Nr._/2024 “Grozījumi Ogres novada pašvaldības 2023. gada 30. marta iekšējos noteikumos Nr.8/2023  “Daudzdzīvokļu dzīvojamai mājai funkcionāli nepieciešamā zemes gabala pārskatīšanas komisijas nolikums” apstiprināšanu</w:t>
      </w:r>
      <w:r w:rsidR="001B0801">
        <w:rPr>
          <w:rFonts w:cs="Times New Roman"/>
          <w:noProof/>
          <w:szCs w:val="24"/>
        </w:rPr>
        <w:t>.</w:t>
      </w:r>
    </w:p>
    <w:p w:rsidR="004D55B6" w:rsidRPr="00647A87" w:rsidRDefault="00C030AF" w:rsidP="00647A87">
      <w:pPr>
        <w:jc w:val="both"/>
        <w:rPr>
          <w:rFonts w:cs="Times New Roman"/>
          <w:szCs w:val="24"/>
        </w:rPr>
      </w:pPr>
      <w:r w:rsidRPr="00647A87">
        <w:rPr>
          <w:rFonts w:cs="Times New Roman"/>
          <w:noProof/>
          <w:szCs w:val="24"/>
        </w:rPr>
        <w:lastRenderedPageBreak/>
        <w:t>3</w:t>
      </w:r>
      <w:r w:rsidRPr="00647A87">
        <w:rPr>
          <w:rFonts w:cs="Times New Roman"/>
          <w:szCs w:val="24"/>
        </w:rPr>
        <w:t xml:space="preserve">. </w:t>
      </w:r>
      <w:r w:rsidRPr="00647A87">
        <w:rPr>
          <w:rFonts w:cs="Times New Roman"/>
          <w:noProof/>
          <w:szCs w:val="24"/>
        </w:rPr>
        <w:t>Par grozījumu Ogres novada pašvaldības domes 2023. gada 30. marta lēmumā “Par Daudzdzīvokļu dzīvojamai mājai funkcionāli nepieciešamā zemes gabala pārskatīšanas komisijas priekšsēdētāju un priekšsēdētāja vietnieku”</w:t>
      </w:r>
      <w:r w:rsidR="001B0801">
        <w:rPr>
          <w:rFonts w:cs="Times New Roman"/>
          <w:noProof/>
          <w:szCs w:val="24"/>
        </w:rPr>
        <w:t>.</w:t>
      </w:r>
    </w:p>
    <w:p w:rsidR="004D55B6" w:rsidRPr="00647A87" w:rsidRDefault="00C030AF"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īpašuma tiesību atjaunošanu</w:t>
      </w:r>
      <w:r w:rsidR="001B0801">
        <w:rPr>
          <w:rFonts w:cs="Times New Roman"/>
          <w:noProof/>
          <w:szCs w:val="24"/>
        </w:rPr>
        <w:t>.</w:t>
      </w:r>
    </w:p>
    <w:p w:rsidR="004D55B6" w:rsidRPr="00647A87" w:rsidRDefault="00C030AF"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Viduslatvijas atkritumu apsaimniekošanas reģionālā plāna apstiprināšanu</w:t>
      </w:r>
      <w:r w:rsidR="001B0801">
        <w:rPr>
          <w:rFonts w:cs="Times New Roman"/>
          <w:noProof/>
          <w:szCs w:val="24"/>
        </w:rPr>
        <w:t>.</w:t>
      </w:r>
    </w:p>
    <w:p w:rsidR="004D55B6" w:rsidRPr="00647A87" w:rsidRDefault="00C030AF"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atkritumu apsaimniekošanas reģionālā centra izveidošanu</w:t>
      </w:r>
      <w:r w:rsidR="001B0801">
        <w:rPr>
          <w:rFonts w:cs="Times New Roman"/>
          <w:noProof/>
          <w:szCs w:val="24"/>
        </w:rPr>
        <w:t>.</w:t>
      </w:r>
    </w:p>
    <w:p w:rsidR="004D55B6" w:rsidRDefault="004D55B6" w:rsidP="004D55B6">
      <w:pPr>
        <w:jc w:val="both"/>
        <w:rPr>
          <w:rFonts w:cs="Times New Roman"/>
          <w:b/>
          <w:szCs w:val="24"/>
        </w:rPr>
      </w:pPr>
    </w:p>
    <w:p w:rsidR="00003704" w:rsidRPr="00003704" w:rsidRDefault="00003704" w:rsidP="004D55B6">
      <w:pPr>
        <w:jc w:val="both"/>
        <w:rPr>
          <w:rFonts w:cs="Times New Roman"/>
          <w:i/>
          <w:szCs w:val="24"/>
        </w:rPr>
      </w:pPr>
      <w:r w:rsidRPr="00003704">
        <w:rPr>
          <w:rFonts w:cs="Times New Roman"/>
          <w:i/>
          <w:szCs w:val="24"/>
        </w:rPr>
        <w:t>D.Veilina atstāj zāli no plkst.11.23-11.25</w:t>
      </w:r>
    </w:p>
    <w:p w:rsidR="00003704" w:rsidRDefault="00003704" w:rsidP="001B0801">
      <w:pPr>
        <w:jc w:val="center"/>
        <w:rPr>
          <w:rFonts w:cs="Times New Roman"/>
          <w:b/>
          <w:szCs w:val="24"/>
        </w:rPr>
      </w:pPr>
    </w:p>
    <w:p w:rsidR="004D55B6" w:rsidRPr="00AC2A7E" w:rsidRDefault="001B0801" w:rsidP="001B0801">
      <w:pPr>
        <w:jc w:val="center"/>
        <w:rPr>
          <w:rFonts w:cs="Times New Roman"/>
          <w:b/>
          <w:szCs w:val="24"/>
        </w:rPr>
      </w:pPr>
      <w:r>
        <w:rPr>
          <w:rFonts w:cs="Times New Roman"/>
          <w:b/>
          <w:szCs w:val="24"/>
        </w:rPr>
        <w:t>1.</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vienu papildus jautājumu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Artūrs Mangulis</w:t>
      </w:r>
    </w:p>
    <w:p w:rsidR="007067E3" w:rsidRDefault="007067E3" w:rsidP="00CB2D18">
      <w:pPr>
        <w:jc w:val="both"/>
        <w:rPr>
          <w:rFonts w:cs="Times New Roman"/>
          <w:szCs w:val="24"/>
        </w:rPr>
      </w:pPr>
    </w:p>
    <w:p w:rsidR="004D55B6" w:rsidRDefault="00C030AF"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Jānis Iklāvs, Kaspars Bramanis, Rūdolfs Kudļa), "Pret" – nav, "Atturas" – nav</w:t>
      </w:r>
      <w:r w:rsidR="00B37B65">
        <w:rPr>
          <w:rFonts w:cs="Times New Roman"/>
          <w:b/>
          <w:noProof/>
          <w:szCs w:val="24"/>
        </w:rPr>
        <w:t>,</w:t>
      </w:r>
      <w:r w:rsidR="00B35BC8">
        <w:rPr>
          <w:rFonts w:cs="Times New Roman"/>
          <w:b/>
          <w:szCs w:val="24"/>
        </w:rPr>
        <w:t xml:space="preserve"> </w:t>
      </w:r>
    </w:p>
    <w:p w:rsidR="00B37B65" w:rsidRDefault="00B37B65" w:rsidP="00B37B65">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B37B65" w:rsidRDefault="00B37B65" w:rsidP="00B37B65">
      <w:pPr>
        <w:jc w:val="center"/>
        <w:rPr>
          <w:rFonts w:cs="Times New Roman"/>
          <w:b/>
          <w:szCs w:val="24"/>
        </w:rPr>
      </w:pPr>
    </w:p>
    <w:p w:rsidR="00B37B65" w:rsidRDefault="00B37B65" w:rsidP="00B37B65">
      <w:pPr>
        <w:jc w:val="center"/>
        <w:rPr>
          <w:rFonts w:cs="Times New Roman"/>
          <w:szCs w:val="24"/>
        </w:rPr>
      </w:pPr>
      <w:r w:rsidRPr="00CA3F45">
        <w:rPr>
          <w:rFonts w:cs="Times New Roman"/>
          <w:szCs w:val="24"/>
        </w:rPr>
        <w:t xml:space="preserve">Apstiprināt iesniegto sēdes darba kārtību, iekļaujot </w:t>
      </w:r>
      <w:r>
        <w:rPr>
          <w:rFonts w:cs="Times New Roman"/>
          <w:szCs w:val="24"/>
        </w:rPr>
        <w:t>vienu papildus jautājumu</w:t>
      </w:r>
      <w:r w:rsidRPr="00CA3F45">
        <w:rPr>
          <w:rFonts w:cs="Times New Roman"/>
          <w:szCs w:val="24"/>
        </w:rPr>
        <w:t>:</w:t>
      </w:r>
    </w:p>
    <w:p w:rsidR="00B37B65" w:rsidRDefault="00B37B65" w:rsidP="00B37B65">
      <w:pPr>
        <w:jc w:val="center"/>
        <w:rPr>
          <w:rFonts w:cs="Times New Roman"/>
          <w:szCs w:val="24"/>
        </w:rPr>
      </w:pPr>
    </w:p>
    <w:p w:rsidR="00B37B65" w:rsidRPr="00B37B65" w:rsidRDefault="00B37B65" w:rsidP="00B37B65">
      <w:pPr>
        <w:pStyle w:val="ListParagraph"/>
        <w:numPr>
          <w:ilvl w:val="0"/>
          <w:numId w:val="42"/>
        </w:numPr>
        <w:jc w:val="both"/>
      </w:pPr>
      <w:r w:rsidRPr="00B37B65">
        <w:rPr>
          <w:noProof/>
        </w:rPr>
        <w:t>Par atkritumu apsaimniekošanas reģionālā centra izveidošanu.</w:t>
      </w:r>
    </w:p>
    <w:p w:rsidR="004D55B6" w:rsidRPr="00AC2A7E" w:rsidRDefault="004D55B6" w:rsidP="004D55B6">
      <w:pPr>
        <w:rPr>
          <w:rFonts w:cs="Times New Roman"/>
          <w:b/>
          <w:szCs w:val="24"/>
        </w:rPr>
      </w:pPr>
    </w:p>
    <w:p w:rsidR="004D55B6" w:rsidRPr="001B0801" w:rsidRDefault="001B0801" w:rsidP="001B0801">
      <w:pPr>
        <w:jc w:val="center"/>
        <w:rPr>
          <w:rFonts w:cs="Times New Roman"/>
          <w:b/>
          <w:noProof/>
          <w:szCs w:val="24"/>
        </w:rPr>
      </w:pPr>
      <w:r w:rsidRPr="001B0801">
        <w:rPr>
          <w:rFonts w:cs="Times New Roman"/>
          <w:b/>
          <w:noProof/>
          <w:szCs w:val="24"/>
        </w:rPr>
        <w:t>2.</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iekšējo noteikumu Nr._/2024 “Grozījumi Ogres novada pašvaldības 2023. gada 30. marta iekšējos noteikumos Nr.8/2023  “Daudzdzīvokļu dzīvojamai mājai funkcionāli nepieciešamā zemes gabala pārskatīšanas komisijas nolikums” apstiprināšanu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C030AF"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Jānis Iklāvs, Kaspars Bramanis, Rūdolfs Kudļa), "Pret" – nav, "Atturas" – nav</w:t>
      </w:r>
      <w:r w:rsidR="00B37B65">
        <w:rPr>
          <w:rFonts w:cs="Times New Roman"/>
          <w:b/>
          <w:noProof/>
          <w:szCs w:val="24"/>
        </w:rPr>
        <w:t>,</w:t>
      </w:r>
      <w:r w:rsidR="00B35BC8">
        <w:rPr>
          <w:rFonts w:cs="Times New Roman"/>
          <w:b/>
          <w:szCs w:val="24"/>
        </w:rPr>
        <w:t xml:space="preserve"> </w:t>
      </w:r>
    </w:p>
    <w:p w:rsidR="00B37B65" w:rsidRDefault="00B37B65" w:rsidP="00B37B65">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B37B65" w:rsidRDefault="00B37B65" w:rsidP="00B37B65">
      <w:pPr>
        <w:jc w:val="center"/>
        <w:rPr>
          <w:rFonts w:cs="Times New Roman"/>
          <w:b/>
          <w:szCs w:val="24"/>
        </w:rPr>
      </w:pPr>
    </w:p>
    <w:p w:rsidR="00B37B65" w:rsidRPr="00B35BC8" w:rsidRDefault="00B37B65" w:rsidP="00B37B65">
      <w:pPr>
        <w:jc w:val="center"/>
        <w:rPr>
          <w:rFonts w:cs="Times New Roman"/>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003704" w:rsidRPr="00003704" w:rsidRDefault="00003704" w:rsidP="004D55B6">
      <w:pPr>
        <w:rPr>
          <w:rFonts w:cs="Times New Roman"/>
          <w:i/>
          <w:szCs w:val="24"/>
        </w:rPr>
      </w:pPr>
      <w:r w:rsidRPr="00003704">
        <w:rPr>
          <w:rFonts w:cs="Times New Roman"/>
          <w:i/>
          <w:szCs w:val="24"/>
        </w:rPr>
        <w:t>J.Kaijaks pārtrauc dalību sēdē 11.25</w:t>
      </w:r>
    </w:p>
    <w:p w:rsidR="00093574" w:rsidRDefault="00093574" w:rsidP="00B37B65">
      <w:pPr>
        <w:jc w:val="center"/>
        <w:rPr>
          <w:rFonts w:cs="Times New Roman"/>
          <w:b/>
          <w:noProof/>
          <w:szCs w:val="24"/>
        </w:rPr>
      </w:pPr>
    </w:p>
    <w:p w:rsidR="004D55B6" w:rsidRPr="00B37B65" w:rsidRDefault="00B37B65" w:rsidP="00B37B65">
      <w:pPr>
        <w:jc w:val="center"/>
        <w:rPr>
          <w:rFonts w:cs="Times New Roman"/>
          <w:b/>
          <w:noProof/>
          <w:szCs w:val="24"/>
        </w:rPr>
      </w:pPr>
      <w:r w:rsidRPr="00B37B65">
        <w:rPr>
          <w:rFonts w:cs="Times New Roman"/>
          <w:b/>
          <w:noProof/>
          <w:szCs w:val="24"/>
        </w:rPr>
        <w:t>3.</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Daudzdzīvokļu dzīvojamai mājai funkcionāli nepieciešamā zemes gabala pārskatīšanas komisijas priekšsēdētāju un priekšsēdētāja vietnieku”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C030AF"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Jānis Iklāvs, Kaspars Bramanis, Rūdolfs Kudļa), "Pret" – nav, "Atturas" – nav</w:t>
      </w:r>
      <w:r w:rsidR="00B37B65">
        <w:rPr>
          <w:rFonts w:cs="Times New Roman"/>
          <w:b/>
          <w:noProof/>
          <w:szCs w:val="24"/>
        </w:rPr>
        <w:t>,</w:t>
      </w:r>
      <w:r w:rsidR="00B35BC8">
        <w:rPr>
          <w:rFonts w:cs="Times New Roman"/>
          <w:b/>
          <w:szCs w:val="24"/>
        </w:rPr>
        <w:t xml:space="preserve"> </w:t>
      </w:r>
    </w:p>
    <w:p w:rsidR="00B37B65" w:rsidRDefault="00B37B65" w:rsidP="00B37B65">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B37B65" w:rsidRDefault="00B37B65" w:rsidP="00B37B65">
      <w:pPr>
        <w:jc w:val="center"/>
        <w:rPr>
          <w:rFonts w:cs="Times New Roman"/>
          <w:b/>
          <w:szCs w:val="24"/>
        </w:rPr>
      </w:pPr>
    </w:p>
    <w:p w:rsidR="004D55B6" w:rsidRDefault="00B37B65" w:rsidP="00B37B65">
      <w:pPr>
        <w:jc w:val="center"/>
        <w:rPr>
          <w:rFonts w:cs="Times New Roman"/>
          <w:szCs w:val="24"/>
        </w:rPr>
      </w:pPr>
      <w:r w:rsidRPr="00981471">
        <w:rPr>
          <w:rFonts w:cs="Times New Roman"/>
          <w:szCs w:val="24"/>
        </w:rPr>
        <w:t>Atbalstīt sagatavoto lēmuma projektu un iesniegt izskatīšanai Ogres novada domē.</w:t>
      </w:r>
    </w:p>
    <w:p w:rsidR="00B37B65" w:rsidRPr="00B37B65" w:rsidRDefault="00B37B65" w:rsidP="00B37B65">
      <w:pPr>
        <w:jc w:val="center"/>
        <w:rPr>
          <w:rFonts w:cs="Times New Roman"/>
          <w:szCs w:val="24"/>
        </w:rPr>
      </w:pPr>
    </w:p>
    <w:p w:rsidR="00D94840" w:rsidRDefault="00D94840" w:rsidP="00B37B65">
      <w:pPr>
        <w:jc w:val="center"/>
        <w:rPr>
          <w:rFonts w:cs="Times New Roman"/>
          <w:b/>
          <w:noProof/>
          <w:szCs w:val="24"/>
        </w:rPr>
      </w:pPr>
    </w:p>
    <w:p w:rsidR="00D94840" w:rsidRDefault="00D94840" w:rsidP="00B37B65">
      <w:pPr>
        <w:jc w:val="center"/>
        <w:rPr>
          <w:rFonts w:cs="Times New Roman"/>
          <w:b/>
          <w:noProof/>
          <w:szCs w:val="24"/>
        </w:rPr>
      </w:pPr>
    </w:p>
    <w:p w:rsidR="00D94840" w:rsidRDefault="00D94840" w:rsidP="00B37B65">
      <w:pPr>
        <w:jc w:val="center"/>
        <w:rPr>
          <w:rFonts w:cs="Times New Roman"/>
          <w:b/>
          <w:noProof/>
          <w:szCs w:val="24"/>
        </w:rPr>
      </w:pPr>
    </w:p>
    <w:p w:rsidR="00093574" w:rsidRDefault="00093574" w:rsidP="00B37B65">
      <w:pPr>
        <w:jc w:val="center"/>
        <w:rPr>
          <w:rFonts w:cs="Times New Roman"/>
          <w:b/>
          <w:noProof/>
          <w:szCs w:val="24"/>
        </w:rPr>
      </w:pPr>
      <w:bookmarkStart w:id="0" w:name="_GoBack"/>
      <w:bookmarkEnd w:id="0"/>
    </w:p>
    <w:p w:rsidR="004D55B6" w:rsidRPr="00B37B65" w:rsidRDefault="00B37B65" w:rsidP="00B37B65">
      <w:pPr>
        <w:jc w:val="center"/>
        <w:rPr>
          <w:rFonts w:cs="Times New Roman"/>
          <w:b/>
          <w:noProof/>
          <w:szCs w:val="24"/>
        </w:rPr>
      </w:pPr>
      <w:r w:rsidRPr="00B37B65">
        <w:rPr>
          <w:rFonts w:cs="Times New Roman"/>
          <w:b/>
          <w:noProof/>
          <w:szCs w:val="24"/>
        </w:rPr>
        <w:lastRenderedPageBreak/>
        <w:t>4.</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īpašuma tiesību atjaunošanu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C030AF"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Jānis Iklāvs, Kaspars Bramanis, Rūdolfs Kudļa), "Pret" – nav, "Atturas" – nav</w:t>
      </w:r>
      <w:r w:rsidR="00B37B65">
        <w:rPr>
          <w:rFonts w:cs="Times New Roman"/>
          <w:b/>
          <w:noProof/>
          <w:szCs w:val="24"/>
        </w:rPr>
        <w:t>,</w:t>
      </w:r>
      <w:r w:rsidR="00B35BC8">
        <w:rPr>
          <w:rFonts w:cs="Times New Roman"/>
          <w:b/>
          <w:szCs w:val="24"/>
        </w:rPr>
        <w:t xml:space="preserve"> </w:t>
      </w:r>
    </w:p>
    <w:p w:rsidR="00B37B65" w:rsidRDefault="00B37B65" w:rsidP="00B37B65">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B37B65" w:rsidRDefault="00B37B65" w:rsidP="00B37B65">
      <w:pPr>
        <w:jc w:val="center"/>
        <w:rPr>
          <w:rFonts w:cs="Times New Roman"/>
          <w:b/>
          <w:szCs w:val="24"/>
        </w:rPr>
      </w:pPr>
    </w:p>
    <w:p w:rsidR="00B37B65" w:rsidRPr="00B35BC8" w:rsidRDefault="00B37B65" w:rsidP="00B37B65">
      <w:pPr>
        <w:jc w:val="center"/>
        <w:rPr>
          <w:rFonts w:cs="Times New Roman"/>
          <w:szCs w:val="24"/>
        </w:rPr>
      </w:pPr>
      <w:r w:rsidRPr="00981471">
        <w:rPr>
          <w:rFonts w:cs="Times New Roman"/>
          <w:szCs w:val="24"/>
        </w:rPr>
        <w:t>Atbalstīt sagatavoto lēmuma projektu un iesniegt izskatīšanai Ogres novada domē.</w:t>
      </w:r>
    </w:p>
    <w:p w:rsidR="005271C2" w:rsidRDefault="005271C2" w:rsidP="005271C2">
      <w:pPr>
        <w:jc w:val="both"/>
        <w:rPr>
          <w:rFonts w:cs="Times New Roman"/>
          <w:i/>
          <w:szCs w:val="24"/>
        </w:rPr>
      </w:pPr>
    </w:p>
    <w:p w:rsidR="005271C2" w:rsidRDefault="005271C2" w:rsidP="005271C2">
      <w:pPr>
        <w:jc w:val="both"/>
        <w:rPr>
          <w:rFonts w:cs="Times New Roman"/>
          <w:i/>
          <w:szCs w:val="24"/>
        </w:rPr>
      </w:pPr>
      <w:r>
        <w:rPr>
          <w:rFonts w:cs="Times New Roman"/>
          <w:i/>
          <w:szCs w:val="24"/>
        </w:rPr>
        <w:t>R.Ūzuls atstāj zāli no plkst.11.33-11.36</w:t>
      </w:r>
    </w:p>
    <w:p w:rsidR="004D55B6" w:rsidRPr="00AC2A7E" w:rsidRDefault="004D55B6" w:rsidP="004D55B6">
      <w:pPr>
        <w:rPr>
          <w:rFonts w:cs="Times New Roman"/>
          <w:b/>
          <w:szCs w:val="24"/>
        </w:rPr>
      </w:pPr>
    </w:p>
    <w:p w:rsidR="004D55B6" w:rsidRPr="00B37B65" w:rsidRDefault="00B37B65" w:rsidP="00B37B65">
      <w:pPr>
        <w:jc w:val="center"/>
        <w:rPr>
          <w:rFonts w:cs="Times New Roman"/>
          <w:b/>
          <w:noProof/>
          <w:szCs w:val="24"/>
        </w:rPr>
      </w:pPr>
      <w:r w:rsidRPr="00B37B65">
        <w:rPr>
          <w:rFonts w:cs="Times New Roman"/>
          <w:b/>
          <w:noProof/>
          <w:szCs w:val="24"/>
        </w:rPr>
        <w:t>5.</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Viduslatvijas atkritumu apsaimniekošanas reģionālā plāna apstiprināšanu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D94840" w:rsidRDefault="00D94840" w:rsidP="00CB2D18">
      <w:pPr>
        <w:jc w:val="both"/>
        <w:rPr>
          <w:rFonts w:cs="Times New Roman"/>
          <w:i/>
          <w:noProof/>
          <w:szCs w:val="24"/>
        </w:rPr>
      </w:pPr>
      <w:r w:rsidRPr="00D94840">
        <w:rPr>
          <w:rFonts w:cs="Times New Roman"/>
          <w:i/>
          <w:szCs w:val="24"/>
        </w:rPr>
        <w:t xml:space="preserve">SIA </w:t>
      </w:r>
      <w:r w:rsidR="005271C2">
        <w:rPr>
          <w:rFonts w:cs="Times New Roman"/>
          <w:i/>
          <w:szCs w:val="24"/>
        </w:rPr>
        <w:t>“</w:t>
      </w:r>
      <w:r w:rsidRPr="00D94840">
        <w:rPr>
          <w:rFonts w:cs="Times New Roman"/>
          <w:i/>
          <w:szCs w:val="24"/>
        </w:rPr>
        <w:t>Getliņi E</w:t>
      </w:r>
      <w:r w:rsidR="005271C2">
        <w:rPr>
          <w:rFonts w:cs="Times New Roman"/>
          <w:i/>
          <w:szCs w:val="24"/>
        </w:rPr>
        <w:t>KO”</w:t>
      </w:r>
      <w:r w:rsidRPr="00D94840">
        <w:rPr>
          <w:rFonts w:cs="Times New Roman"/>
          <w:i/>
          <w:szCs w:val="24"/>
        </w:rPr>
        <w:t xml:space="preserve"> pārstāve </w:t>
      </w:r>
      <w:r w:rsidRPr="00D94840">
        <w:rPr>
          <w:rFonts w:cs="Times New Roman"/>
          <w:b/>
          <w:i/>
          <w:szCs w:val="24"/>
        </w:rPr>
        <w:t>L.</w:t>
      </w:r>
      <w:r w:rsidRPr="00D94840">
        <w:rPr>
          <w:b/>
          <w:i/>
        </w:rPr>
        <w:t>Dukaļska</w:t>
      </w:r>
      <w:r w:rsidRPr="00D94840">
        <w:rPr>
          <w:rFonts w:cs="Times New Roman"/>
          <w:i/>
          <w:szCs w:val="24"/>
        </w:rPr>
        <w:t xml:space="preserve"> iepazīstina ar Viduslatvijas</w:t>
      </w:r>
      <w:r w:rsidRPr="00D94840">
        <w:rPr>
          <w:rFonts w:cs="Times New Roman"/>
          <w:b/>
          <w:i/>
          <w:noProof/>
          <w:szCs w:val="24"/>
        </w:rPr>
        <w:t xml:space="preserve"> </w:t>
      </w:r>
      <w:r w:rsidRPr="00D94840">
        <w:rPr>
          <w:rFonts w:cs="Times New Roman"/>
          <w:i/>
          <w:noProof/>
          <w:szCs w:val="24"/>
        </w:rPr>
        <w:t>atkritumu apsaimniekošanas plān</w:t>
      </w:r>
      <w:r>
        <w:rPr>
          <w:rFonts w:cs="Times New Roman"/>
          <w:i/>
          <w:noProof/>
          <w:szCs w:val="24"/>
        </w:rPr>
        <w:t>u,</w:t>
      </w:r>
      <w:r w:rsidRPr="00D94840">
        <w:rPr>
          <w:rFonts w:cs="Times New Roman"/>
          <w:i/>
          <w:noProof/>
          <w:szCs w:val="24"/>
        </w:rPr>
        <w:t xml:space="preserve"> statistiku par atkritumu daudzumu Latvij</w:t>
      </w:r>
      <w:r>
        <w:rPr>
          <w:rFonts w:cs="Times New Roman"/>
          <w:i/>
          <w:noProof/>
          <w:szCs w:val="24"/>
        </w:rPr>
        <w:t>ā, kā arī plāna ieviešanas gaitu.</w:t>
      </w:r>
    </w:p>
    <w:p w:rsidR="00D94840" w:rsidRDefault="00D94840" w:rsidP="00CB2D18">
      <w:pPr>
        <w:jc w:val="both"/>
        <w:rPr>
          <w:rFonts w:cs="Times New Roman"/>
          <w:i/>
          <w:noProof/>
          <w:szCs w:val="24"/>
        </w:rPr>
      </w:pPr>
    </w:p>
    <w:p w:rsidR="00D94840" w:rsidRPr="00D94840" w:rsidRDefault="00D94840" w:rsidP="00CB2D18">
      <w:pPr>
        <w:jc w:val="both"/>
        <w:rPr>
          <w:rFonts w:cs="Times New Roman"/>
          <w:i/>
          <w:szCs w:val="24"/>
        </w:rPr>
      </w:pPr>
      <w:r w:rsidRPr="00D94840">
        <w:rPr>
          <w:rFonts w:cs="Times New Roman"/>
          <w:b/>
          <w:i/>
          <w:noProof/>
          <w:szCs w:val="24"/>
        </w:rPr>
        <w:t>E.Helmanis</w:t>
      </w:r>
      <w:r>
        <w:rPr>
          <w:rFonts w:cs="Times New Roman"/>
          <w:i/>
          <w:noProof/>
          <w:szCs w:val="24"/>
        </w:rPr>
        <w:t xml:space="preserve"> lūdz </w:t>
      </w:r>
      <w:r w:rsidR="005271C2">
        <w:rPr>
          <w:rFonts w:cs="Times New Roman"/>
          <w:i/>
          <w:noProof/>
          <w:szCs w:val="24"/>
        </w:rPr>
        <w:t xml:space="preserve">SIA “Getliņi EKO” </w:t>
      </w:r>
      <w:r>
        <w:rPr>
          <w:rFonts w:cs="Times New Roman"/>
          <w:i/>
          <w:noProof/>
          <w:szCs w:val="24"/>
        </w:rPr>
        <w:t xml:space="preserve">pārstāvei atsūtīt </w:t>
      </w:r>
      <w:r w:rsidR="005271C2">
        <w:rPr>
          <w:rFonts w:cs="Times New Roman"/>
          <w:i/>
          <w:noProof/>
          <w:szCs w:val="24"/>
        </w:rPr>
        <w:t xml:space="preserve">deputātiem </w:t>
      </w:r>
      <w:r>
        <w:rPr>
          <w:rFonts w:cs="Times New Roman"/>
          <w:i/>
          <w:noProof/>
          <w:szCs w:val="24"/>
        </w:rPr>
        <w:t>sagatavoto prezentāciju.</w:t>
      </w:r>
    </w:p>
    <w:p w:rsidR="00D94840" w:rsidRDefault="00D94840" w:rsidP="00CB2D18">
      <w:pPr>
        <w:jc w:val="both"/>
        <w:rPr>
          <w:rFonts w:cs="Times New Roman"/>
          <w:szCs w:val="24"/>
        </w:rPr>
      </w:pPr>
    </w:p>
    <w:p w:rsidR="004D55B6" w:rsidRDefault="00C030AF"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(Artūrs Mangulis, Egils Helmanis, Jānis Iklāvs, Kaspars Bramanis, Rūdolfs Kudļa), "Pret" – nav, "Atturas" – nav</w:t>
      </w:r>
      <w:r w:rsidR="00B37B65">
        <w:rPr>
          <w:rFonts w:cs="Times New Roman"/>
          <w:b/>
          <w:noProof/>
          <w:szCs w:val="24"/>
        </w:rPr>
        <w:t>,</w:t>
      </w:r>
      <w:r w:rsidR="00B35BC8">
        <w:rPr>
          <w:rFonts w:cs="Times New Roman"/>
          <w:b/>
          <w:szCs w:val="24"/>
        </w:rPr>
        <w:t xml:space="preserve"> </w:t>
      </w:r>
    </w:p>
    <w:p w:rsidR="00B37B65" w:rsidRDefault="00B37B65" w:rsidP="00B37B65">
      <w:pPr>
        <w:jc w:val="center"/>
        <w:rPr>
          <w:rFonts w:cs="Times New Roman"/>
          <w:b/>
          <w:szCs w:val="24"/>
        </w:rPr>
      </w:pPr>
      <w:r w:rsidRPr="00901BEC">
        <w:rPr>
          <w:rFonts w:cs="Times New Roman"/>
          <w:iCs w:val="0"/>
          <w:color w:val="auto"/>
          <w:szCs w:val="24"/>
          <w:lang w:eastAsia="lv-LV"/>
        </w:rPr>
        <w:t>Reģionālās attīstības jautājumu komiteja</w:t>
      </w:r>
      <w:r w:rsidRPr="00B35BC8">
        <w:rPr>
          <w:rFonts w:cs="Times New Roman"/>
          <w:b/>
          <w:szCs w:val="24"/>
        </w:rPr>
        <w:t xml:space="preserve"> NOLEMJ:</w:t>
      </w:r>
    </w:p>
    <w:p w:rsidR="00B37B65" w:rsidRDefault="00B37B65" w:rsidP="00B37B65">
      <w:pPr>
        <w:jc w:val="center"/>
        <w:rPr>
          <w:rFonts w:cs="Times New Roman"/>
          <w:b/>
          <w:szCs w:val="24"/>
        </w:rPr>
      </w:pPr>
    </w:p>
    <w:p w:rsidR="00B37B65" w:rsidRPr="00B35BC8" w:rsidRDefault="00B37B65" w:rsidP="00B37B65">
      <w:pPr>
        <w:jc w:val="center"/>
        <w:rPr>
          <w:rFonts w:cs="Times New Roman"/>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B37B65" w:rsidRDefault="00B37B65" w:rsidP="00B37B65">
      <w:pPr>
        <w:jc w:val="center"/>
        <w:rPr>
          <w:rFonts w:cs="Times New Roman"/>
          <w:b/>
          <w:noProof/>
          <w:szCs w:val="24"/>
        </w:rPr>
      </w:pPr>
      <w:r w:rsidRPr="00B37B65">
        <w:rPr>
          <w:rFonts w:cs="Times New Roman"/>
          <w:b/>
          <w:noProof/>
          <w:szCs w:val="24"/>
        </w:rPr>
        <w:t>6.</w:t>
      </w:r>
    </w:p>
    <w:p w:rsidR="004D55B6" w:rsidRPr="00AC2A7E" w:rsidRDefault="00C030AF"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atkritumu apsaimniekošanas reģionālā centra izveidošanu</w:t>
      </w:r>
    </w:p>
    <w:p w:rsidR="004D55B6" w:rsidRDefault="00C030AF"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Pašvaldību likuma 4. panta pirmās daļas 1. punktā noteikts, ka viena no pašvaldības autonomajām funkcijām ir organizēt iedzīvotājiem sadzīves atkritumu apsaimniekošanas pakalpojumus neatkarīgi no tā, kā īpašumā atrodas dzīvojamais fonds. Savukārt Pašvaldību likuma 10. panta pirmās daļas 21. punkts noteic, ka tikai pašvaldības domes kompetencē ir pieņemt lēmumus citos ārējos normatīvajos aktos paredzētajos gadījumos.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[1] Ar Ministru kabineta 2021. gada 22. janvāra rīkojumu Nr. 45 ir apstiprināts Atkritumu apsaimniekošanas valsts plāns 2021.-2028. gadam, turpmāk – </w:t>
      </w:r>
      <w:r w:rsidRPr="00B37B65">
        <w:rPr>
          <w:rFonts w:cs="Times New Roman"/>
          <w:b/>
          <w:bCs/>
          <w:iCs w:val="0"/>
          <w:color w:val="auto"/>
          <w:szCs w:val="24"/>
        </w:rPr>
        <w:t>Plāns</w:t>
      </w:r>
      <w:r w:rsidRPr="00B37B65">
        <w:rPr>
          <w:rFonts w:cs="Times New Roman"/>
          <w:iCs w:val="0"/>
          <w:color w:val="auto"/>
          <w:szCs w:val="24"/>
        </w:rPr>
        <w:t>.</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Vienlaikus ar atkritumu apsaimniekošanas reģionu robežu pārskatīšanu Plānā tika vērtēta arī atkritumu apglabāšanas poligonu turpmākā ekspluatācija, atsevišķu to funkciju pildīšanas iespējas un lietderība. Izskatot atkritumu apglabāšanas poligonu turpmākās darbības alternatīvas un izvērtējot izskatītās priekšrocības un trūkumus, Plānā rekomendēts īstenot poligonu specializācijas scenāriju, saglabājot visu poligonu ekspluatāciju, bet diferencējot poligonos veicamo atkritumu apsaimniekošanas darbību klāstu, pārveidojot tos par  atkritumu apsaimniekošanas reģionālajiem centriem, turpmāk – </w:t>
      </w:r>
      <w:r w:rsidRPr="00B37B65">
        <w:rPr>
          <w:rFonts w:cs="Times New Roman"/>
          <w:b/>
          <w:bCs/>
          <w:iCs w:val="0"/>
          <w:color w:val="auto"/>
          <w:szCs w:val="24"/>
        </w:rPr>
        <w:t>AARC</w:t>
      </w:r>
      <w:r w:rsidRPr="00B37B65">
        <w:rPr>
          <w:rFonts w:cs="Times New Roman"/>
          <w:iCs w:val="0"/>
          <w:color w:val="auto"/>
          <w:szCs w:val="24"/>
        </w:rPr>
        <w:t>.</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Ministru kabineta 2023. gada 13. jūnija noteikumu Nr. 301 “Noteikumi par atkritumu apsaimniekošanas reģioniem”, turpmāk – </w:t>
      </w:r>
      <w:r w:rsidRPr="00B37B65">
        <w:rPr>
          <w:rFonts w:cs="Times New Roman"/>
          <w:b/>
          <w:bCs/>
          <w:iCs w:val="0"/>
          <w:color w:val="auto"/>
          <w:szCs w:val="24"/>
        </w:rPr>
        <w:t>Noteikumi Nr. 301</w:t>
      </w:r>
      <w:r w:rsidRPr="00B37B65">
        <w:rPr>
          <w:rFonts w:cs="Times New Roman"/>
          <w:iCs w:val="0"/>
          <w:color w:val="auto"/>
          <w:szCs w:val="24"/>
        </w:rPr>
        <w:t xml:space="preserve">, 2.3. punktā noteikts, ka viens no Latvijas atkritumu apsaimniekošanas reģioniem ir Viduslatvijas atkritumu apsaimniekošanas reģions, savukārt minēto noteikumu pielikuma 3. tabulā ir noteikts, ka Viduslatvijas atkritumu apsaimniekošanas reģionā ietilpst Rīgas valstspilsētas, Jelgavas valstspilsētas, Ādažu novada, Bauskas novada, Dobeles novada, Jelgavas novada, Ķekavas novada, Mārupes novada, Ogres </w:t>
      </w:r>
      <w:r w:rsidRPr="00B37B65">
        <w:rPr>
          <w:rFonts w:cs="Times New Roman"/>
          <w:iCs w:val="0"/>
          <w:color w:val="auto"/>
          <w:szCs w:val="24"/>
        </w:rPr>
        <w:lastRenderedPageBreak/>
        <w:t>novada, Olaines novada, Ropažu novada, Salaspils novada un Siguldas novada administratīvā teritorija.</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Atbilstoši Plānā izdarītajiem secinājumiem vienā atkritumu apsaimniekošanas reģionā, izņemot Viduslatvijas atkritumu apsaimniekošanas reģionu, vidējā termiņā primāri ir nepieciešams viens atkritumu poligons atkritumu apglabāšanas darbību veikšanai. Ņemot vērā Viduslatvijas atkritumu apsaimniekošanas reģiona kopējo atkritumu apjomu, tai skaitā poligonā "Brakšķi" prognozēto atkritumu plūsmu, tad piecu atkritumu apsaimniekošanas reģionu modelī, kas apstiprināts ar Noteikumiem Nr. 301, paredzēts, ka Viduslatvijas atkritumu apsaimniekošanas reģionā darbību turpina divi atkritumu poligoni – “Getliņi” un “Brakšķi”.</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Viduslatvijas atkritumu apsaimniekošanas reģionā ietilpstošās pašvaldības vienojās, ka Jelgavas valstspilsēta, Jelgavas novads un Dobeles novads (pašvaldības, kuru administratīvajā teritorijā savāktie atkritumi tiek nodoti apsaimniekošanai atkritumu poligonā “Brakšķi”) izstrādā Viduslatvijas atkritumu apsaimniekošanas reģiona Jelgavas valstspilsētas, Dobeles un Jelgavas novadu atkritumu apsaimniekošanas reģionālā plānu 2023.</w:t>
      </w:r>
      <w:r w:rsidRPr="00B37B65">
        <w:rPr>
          <w:rFonts w:cs="Times New Roman"/>
          <w:iCs w:val="0"/>
          <w:color w:val="auto"/>
          <w:szCs w:val="24"/>
        </w:rPr>
        <w:noBreakHyphen/>
        <w:t xml:space="preserve">2027. gadam, savukārt Rīgas valstspilsēta, Ādažu, Bauskas, Ķekavas, Mārupes, Ogres, Olaines, Ropažu, Salaspils un Siguldas novads (pašvaldības, kuru administratīvajā teritorijā savāktie atkritumi tiek nodoti apsaimniekošanai atkritumu poligonā “Getliņi”) izstrādā </w:t>
      </w:r>
      <w:bookmarkStart w:id="1" w:name="_Hlk158587050"/>
      <w:r w:rsidRPr="00B37B65">
        <w:rPr>
          <w:rFonts w:cs="Times New Roman"/>
          <w:iCs w:val="0"/>
          <w:color w:val="auto"/>
          <w:szCs w:val="24"/>
        </w:rPr>
        <w:t>Viduslatvijas reģionālo atkritumu apsaimniekošanas plānu 2023-2028. gadam (Rīgas valstspilsēta, Ādažu, Bauskas, Ķekavas, Mārupes, Ogres, Olaines, Ropažu, Salaspils un Siguldas novads)</w:t>
      </w:r>
      <w:bookmarkEnd w:id="1"/>
      <w:r w:rsidRPr="00B37B65">
        <w:rPr>
          <w:rFonts w:cs="Times New Roman"/>
          <w:iCs w:val="0"/>
          <w:color w:val="auto"/>
          <w:szCs w:val="24"/>
        </w:rPr>
        <w:t xml:space="preserve">, turpmāk – </w:t>
      </w:r>
      <w:r w:rsidRPr="00B37B65">
        <w:rPr>
          <w:rFonts w:cs="Times New Roman"/>
          <w:b/>
          <w:iCs w:val="0"/>
          <w:color w:val="auto"/>
          <w:szCs w:val="24"/>
        </w:rPr>
        <w:t>VLRAAP</w:t>
      </w:r>
      <w:r w:rsidRPr="00B37B65">
        <w:rPr>
          <w:rFonts w:cs="Times New Roman"/>
          <w:iCs w:val="0"/>
          <w:color w:val="auto"/>
          <w:szCs w:val="24"/>
        </w:rPr>
        <w:t>.</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Ar Ogres novada pašvaldības (turpmāk – Pašvaldība) Reģionālās attīstības jautājumu komitejas 2024. gada 18. aprīļa lēmumu tika atbalstīts VLRAAP</w:t>
      </w:r>
      <w:r w:rsidRPr="00B37B65">
        <w:rPr>
          <w:rFonts w:cs="Times New Roman"/>
          <w:bCs/>
          <w:iCs w:val="0"/>
          <w:color w:val="auto"/>
          <w:szCs w:val="24"/>
        </w:rPr>
        <w:t xml:space="preserve">, un tas stājās spēkā pēc Ogres novada pašvaldības domes attiecīga lēmuma pieņemšanas. </w:t>
      </w:r>
      <w:r w:rsidRPr="00B37B65">
        <w:rPr>
          <w:rFonts w:cs="Times New Roman"/>
          <w:iCs w:val="0"/>
          <w:color w:val="auto"/>
          <w:szCs w:val="24"/>
        </w:rPr>
        <w:t>VLRAAP paredz paplašināt atkritumu dalītās vākšanas sistēmu, attīstīt atkritumu apsaimniekošanas institucionālo sistēmu, veidojot spēcīgāku atkritumu apsaimniekošanas reģionu un īstenot aprites ekonomikas principus, lai būtiski palielinātu atkritumu pārstrādi un samazinātu apglabājamo atkritumu apjomus, kā arī, ievērojot Plānā noteikto, lai nodrošinātu izvirzīto mērķu sadzīves atkritumu apsaimniekošanas jomā sasniegšanu.</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Atkritumu apsaimniekošanas likuma, turpmāk – </w:t>
      </w:r>
      <w:r w:rsidRPr="00B37B65">
        <w:rPr>
          <w:rFonts w:cs="Times New Roman"/>
          <w:b/>
          <w:iCs w:val="0"/>
          <w:color w:val="auto"/>
          <w:szCs w:val="24"/>
        </w:rPr>
        <w:t>AAL</w:t>
      </w:r>
      <w:r w:rsidRPr="00B37B65">
        <w:rPr>
          <w:rFonts w:cs="Times New Roman"/>
          <w:iCs w:val="0"/>
          <w:color w:val="auto"/>
          <w:szCs w:val="24"/>
        </w:rPr>
        <w:t>, 1. panta pirmās daļas 29. punkts noteic, ka AARC ir publiskas personas,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AAL Pārejas noteikumu 56. punktā noteikts, ka pašvaldības izveido AARC līdz 2024. gada 30. jūnijam.</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Plāna 4.3. sadaļā norādīts, ka AARC ir pašvaldību veidoti vai konkursa kārtībā pašvaldību izvēlēti atkritumu apsaimniekošanas operatori, kuru funkcijas ar saglabātu poligona darbību tiek noteiktas sekojošas: atkritumu sagatavošana reģenerācijai un pārstrādei, bioloģisko atkritumu pārstrāde, atkritumu apglabāšana, atkritumu pārkraušana. Savukārt Plāna 4.5. sadaļā cita starp minēts, ka AARC izveides pamatā būs sadzīves atkritumu apsaimniekošanas poligoni, izmantojot pieejamo atkritumu apsaimniekošanas infrastruktūru un veicinot simbiozi starp reģiona komersantiem un pašvaldībām aprites ekonomikas ieviešanai. Viduslatvijas atkritumu apsaimniekošanas reģionā izveido divus AARC uz atkritumu poligonu "Getliņi" un "Brakšķi" bāzes, un kuriem katram ir savs atkritumu apsaimniekošanas tarifs. </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Tāpat Plāna 4.5. sadaļā noteikts, ka AARC komersantus pašvaldības veido atbilstoši atkritumu apsaimniekošanas reģionā ietilpstošo pašvaldību lēmumam un atkritumu apsaimniekošanas reģionālajā plānā noteiktajam vienā no šādiem veidiem: esošā sadzīves atkritumu apglabāšanas poligona operatora pamatkapitāla palielināšana, iesaistoties atkritumu apsaimniekošanas reģiona zonā ietilpstošajām pašvaldībām; jauna komersanta (piemēram, reorganizācijas ceļā) dibināšana; AARC komersanti var palikt esošie sadzīves atkritumu apglabāšanas poligona operatori, nemainoties īpašnieku sastāvam.</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Atkritumu poligonu “Getliņi” šobrīd apsaimnieko SIA “Getliņi EKO”, kas ir publiski privāta kapitālsabiedrība, kurā Rīgas valstspilsētas pašvaldībai pieder 97,7 % kapitālsabiedrības </w:t>
      </w:r>
      <w:r w:rsidRPr="00B37B65">
        <w:rPr>
          <w:rFonts w:cs="Times New Roman"/>
          <w:iCs w:val="0"/>
          <w:color w:val="auto"/>
          <w:szCs w:val="24"/>
        </w:rPr>
        <w:lastRenderedPageBreak/>
        <w:t xml:space="preserve">kapitāldaļas, savukārt Ropažu novada pašvaldībai pieder 2,3 % kapitālsabiedrības kapitāldaļas. SIA "Getliņi EKO" ir nepieciešamās atļaujas piesārņojošu darbību, atkritumu apsaimniekošanas darbību veikšanai, licence atkritumu apglabāšanas sabiedriskā pakalpojuma sniegšanai, kā arī ievērojama pieredze un zināšanas atkritumu apsaimniekošanas nozarē. Līdz ar to Pašvaldības ieskatā nav pamata izskatīt jauna komersanta dibināšanas scenāriju, nosakot, ka par Viduslatvijas AARC komersantu kļūst esošais sadzīves atkritumu apglabāšanas poligona operators – SIA “Getliņi EKO”, nemainoties tās īpašnieku sastāvam. Nostiprinot SIA "Getliņi EKO" kā AARC funkciju īstenojošās kapitālsabiedrības statusu, visām Plānā ietvertajām pašvaldībām būtu nodrošinātas iespējas deleģēt uzdevumus SIA "Getliņi EKO" kā AARC, savukārt AARC īstenot uzdevumus attiecīgajā teritorijā. </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Ievērojot iepriekš minēto, kā arī ņemot vērā Plānā un VLRAAP ietvertos apsvērumus attiecībā uz AARC izveidi, ir pamats secināt, ka visefektīvākais un lietderīgais Viduslatvijas AARC izveides modelis ir esošā sadzīves atkritumu poligona “Getliņi” operatora – SIA “Getliņi EKO” – noteikšana par vienu no Viduslatvijas AARC. Ņemot vērā šajā lēmumā un VLRAAP ietvertos faktus un secinājumus, Ogres novada pašvaldības Reģionālās attīstības komitejas ieskatā nepastāv šķēršļi par vienu no Viduslatvijas AARC noteikt SIA “Getliņi EKO”.</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[2] Pašvaldību likuma 3. panta pirmajā daļā noteikts, ka pašvaldības kompetenci nosaka ārējie normatīvie akti un saskaņā ar likumu noslēgtie publisko tiesību līgumi. Savukārt Pašvaldību likuma 7. pantā ir paredzēts, ka saskaņā ar Valsts pārvaldes iekārtas likumu, turpmāk – </w:t>
      </w:r>
      <w:r w:rsidRPr="00B37B65">
        <w:rPr>
          <w:rFonts w:cs="Times New Roman"/>
          <w:b/>
          <w:bCs/>
          <w:iCs w:val="0"/>
          <w:color w:val="auto"/>
          <w:szCs w:val="24"/>
        </w:rPr>
        <w:t>VPIL</w:t>
      </w:r>
      <w:r w:rsidRPr="00B37B65">
        <w:rPr>
          <w:rFonts w:cs="Times New Roman"/>
          <w:iCs w:val="0"/>
          <w:color w:val="auto"/>
          <w:szCs w:val="24"/>
        </w:rPr>
        <w:t>, pašvaldība atsevišķu tās autonomajā kompetencē ietilpstošu pārvaldes uzdevumu var deleģēt citai personai.</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Saskaņā ar VPIL 40. panta pirmo un otro daļu pašvaldība var deleģēt privātpersonai pārvaldes uzdevumu, ja pilnvarotā persona attiecīgo uzdevumu var veikt efektīvāk, un privātpersonai pārvaldes uzdevumu var deleģēt ar ārēju normatīvo aktu vai līgumu, ja tas paredzēts ārējā normatīvajā aktā, ievērojot VPIL 41. panta otrās un trešās daļas noteikumus.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VPIL 42. panta pirmajā daļā noteikts, ka privātpersonai jābūt tiesīgai veikt attiecīgo pārvaldes uzdevumu. Lemjot par pārvaldes uzdevuma deleģēšanu privātpersonai, ņem vērā tās pieredzi, reputāciju, resursus, personāla kvalifikāciju, kā arī citus kritērijus.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SIA „Getliņi EKO” ir dibināta 1997. gada 21. novembrī ar mērķi nodarboties ar atkritumu deponēšanu, apstrādi un pārstrādi atbilstoši vides aizsardzības prasībām, ieviešot jaunas videi draudzīgas atkritumu apstrādes tehnoloģijas. Minētā kapitālsabiedrība jau ilglaicīgi apsaimnieko lielāko cieto sadzīves atkritumu poligonu Baltijas valstīs – „Getliņi”. Poligons ir viens no modernākajiem Eiropā, šobrīd tas tiek veidots un attīstīts kā mūsdienīgs un drošs atkritumu pārstrādes centrs. Poligonā tiek apsaimniekoti sadzīves atkritumi, bioloģiskie atkritumi, ražošanas un būvniecības atkritumi, kas radušies Viduslatvijas atkritumu apsaimniekošanas reģionā. Savā līdzšinējā saimnieciskajā darbībā SIA “Getliņi EKO” ir veikusi dažādus ar atkritumu apsaimniekošanu saistītus pasākumus, tajā skaitā veicinājusi iedzīvotāju aktīvu iesaisti atkritumu šķirošanā, to rašanās novēršanā un samazināšanā. Līdz ar to, veicot līdzšinējo saimniecisko darbību, kapitālsabiedrība ir īstenojusi tai noteiktos mērķus, vienlaikus piesaistot un pilnveidojot savus darbiniekus un speciālistus, kā rezultātā tās rīcībā ir tādi cilvēkresursi/darbaspēks, kas spēj detalizēti iedziļināties atkritumu apsaimniekošanas nozares specifikā un kas pārzina ar šo nozari saistītās nianses.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Rīgas dome ar 2021. gada 1. decembra lēmumu Nr. 1049 "Par Rīgas valstspilsētas pašvaldības tiešās līdzdalības saglabāšanu SIA "Getliņi EKO"" ir izvērtējusi tās dalību SIA “Getliņi EKO”, konstatējot, ka kapitālsabiedrības darbība atbilst VPIL 88. pantam, kā arī noteikusi tās vispārīgo stratēģisko mērķi - nodrošināt kvalitatīvu pieņemto atkritumu apsaimniekošanu un sabiedrības informēšanu, lai samazinātu vides piesārņojumu un noglabājamo atkritumu apjomu, vienlaikus veicinot efektīvu resursu izmantošanu un aprites ekonomiku.</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Vērtējot arī no saimnieciskuma, lietderības un efektivitātes principa viedokļa, secināms, ka SIA “Getliņi EKO” spētu veikt AAL 10.</w:t>
      </w:r>
      <w:r w:rsidRPr="00B37B65">
        <w:rPr>
          <w:rFonts w:cs="Times New Roman"/>
          <w:iCs w:val="0"/>
          <w:color w:val="auto"/>
          <w:szCs w:val="24"/>
          <w:vertAlign w:val="superscript"/>
        </w:rPr>
        <w:t xml:space="preserve">1 </w:t>
      </w:r>
      <w:r w:rsidRPr="00B37B65">
        <w:rPr>
          <w:rFonts w:cs="Times New Roman"/>
          <w:iCs w:val="0"/>
          <w:color w:val="auto"/>
          <w:szCs w:val="24"/>
        </w:rPr>
        <w:t xml:space="preserve">panta otrajā daļā noteiktos pārvaldes uzdevumus </w:t>
      </w:r>
      <w:r w:rsidRPr="00B37B65">
        <w:rPr>
          <w:rFonts w:cs="Times New Roman"/>
          <w:iCs w:val="0"/>
          <w:color w:val="auto"/>
          <w:szCs w:val="24"/>
        </w:rPr>
        <w:lastRenderedPageBreak/>
        <w:t>ar vislielāko ieguvumu, vienlaikus nodrošinot optimālāko resursu patēriņu. Proti, SIA “Getliņi EKO” rīcībā jau šobrīd ir augsti kvalificēti savas jomas speciālisti, kā arī, ņemot vērā SIA “Getliņi EKO” ilglaicīgo un stabilo pakalpojumu sniegšanu, nepārtraukti attīstot savu saimniecisko darbību, lai nodrošinātu ne tikai uz klientiem vērstus pakalpojumus, bet arī, lai nodrošinātu starptautisko un nacionālu tiesību normu prasību un mērķu izpildi, nav šaubu, ka kapitālsabiedrība ar savu līdzšinējo darbību ir pierādījusi sevi kā komersantu, kas ir vērsts uz rezultātu un mērķu sasniegšanu, pakalpojumu un informācijas pieejamību, vienlaikus efektīvi izmantojot tās rīcībā esošos finanšu līdzekļus, pieredzi un cilvēkresursus.</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Konkrētajā gadījumā, ņemot vērā apstākli, ka SIA “Getliņi EKO” rīcībā jau šobrīd ir nepieciešamā ar atkritumu apsaimniekošanu saistītā infrastruktūra, kā arī faktu, ka SIA “Getliņi EKO” savu saimniecisko darbību īsteno jau vairāk nekā divdesmit gadu, nemitīgi pilnveidojot un attīstot ar atkritumu apsaimniekošanu saistītos pakalpojumus un piesaistot augsta līmeņa savas jomas speciālistu, turklāt kopumā vērtējot līdzšinējo kapitālsabiedrības darbību, secināms, ka SIA “Getliņi EKO” kā Viduslatvijas AARC var attiecīgos AAL 10.</w:t>
      </w:r>
      <w:r w:rsidRPr="00B37B65">
        <w:rPr>
          <w:rFonts w:cs="Times New Roman"/>
          <w:iCs w:val="0"/>
          <w:color w:val="auto"/>
          <w:szCs w:val="24"/>
          <w:vertAlign w:val="superscript"/>
        </w:rPr>
        <w:t>1</w:t>
      </w:r>
      <w:r w:rsidRPr="00B37B65">
        <w:rPr>
          <w:rFonts w:cs="Times New Roman"/>
          <w:iCs w:val="0"/>
          <w:color w:val="auto"/>
          <w:szCs w:val="24"/>
        </w:rPr>
        <w:t> panta otrajā daļā minētos pārvaldes uzdevumus veikt efektīvāk, kā rezultātā pašvaldības ieskatā AAL 10.</w:t>
      </w:r>
      <w:r w:rsidRPr="00B37B65">
        <w:rPr>
          <w:rFonts w:cs="Times New Roman"/>
          <w:iCs w:val="0"/>
          <w:color w:val="auto"/>
          <w:szCs w:val="24"/>
          <w:vertAlign w:val="superscript"/>
        </w:rPr>
        <w:t>1</w:t>
      </w:r>
      <w:r w:rsidRPr="00B37B65">
        <w:rPr>
          <w:rFonts w:cs="Times New Roman"/>
          <w:iCs w:val="0"/>
          <w:color w:val="auto"/>
          <w:szCs w:val="24"/>
        </w:rPr>
        <w:t xml:space="preserve"> panta otrajā daļā minētie pārvaldes uzdevumi ir deleģējami SIA “Getliņi EKO” kā Viduslatvijas AARC. </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Saskaņā ar Pašvaldību likuma 4. panta ceturtajā daļā noteikto, </w:t>
      </w:r>
      <w:r w:rsidRPr="00B37B65">
        <w:rPr>
          <w:rFonts w:cs="Times New Roman"/>
          <w:iCs w:val="0"/>
          <w:color w:val="auto"/>
          <w:szCs w:val="24"/>
          <w:shd w:val="clear" w:color="auto" w:fill="FFFFFF"/>
        </w:rPr>
        <w:t>autonomo funkciju izpildi finansē no pašvaldības budžeta, ja likumā nav noteikts citādi.</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Saskaņā ar AAL 41. panta pirmās daļas 1., 6. un 10.punktu, nešķirotu sadzīves atkritumu apstrādes tarifā cita starpā iekļauj izmaksas par atkritumu poligona, kā arī atkritumu apsaimniekošanas reģionālā centra darbības administrēšanai un nodrošināšanai nepieciešamās infrastruktūras ierīkošanu un ekspluatāciju, tādu sabiedrības izglītības pasākumu nodrošināšanu, kuri vērsti uz attiecīgā atkritumu apsaimniekošanas reģiona atkritumu radītāju izglītošanu atkritumu apsaimniekošanas jomā, pētniecības un attīstības darbībām, kas vērstas uz atkritumu poligonos apglabājamo atkritumu daudzuma samazināšanu.</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No minētā izriet, ka deleģētā pārvaldes uzdevuma izpildei nepieciešamais finansējums tiek nodrošināts no ieņēmumiem no nešķirotu sadzīves atkritumu apstrādes tarifa un Pašvaldībai nav nepieciešamības gadskārtējā budžetā plānot finansējumu pārvaldes uzdevuma izpildes nodrošināšanai. Līdz ar to ar pārvaldes uzdevuma deleģēšanu netiek radīts papildu administratīvs un finansiāls slogs pašvaldības budžetam. </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Ievērojot nepieciešamību veikt SIA “Getliņi EKO” kā AARC darbības uzraudzību saistībā ar AARC darbību un tam noteikto uzdevumu izpildi, kā arī to, ka saskaņā ar Plānu Viduslatvijas atkritumu apsaimniekošanas reģionā paredzēts izveidot divus AARC uz sadzīves atkritumu poligona “Getliņi” un sadzīves atkritumu poligona “Brakšķi” bāzes, būtu ieceļams pašvaldības pārstāvis AARC (SIA “Getliņi EKO”) uzraudzības padomē, kā arī </w:t>
      </w:r>
      <w:bookmarkStart w:id="2" w:name="_Hlk158587627"/>
      <w:r w:rsidRPr="00B37B65">
        <w:rPr>
          <w:rFonts w:cs="Times New Roman"/>
          <w:iCs w:val="0"/>
          <w:color w:val="auto"/>
          <w:szCs w:val="24"/>
        </w:rPr>
        <w:t>Viduslatvijas atkritumu apsaimniekošanas reģiona AARC uzraudzības padomē</w:t>
      </w:r>
      <w:bookmarkEnd w:id="2"/>
      <w:r w:rsidRPr="00B37B65">
        <w:rPr>
          <w:rFonts w:cs="Times New Roman"/>
          <w:iCs w:val="0"/>
          <w:color w:val="auto"/>
          <w:szCs w:val="24"/>
        </w:rPr>
        <w:t>, kurā tiek uzraudzīta un koordinēta savstarpējā komunikācija un darbību sinhronizācija abu Viduslatvijas AARC starpā.</w:t>
      </w:r>
    </w:p>
    <w:p w:rsidR="00B37B65" w:rsidRPr="00B37B65" w:rsidRDefault="00B37B65" w:rsidP="00B37B65">
      <w:pPr>
        <w:ind w:firstLine="720"/>
        <w:jc w:val="both"/>
        <w:rPr>
          <w:rFonts w:cs="Times New Roman"/>
          <w:iCs w:val="0"/>
          <w:color w:val="auto"/>
          <w:szCs w:val="24"/>
        </w:rPr>
      </w:pPr>
      <w:r w:rsidRPr="00B37B65">
        <w:rPr>
          <w:rFonts w:cs="Times New Roman"/>
          <w:iCs w:val="0"/>
          <w:color w:val="auto"/>
          <w:szCs w:val="24"/>
        </w:rPr>
        <w:t xml:space="preserve">Ogres novada pašvaldības Reģionālās attīstības jautājumu komitejai izskatīšanai ir iesniegts </w:t>
      </w:r>
      <w:r w:rsidRPr="00B37B65">
        <w:rPr>
          <w:rFonts w:cs="Times New Roman"/>
          <w:iCs w:val="0"/>
          <w:color w:val="auto"/>
        </w:rPr>
        <w:t>Viduslatvijas atkritumu apsaimniekošanas reģionālā centra SIA “Getliņi EKO” reglamenta projekts un deleģēšanas līguma projekts ar Viduslatvijas atkritumu apsaimniekošanas reģionālo centru SIA “Getliņi EKO”.</w:t>
      </w:r>
    </w:p>
    <w:p w:rsidR="00B37B65" w:rsidRPr="00B37B65" w:rsidRDefault="00B37B65" w:rsidP="00B37B65">
      <w:pPr>
        <w:ind w:firstLine="720"/>
        <w:jc w:val="both"/>
        <w:rPr>
          <w:rFonts w:cs="Times New Roman"/>
          <w:bCs/>
          <w:iCs w:val="0"/>
          <w:color w:val="auto"/>
          <w:szCs w:val="24"/>
        </w:rPr>
      </w:pPr>
      <w:r w:rsidRPr="00B37B65">
        <w:rPr>
          <w:rFonts w:cs="Times New Roman"/>
          <w:iCs w:val="0"/>
          <w:color w:val="auto"/>
          <w:szCs w:val="24"/>
        </w:rPr>
        <w:t xml:space="preserve">Ņemot vērā visu iepriekš minēto, noklausoties </w:t>
      </w:r>
      <w:r w:rsidRPr="00B37B65">
        <w:rPr>
          <w:rFonts w:cs="Times New Roman"/>
          <w:iCs w:val="0"/>
          <w:color w:val="auto"/>
        </w:rPr>
        <w:t>SIA “Getliņi EKO” pārstāvju sniegto informāciju Reģionālās attīstības jautājumu komitejas sēdē par izskatāmo jautājumu</w:t>
      </w:r>
      <w:r w:rsidRPr="00B37B65">
        <w:rPr>
          <w:rFonts w:cs="Times New Roman"/>
          <w:iCs w:val="0"/>
          <w:color w:val="auto"/>
          <w:szCs w:val="24"/>
        </w:rPr>
        <w:t xml:space="preserve"> un pamatojoties uz Pašvaldību likuma 10. panta pirmās daļas 21. punktu un 39. panta pirmās daļas 2. punktu, AAL 10.</w:t>
      </w:r>
      <w:r w:rsidRPr="00B37B65">
        <w:rPr>
          <w:rFonts w:cs="Times New Roman"/>
          <w:iCs w:val="0"/>
          <w:color w:val="auto"/>
          <w:szCs w:val="24"/>
          <w:vertAlign w:val="superscript"/>
        </w:rPr>
        <w:t>1</w:t>
      </w:r>
      <w:r w:rsidRPr="00B37B65">
        <w:rPr>
          <w:rFonts w:cs="Times New Roman"/>
          <w:iCs w:val="0"/>
          <w:color w:val="auto"/>
          <w:szCs w:val="24"/>
        </w:rPr>
        <w:t xml:space="preserve"> panta otro daļu, AAL Pārejas noteikumu 56. punktu, VPIL 40. panta pirmo un otro daļu, 42. panta pirmo daļu,</w:t>
      </w:r>
    </w:p>
    <w:p w:rsidR="00B37B65" w:rsidRPr="00B37B65" w:rsidRDefault="00B37B65" w:rsidP="00B37B65">
      <w:pPr>
        <w:ind w:firstLine="720"/>
        <w:jc w:val="both"/>
        <w:rPr>
          <w:rFonts w:cs="Times New Roman"/>
          <w:iCs w:val="0"/>
          <w:color w:val="auto"/>
        </w:rPr>
      </w:pPr>
    </w:p>
    <w:p w:rsidR="00B37B65" w:rsidRPr="00B37B65" w:rsidRDefault="00B37B65" w:rsidP="00B37B65">
      <w:pPr>
        <w:jc w:val="center"/>
        <w:rPr>
          <w:rFonts w:cs="Times New Roman"/>
          <w:b/>
          <w:iCs w:val="0"/>
          <w:color w:val="auto"/>
          <w:szCs w:val="24"/>
          <w:lang w:val="en-US"/>
        </w:rPr>
      </w:pPr>
      <w:bookmarkStart w:id="3" w:name="_Hlk78777104"/>
      <w:r w:rsidRPr="00B37B65">
        <w:rPr>
          <w:rFonts w:cs="Times New Roman"/>
          <w:b/>
          <w:iCs w:val="0"/>
          <w:color w:val="auto"/>
          <w:szCs w:val="24"/>
          <w:lang w:val="en-US"/>
        </w:rPr>
        <w:t xml:space="preserve">balsojot: </w:t>
      </w:r>
      <w:r w:rsidRPr="00B37B65">
        <w:rPr>
          <w:rFonts w:cs="Times New Roman"/>
          <w:b/>
          <w:iCs w:val="0"/>
          <w:noProof/>
          <w:color w:val="auto"/>
          <w:szCs w:val="24"/>
          <w:lang w:val="en-US"/>
        </w:rPr>
        <w:t>ar 5 balsīm "Par" (Artūrs Mangulis, Egils Helmanis, Jānis Iklāvs, Kaspars Bramanis, Rūdolfs Kudļa), "Pret" – nav, "Atturas" – nav</w:t>
      </w:r>
      <w:r w:rsidRPr="00B37B65">
        <w:rPr>
          <w:rFonts w:cs="Times New Roman"/>
          <w:bCs/>
          <w:iCs w:val="0"/>
          <w:color w:val="auto"/>
        </w:rPr>
        <w:t>,</w:t>
      </w:r>
    </w:p>
    <w:p w:rsidR="00B37B65" w:rsidRPr="00B37B65" w:rsidRDefault="00B37B65" w:rsidP="00B37B65">
      <w:pPr>
        <w:jc w:val="center"/>
        <w:rPr>
          <w:rFonts w:cs="Times New Roman"/>
          <w:b/>
          <w:bCs/>
          <w:iCs w:val="0"/>
          <w:color w:val="auto"/>
        </w:rPr>
      </w:pPr>
      <w:r w:rsidRPr="00B37B65">
        <w:rPr>
          <w:rFonts w:cs="Times New Roman"/>
          <w:iCs w:val="0"/>
          <w:color w:val="auto"/>
        </w:rPr>
        <w:t>Reģionālās attīstības jautājumu komiteja</w:t>
      </w:r>
      <w:r w:rsidRPr="00B37B65">
        <w:rPr>
          <w:rFonts w:cs="Times New Roman"/>
          <w:b/>
          <w:bCs/>
          <w:iCs w:val="0"/>
          <w:color w:val="auto"/>
        </w:rPr>
        <w:t xml:space="preserve"> NOLEMJ:</w:t>
      </w:r>
    </w:p>
    <w:bookmarkEnd w:id="3"/>
    <w:p w:rsidR="00B37B65" w:rsidRPr="00B37B65" w:rsidRDefault="00B37B65" w:rsidP="00B37B65">
      <w:pPr>
        <w:jc w:val="both"/>
        <w:rPr>
          <w:rFonts w:cs="Times New Roman"/>
          <w:iCs w:val="0"/>
          <w:color w:val="auto"/>
        </w:rPr>
      </w:pPr>
    </w:p>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lastRenderedPageBreak/>
        <w:t xml:space="preserve">Atbalstīt Viduslatvijas atkritumu apsaimniekošanas reģionālā centra – </w:t>
      </w:r>
      <w:bookmarkStart w:id="4" w:name="_Hlk163114605"/>
      <w:r w:rsidRPr="00B37B65">
        <w:rPr>
          <w:rFonts w:cs="Times New Roman"/>
          <w:bCs/>
          <w:iCs w:val="0"/>
          <w:color w:val="auto"/>
        </w:rPr>
        <w:t>SIA “Getliņi EKO”</w:t>
      </w:r>
      <w:r w:rsidRPr="00B37B65">
        <w:rPr>
          <w:rFonts w:cs="Times New Roman"/>
          <w:iCs w:val="0"/>
          <w:color w:val="auto"/>
        </w:rPr>
        <w:t>, reģistrācijas numurs 40003367816, izveidošanu.</w:t>
      </w:r>
    </w:p>
    <w:bookmarkEnd w:id="4"/>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t>Atbalstīt Viduslatvijas atkritumu apsaimniekošanas reģionālā centra reglamenta projektu bez iebildumiem (1. pielikums).</w:t>
      </w:r>
    </w:p>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t>Atbalstīt šādu Atkritumu apsaimniekošanas likuma 10.</w:t>
      </w:r>
      <w:r w:rsidRPr="00B37B65">
        <w:rPr>
          <w:rFonts w:cs="Times New Roman"/>
          <w:iCs w:val="0"/>
          <w:color w:val="auto"/>
          <w:vertAlign w:val="superscript"/>
        </w:rPr>
        <w:t>1</w:t>
      </w:r>
      <w:r w:rsidRPr="00B37B65">
        <w:rPr>
          <w:rFonts w:cs="Times New Roman"/>
          <w:iCs w:val="0"/>
          <w:color w:val="auto"/>
        </w:rPr>
        <w:t xml:space="preserve"> panta otrajā daļā minēto pārvaldes uzdevumu deleģēšanu Viduslatvijas atkritumu apsaimniekošanas reģionālajam centram:</w:t>
      </w:r>
    </w:p>
    <w:p w:rsidR="00B37B65" w:rsidRPr="00B37B65" w:rsidRDefault="00B37B65" w:rsidP="00B37B65">
      <w:pPr>
        <w:numPr>
          <w:ilvl w:val="1"/>
          <w:numId w:val="41"/>
        </w:numPr>
        <w:contextualSpacing/>
        <w:jc w:val="both"/>
        <w:rPr>
          <w:rFonts w:cs="Times New Roman"/>
          <w:iCs w:val="0"/>
          <w:color w:val="auto"/>
        </w:rPr>
      </w:pPr>
      <w:bookmarkStart w:id="5" w:name="_Hlk158588036"/>
      <w:r w:rsidRPr="00B37B65">
        <w:rPr>
          <w:rFonts w:cs="Times New Roman"/>
          <w:iCs w:val="0"/>
          <w:color w:val="auto"/>
        </w:rPr>
        <w:t xml:space="preserve">nodrošināt </w:t>
      </w:r>
      <w:bookmarkStart w:id="6" w:name="_Hlk158587141"/>
      <w:r w:rsidRPr="00B37B65">
        <w:rPr>
          <w:rFonts w:cs="Times New Roman"/>
          <w:iCs w:val="0"/>
          <w:color w:val="auto"/>
        </w:rPr>
        <w:t>Viduslatvijas reģionālā atkritumu apsaimniekošanas plāna 2023-2028. gadam (Rīgas valstspilsēta, Ādažu, Bauskas, Ķekavas, Mārupes, Ogres, Olaines, Ropažu, Salaspils un Siguldas novads)</w:t>
      </w:r>
      <w:bookmarkEnd w:id="6"/>
      <w:r w:rsidRPr="00B37B65">
        <w:rPr>
          <w:rFonts w:cs="Times New Roman"/>
          <w:iCs w:val="0"/>
          <w:color w:val="auto"/>
        </w:rPr>
        <w:t xml:space="preserve"> ieviešanu</w:t>
      </w:r>
      <w:bookmarkEnd w:id="5"/>
      <w:r w:rsidRPr="00B37B65">
        <w:rPr>
          <w:rFonts w:cs="Times New Roman"/>
          <w:iCs w:val="0"/>
          <w:color w:val="auto"/>
        </w:rPr>
        <w:t>, ņemot vērā Atkritumu apsaimniekošanas likumā noteikto pašvaldību kompetenci atkritumu apsaimniekošanas jomā;</w:t>
      </w:r>
    </w:p>
    <w:p w:rsidR="00B37B65" w:rsidRPr="00B37B65" w:rsidRDefault="00B37B65" w:rsidP="00B37B65">
      <w:pPr>
        <w:numPr>
          <w:ilvl w:val="1"/>
          <w:numId w:val="41"/>
        </w:numPr>
        <w:contextualSpacing/>
        <w:jc w:val="both"/>
        <w:rPr>
          <w:rFonts w:cs="Times New Roman"/>
          <w:iCs w:val="0"/>
          <w:color w:val="auto"/>
        </w:rPr>
      </w:pPr>
      <w:r w:rsidRPr="00B37B65">
        <w:rPr>
          <w:rFonts w:cs="Times New Roman"/>
          <w:iCs w:val="0"/>
          <w:color w:val="auto"/>
        </w:rPr>
        <w:t xml:space="preserve">patstāvīgi </w:t>
      </w:r>
      <w:bookmarkStart w:id="7" w:name="_Hlk158588099"/>
      <w:r w:rsidRPr="00B37B65">
        <w:rPr>
          <w:rFonts w:cs="Times New Roman"/>
          <w:iCs w:val="0"/>
          <w:color w:val="auto"/>
        </w:rPr>
        <w:t xml:space="preserve">vai sadarbībā ar Viduslatvijas reģionālā atkritumu apsaimniekošanas plānā 2023-2028. gadam (Rīgas valstspilsēta, Ādažu, Bauskas, Ķekavas, Mārupes, Ogres, Olaines, Ropažu, Salaspils un Siguldas novads) </w:t>
      </w:r>
      <w:bookmarkEnd w:id="7"/>
      <w:r w:rsidRPr="00B37B65">
        <w:rPr>
          <w:rFonts w:cs="Times New Roman"/>
          <w:iCs w:val="0"/>
          <w:color w:val="auto"/>
        </w:rPr>
        <w:t>ietvertajām pašvaldībām un pašvaldību attiecīgi izraudzīto atkritumu apsaimniekotāju veicināt iedzīvotāju aktīvu iesaisti atkritumu šķirošanā, to rašanās novēršanā un samazināšanā, rīkojot izglītošanas pasākumus un atkritumu šķirošanu, to rašanās novēršanu un samazināšanu veicinošas kampaņas, kā arī atbalstot iedzīvotāju iniciatīvas;</w:t>
      </w:r>
    </w:p>
    <w:p w:rsidR="00B37B65" w:rsidRPr="00B37B65" w:rsidRDefault="00B37B65" w:rsidP="00B37B65">
      <w:pPr>
        <w:numPr>
          <w:ilvl w:val="1"/>
          <w:numId w:val="41"/>
        </w:numPr>
        <w:contextualSpacing/>
        <w:jc w:val="both"/>
        <w:rPr>
          <w:rFonts w:cs="Times New Roman"/>
          <w:iCs w:val="0"/>
          <w:color w:val="auto"/>
        </w:rPr>
      </w:pPr>
      <w:r w:rsidRPr="00B37B65">
        <w:rPr>
          <w:rFonts w:cs="Times New Roman"/>
          <w:iCs w:val="0"/>
          <w:color w:val="auto"/>
        </w:rPr>
        <w:t xml:space="preserve">apkopot un pēc pieprasījuma sniegt valsts un pašvaldību institūcijām informāciju par sadzīves atkritumu apsaimniekošanu </w:t>
      </w:r>
      <w:bookmarkStart w:id="8" w:name="_Hlk158587461"/>
      <w:r w:rsidRPr="00B37B65">
        <w:rPr>
          <w:rFonts w:cs="Times New Roman"/>
          <w:iCs w:val="0"/>
          <w:color w:val="auto"/>
        </w:rPr>
        <w:t>katrā</w:t>
      </w:r>
      <w:bookmarkEnd w:id="8"/>
      <w:r w:rsidRPr="00B37B65">
        <w:rPr>
          <w:rFonts w:cs="Times New Roman"/>
          <w:iCs w:val="0"/>
          <w:color w:val="auto"/>
        </w:rPr>
        <w:t xml:space="preserve"> Viduslatvijas atkritumu apsaimniekošanas reģionālajā centrā – </w:t>
      </w:r>
      <w:r w:rsidRPr="00B37B65">
        <w:rPr>
          <w:rFonts w:cs="Times New Roman"/>
          <w:bCs/>
          <w:iCs w:val="0"/>
          <w:color w:val="auto"/>
        </w:rPr>
        <w:t xml:space="preserve">SIA “Getliņi EKO”, </w:t>
      </w:r>
      <w:r w:rsidRPr="00B37B65">
        <w:rPr>
          <w:rFonts w:cs="Times New Roman"/>
          <w:iCs w:val="0"/>
          <w:color w:val="auto"/>
        </w:rPr>
        <w:t>reģistrācijas numurs 40003367816,</w:t>
      </w:r>
      <w:r w:rsidRPr="00B37B65">
        <w:rPr>
          <w:rFonts w:cs="Times New Roman"/>
          <w:bCs/>
          <w:iCs w:val="0"/>
          <w:color w:val="auto"/>
        </w:rPr>
        <w:t xml:space="preserve"> </w:t>
      </w:r>
      <w:r w:rsidRPr="00B37B65">
        <w:rPr>
          <w:rFonts w:cs="Times New Roman"/>
          <w:iCs w:val="0"/>
          <w:color w:val="auto"/>
        </w:rPr>
        <w:t>ietilpstošajā pašvaldībā, lai izvērtētu atkritumu pārstrādes un atkritumu apglabāšanas samazināšanas mērķu izpildi.</w:t>
      </w:r>
    </w:p>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t xml:space="preserve">Atbalstīt deleģēšanas līguma (2. pielikums) noslēgšanu ar </w:t>
      </w:r>
      <w:bookmarkStart w:id="9" w:name="_Hlk158587596"/>
      <w:r w:rsidRPr="00B37B65">
        <w:rPr>
          <w:rFonts w:cs="Times New Roman"/>
          <w:iCs w:val="0"/>
          <w:color w:val="auto"/>
        </w:rPr>
        <w:t xml:space="preserve">Viduslatvijas atkritumu apsaimniekošanas reģionālo centru – </w:t>
      </w:r>
      <w:r w:rsidRPr="00B37B65">
        <w:rPr>
          <w:rFonts w:cs="Times New Roman"/>
          <w:bCs/>
          <w:iCs w:val="0"/>
          <w:color w:val="auto"/>
        </w:rPr>
        <w:t xml:space="preserve">SIA “Getliņi EKO”, </w:t>
      </w:r>
      <w:r w:rsidRPr="00B37B65">
        <w:rPr>
          <w:rFonts w:cs="Times New Roman"/>
          <w:iCs w:val="0"/>
          <w:color w:val="auto"/>
        </w:rPr>
        <w:t xml:space="preserve">reģistrācijas numurs 40003367816, </w:t>
      </w:r>
      <w:bookmarkEnd w:id="9"/>
      <w:r w:rsidRPr="00B37B65">
        <w:rPr>
          <w:rFonts w:cs="Times New Roman"/>
          <w:iCs w:val="0"/>
          <w:color w:val="auto"/>
        </w:rPr>
        <w:t>ievērojot šā lēmuma 3. punktā noteikto deleģējumu.</w:t>
      </w:r>
    </w:p>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t>Virzīt Ogres novada pašvaldības domes deputātu, Reģionālās attīstības jautājumu komitejas priekšsēdētāju Artūru Manguli par pašvaldības pārstāvi:</w:t>
      </w:r>
    </w:p>
    <w:p w:rsidR="00B37B65" w:rsidRPr="00B37B65" w:rsidRDefault="00B37B65" w:rsidP="00B37B65">
      <w:pPr>
        <w:numPr>
          <w:ilvl w:val="1"/>
          <w:numId w:val="41"/>
        </w:numPr>
        <w:contextualSpacing/>
        <w:jc w:val="both"/>
        <w:rPr>
          <w:rFonts w:cs="Times New Roman"/>
          <w:iCs w:val="0"/>
          <w:color w:val="auto"/>
        </w:rPr>
      </w:pPr>
      <w:r w:rsidRPr="00B37B65">
        <w:rPr>
          <w:rFonts w:cs="Times New Roman"/>
          <w:iCs w:val="0"/>
          <w:color w:val="auto"/>
        </w:rPr>
        <w:t xml:space="preserve">Viduslatvijas atkritumu apsaimniekošanas reģionālā centra – </w:t>
      </w:r>
      <w:bookmarkStart w:id="10" w:name="_Hlk158587865"/>
      <w:r w:rsidRPr="00B37B65">
        <w:rPr>
          <w:rFonts w:cs="Times New Roman"/>
          <w:bCs/>
          <w:iCs w:val="0"/>
          <w:color w:val="auto"/>
        </w:rPr>
        <w:t xml:space="preserve">SIA “Getliņi EKO”, </w:t>
      </w:r>
      <w:r w:rsidRPr="00B37B65">
        <w:rPr>
          <w:rFonts w:cs="Times New Roman"/>
          <w:iCs w:val="0"/>
          <w:color w:val="auto"/>
        </w:rPr>
        <w:t xml:space="preserve">reģistrācijas numurs 40003367816, </w:t>
      </w:r>
      <w:bookmarkEnd w:id="10"/>
      <w:r w:rsidRPr="00B37B65">
        <w:rPr>
          <w:rFonts w:cs="Times New Roman"/>
          <w:iCs w:val="0"/>
          <w:color w:val="auto"/>
        </w:rPr>
        <w:t>uzraudzības padomē;</w:t>
      </w:r>
    </w:p>
    <w:p w:rsidR="00B37B65" w:rsidRPr="00B37B65" w:rsidRDefault="00B37B65" w:rsidP="00B37B65">
      <w:pPr>
        <w:numPr>
          <w:ilvl w:val="1"/>
          <w:numId w:val="41"/>
        </w:numPr>
        <w:contextualSpacing/>
        <w:jc w:val="both"/>
        <w:rPr>
          <w:rFonts w:cs="Times New Roman"/>
          <w:iCs w:val="0"/>
          <w:color w:val="auto"/>
        </w:rPr>
      </w:pPr>
      <w:r w:rsidRPr="00B37B65">
        <w:rPr>
          <w:rFonts w:cs="Times New Roman"/>
          <w:iCs w:val="0"/>
          <w:color w:val="auto"/>
        </w:rPr>
        <w:t>Viduslatvijas atkritumu apsaimniekošanas reģiona atkritumu apsaimniekošanas reģionālo centru uzraudzības padomē;</w:t>
      </w:r>
    </w:p>
    <w:p w:rsidR="00B37B65" w:rsidRPr="00B37B65" w:rsidRDefault="00B37B65" w:rsidP="00B37B65">
      <w:pPr>
        <w:numPr>
          <w:ilvl w:val="0"/>
          <w:numId w:val="41"/>
        </w:numPr>
        <w:ind w:left="426" w:hanging="426"/>
        <w:contextualSpacing/>
        <w:jc w:val="both"/>
        <w:rPr>
          <w:rFonts w:cs="Times New Roman"/>
          <w:iCs w:val="0"/>
          <w:color w:val="auto"/>
        </w:rPr>
      </w:pPr>
      <w:r w:rsidRPr="00B37B65">
        <w:rPr>
          <w:rFonts w:cs="Times New Roman"/>
          <w:iCs w:val="0"/>
          <w:color w:val="auto"/>
        </w:rPr>
        <w:t>Uzdot Ogres novada pašvaldības Centrālās administrācijas Kancelejai nosūtīt Ogres novada pašvaldības Reģionālās attīstības jautājumu komitejas atzinumu SIA “Getliņi EKO” līdz 2024. gada 19. aprīlim.</w:t>
      </w:r>
    </w:p>
    <w:p w:rsidR="004D55B6" w:rsidRPr="00B35BC8" w:rsidRDefault="004D55B6" w:rsidP="00CB2D18">
      <w:pPr>
        <w:jc w:val="both"/>
        <w:rPr>
          <w:rFonts w:cs="Times New Roman"/>
          <w:szCs w:val="24"/>
        </w:rPr>
      </w:pPr>
    </w:p>
    <w:p w:rsidR="00E037F8" w:rsidRDefault="00E037F8" w:rsidP="00B37B65">
      <w:pPr>
        <w:jc w:val="both"/>
        <w:rPr>
          <w:rFonts w:cs="Times New Roman"/>
          <w:color w:val="auto"/>
        </w:rPr>
      </w:pPr>
    </w:p>
    <w:p w:rsidR="00B30C79" w:rsidRPr="00A17AB8" w:rsidRDefault="00C030AF"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B37B65">
        <w:rPr>
          <w:rFonts w:cs="Times New Roman"/>
          <w:color w:val="auto"/>
        </w:rPr>
        <w:t>11.42</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516EAC">
        <w:tc>
          <w:tcPr>
            <w:tcW w:w="6048" w:type="dxa"/>
          </w:tcPr>
          <w:p w:rsidR="00B37B65" w:rsidRDefault="00C030AF" w:rsidP="00B37B65">
            <w:pPr>
              <w:rPr>
                <w:rFonts w:cs="Times New Roman"/>
                <w:szCs w:val="24"/>
              </w:rPr>
            </w:pPr>
            <w:r w:rsidRPr="00657055">
              <w:rPr>
                <w:rFonts w:cs="Times New Roman"/>
                <w:color w:val="auto"/>
              </w:rPr>
              <w:t xml:space="preserve">Sēdes vadītājs, </w:t>
            </w:r>
            <w:r w:rsidR="00B37B65" w:rsidRPr="004F2277">
              <w:rPr>
                <w:rFonts w:cs="Times New Roman"/>
                <w:szCs w:val="24"/>
              </w:rPr>
              <w:t xml:space="preserve">Reģionālās attīstības jautājumu </w:t>
            </w:r>
          </w:p>
          <w:p w:rsidR="00B37B65" w:rsidRPr="00CD65F2" w:rsidRDefault="00B37B65" w:rsidP="00B37B65">
            <w:pPr>
              <w:rPr>
                <w:rFonts w:cs="Times New Roman"/>
                <w:color w:val="auto"/>
                <w:sz w:val="16"/>
                <w:szCs w:val="16"/>
              </w:rPr>
            </w:pPr>
            <w:r w:rsidRPr="004F2277">
              <w:rPr>
                <w:rFonts w:cs="Times New Roman"/>
                <w:szCs w:val="24"/>
              </w:rPr>
              <w:t>komiteja</w:t>
            </w:r>
            <w:r>
              <w:rPr>
                <w:rFonts w:cs="Times New Roman"/>
                <w:szCs w:val="24"/>
              </w:rPr>
              <w:t>s</w:t>
            </w:r>
            <w:r>
              <w:rPr>
                <w:rFonts w:cs="Times New Roman"/>
                <w:color w:val="auto"/>
              </w:rPr>
              <w:t xml:space="preserve"> </w:t>
            </w:r>
            <w:r w:rsidRPr="00657055">
              <w:rPr>
                <w:rFonts w:cs="Times New Roman"/>
                <w:color w:val="auto"/>
              </w:rPr>
              <w:t>pr</w:t>
            </w:r>
            <w:r>
              <w:rPr>
                <w:rFonts w:cs="Times New Roman"/>
                <w:color w:val="auto"/>
              </w:rPr>
              <w:t>iekšsēdētājs</w:t>
            </w:r>
            <w:r w:rsidRPr="00657055">
              <w:rPr>
                <w:rFonts w:cs="Times New Roman"/>
                <w:color w:val="auto"/>
              </w:rPr>
              <w:t xml:space="preserve">              </w:t>
            </w:r>
          </w:p>
          <w:p w:rsidR="00BB3B39" w:rsidRPr="00CD65F2" w:rsidRDefault="00BB3B39" w:rsidP="00FB5D72">
            <w:pPr>
              <w:rPr>
                <w:rFonts w:cs="Times New Roman"/>
                <w:color w:val="auto"/>
                <w:sz w:val="16"/>
                <w:szCs w:val="16"/>
              </w:rPr>
            </w:pP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516EAC" w:rsidTr="00DE4B3D">
              <w:tc>
                <w:tcPr>
                  <w:tcW w:w="4032" w:type="dxa"/>
                </w:tcPr>
                <w:p w:rsidR="00FC4841" w:rsidRPr="00657055" w:rsidRDefault="00C030AF"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B37B65">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B37B65" w:rsidRDefault="00C030AF" w:rsidP="00FB5D72">
            <w:pPr>
              <w:jc w:val="right"/>
              <w:rPr>
                <w:rFonts w:cs="Times New Roman"/>
                <w:color w:val="auto"/>
              </w:rPr>
            </w:pPr>
            <w:r>
              <w:rPr>
                <w:rFonts w:cs="Times New Roman"/>
                <w:color w:val="auto"/>
              </w:rPr>
              <w:t xml:space="preserve">   </w:t>
            </w:r>
            <w:r w:rsidR="00FB5D72">
              <w:rPr>
                <w:rFonts w:cs="Times New Roman"/>
                <w:color w:val="auto"/>
              </w:rPr>
              <w:t xml:space="preserve">          </w:t>
            </w:r>
          </w:p>
          <w:p w:rsidR="00791178" w:rsidRPr="004D55B6" w:rsidRDefault="004D55B6" w:rsidP="00FB5D72">
            <w:pPr>
              <w:jc w:val="right"/>
              <w:rPr>
                <w:rFonts w:cs="Times New Roman"/>
                <w:color w:val="auto"/>
                <w:szCs w:val="24"/>
              </w:rPr>
            </w:pPr>
            <w:r w:rsidRPr="004D55B6">
              <w:rPr>
                <w:rFonts w:cs="Times New Roman"/>
                <w:noProof/>
                <w:color w:val="auto"/>
                <w:szCs w:val="24"/>
              </w:rPr>
              <w:t>Artūrs Mangulis</w:t>
            </w:r>
          </w:p>
          <w:p w:rsidR="00B11BEC" w:rsidRPr="004D55B6" w:rsidRDefault="00B11BEC" w:rsidP="00FB5D72">
            <w:pPr>
              <w:jc w:val="right"/>
              <w:rPr>
                <w:rFonts w:cs="Times New Roman"/>
                <w:color w:val="auto"/>
                <w:szCs w:val="24"/>
              </w:rPr>
            </w:pPr>
          </w:p>
          <w:p w:rsidR="00B37B65" w:rsidRDefault="00B37B65" w:rsidP="00B37B65">
            <w:pPr>
              <w:jc w:val="center"/>
              <w:rPr>
                <w:rFonts w:cs="Times New Roman"/>
                <w:noProof/>
                <w:color w:val="auto"/>
                <w:szCs w:val="24"/>
              </w:rPr>
            </w:pPr>
            <w:r>
              <w:rPr>
                <w:rFonts w:cs="Times New Roman"/>
                <w:noProof/>
                <w:color w:val="auto"/>
                <w:szCs w:val="24"/>
              </w:rPr>
              <w:t xml:space="preserve">            </w:t>
            </w:r>
          </w:p>
          <w:p w:rsidR="0049126A" w:rsidRPr="00657055" w:rsidRDefault="00B37B65" w:rsidP="00B37B65">
            <w:pPr>
              <w:jc w:val="center"/>
              <w:rPr>
                <w:rFonts w:cs="Times New Roman"/>
                <w:color w:val="auto"/>
                <w:sz w:val="20"/>
                <w:szCs w:val="22"/>
              </w:rPr>
            </w:pPr>
            <w:r>
              <w:rPr>
                <w:rFonts w:cs="Times New Roman"/>
                <w:noProof/>
                <w:color w:val="auto"/>
                <w:szCs w:val="24"/>
              </w:rPr>
              <w:t xml:space="preserve">            </w:t>
            </w:r>
            <w:r w:rsidR="00C030AF" w:rsidRPr="004D55B6">
              <w:rPr>
                <w:rFonts w:cs="Times New Roman"/>
                <w:noProof/>
                <w:color w:val="auto"/>
                <w:szCs w:val="24"/>
              </w:rPr>
              <w:t>Arita Zenfa</w:t>
            </w:r>
          </w:p>
        </w:tc>
      </w:tr>
    </w:tbl>
    <w:p w:rsidR="00B37B65" w:rsidRDefault="00B37B65" w:rsidP="00B37B65">
      <w:pPr>
        <w:suppressAutoHyphens/>
        <w:jc w:val="center"/>
        <w:rPr>
          <w:rFonts w:cs="Times New Roman"/>
          <w:iCs w:val="0"/>
          <w:color w:val="auto"/>
          <w:sz w:val="28"/>
          <w:szCs w:val="28"/>
          <w:lang w:eastAsia="ar-SA"/>
        </w:rPr>
      </w:pPr>
    </w:p>
    <w:p w:rsidR="00B37B65" w:rsidRPr="00C51C8F" w:rsidRDefault="00B37B65" w:rsidP="00B37B65">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B37B65" w:rsidRPr="00A312F4" w:rsidRDefault="00B37B65" w:rsidP="00B37B65">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FC" w:rsidRDefault="00090AFC">
      <w:r>
        <w:separator/>
      </w:r>
    </w:p>
  </w:endnote>
  <w:endnote w:type="continuationSeparator" w:id="0">
    <w:p w:rsidR="00090AFC" w:rsidRDefault="0009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C030AF"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147812" w:rsidRPr="00147812">
      <w:rPr>
        <w:sz w:val="20"/>
      </w:rPr>
      <w:t xml:space="preserve">Reģionālās attīstības jautājumu </w:t>
    </w:r>
    <w:r w:rsidR="00F90EE6">
      <w:rPr>
        <w:sz w:val="20"/>
      </w:rPr>
      <w:t>komitejas</w:t>
    </w:r>
    <w:r>
      <w:rPr>
        <w:sz w:val="20"/>
      </w:rPr>
      <w:t xml:space="preserve"> </w:t>
    </w:r>
    <w:r w:rsidR="002B38A6" w:rsidRPr="002B38A6">
      <w:rPr>
        <w:noProof/>
        <w:sz w:val="20"/>
      </w:rPr>
      <w:t>18.04.2024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4</w:t>
    </w:r>
  </w:p>
  <w:p w:rsidR="00D22D6B" w:rsidRDefault="00C030AF">
    <w:pPr>
      <w:pStyle w:val="Footer"/>
      <w:jc w:val="center"/>
    </w:pPr>
    <w:r>
      <w:fldChar w:fldCharType="begin"/>
    </w:r>
    <w:r>
      <w:instrText xml:space="preserve"> PAGE </w:instrText>
    </w:r>
    <w:r>
      <w:fldChar w:fldCharType="separate"/>
    </w:r>
    <w:r w:rsidR="00093574">
      <w:rPr>
        <w:noProof/>
      </w:rPr>
      <w:t>7</w:t>
    </w:r>
    <w:r>
      <w:fldChar w:fldCharType="end"/>
    </w:r>
    <w:r>
      <w:t xml:space="preserve"> no </w:t>
    </w:r>
    <w:r>
      <w:rPr>
        <w:noProof/>
      </w:rPr>
      <w:fldChar w:fldCharType="begin"/>
    </w:r>
    <w:r>
      <w:rPr>
        <w:noProof/>
      </w:rPr>
      <w:instrText xml:space="preserve"> NUMPAGES </w:instrText>
    </w:r>
    <w:r>
      <w:rPr>
        <w:noProof/>
      </w:rPr>
      <w:fldChar w:fldCharType="separate"/>
    </w:r>
    <w:r w:rsidR="0009357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FC" w:rsidRDefault="00090AFC">
      <w:r>
        <w:separator/>
      </w:r>
    </w:p>
  </w:footnote>
  <w:footnote w:type="continuationSeparator" w:id="0">
    <w:p w:rsidR="00090AFC" w:rsidRDefault="00090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2CAC49CA">
      <w:start w:val="1"/>
      <w:numFmt w:val="decimal"/>
      <w:lvlText w:val="%1."/>
      <w:lvlJc w:val="left"/>
      <w:pPr>
        <w:tabs>
          <w:tab w:val="num" w:pos="720"/>
        </w:tabs>
        <w:ind w:left="720" w:hanging="360"/>
      </w:pPr>
    </w:lvl>
    <w:lvl w:ilvl="1" w:tplc="324859FE">
      <w:numFmt w:val="none"/>
      <w:lvlText w:val=""/>
      <w:lvlJc w:val="left"/>
      <w:pPr>
        <w:tabs>
          <w:tab w:val="num" w:pos="360"/>
        </w:tabs>
      </w:pPr>
    </w:lvl>
    <w:lvl w:ilvl="2" w:tplc="FEB4E292">
      <w:numFmt w:val="none"/>
      <w:lvlText w:val=""/>
      <w:lvlJc w:val="left"/>
      <w:pPr>
        <w:tabs>
          <w:tab w:val="num" w:pos="360"/>
        </w:tabs>
      </w:pPr>
    </w:lvl>
    <w:lvl w:ilvl="3" w:tplc="BF68B0A4">
      <w:numFmt w:val="none"/>
      <w:lvlText w:val=""/>
      <w:lvlJc w:val="left"/>
      <w:pPr>
        <w:tabs>
          <w:tab w:val="num" w:pos="360"/>
        </w:tabs>
      </w:pPr>
    </w:lvl>
    <w:lvl w:ilvl="4" w:tplc="F88A53E2">
      <w:numFmt w:val="none"/>
      <w:lvlText w:val=""/>
      <w:lvlJc w:val="left"/>
      <w:pPr>
        <w:tabs>
          <w:tab w:val="num" w:pos="360"/>
        </w:tabs>
      </w:pPr>
    </w:lvl>
    <w:lvl w:ilvl="5" w:tplc="80D8562A">
      <w:numFmt w:val="none"/>
      <w:lvlText w:val=""/>
      <w:lvlJc w:val="left"/>
      <w:pPr>
        <w:tabs>
          <w:tab w:val="num" w:pos="360"/>
        </w:tabs>
      </w:pPr>
    </w:lvl>
    <w:lvl w:ilvl="6" w:tplc="01B84F3E">
      <w:numFmt w:val="none"/>
      <w:lvlText w:val=""/>
      <w:lvlJc w:val="left"/>
      <w:pPr>
        <w:tabs>
          <w:tab w:val="num" w:pos="360"/>
        </w:tabs>
      </w:pPr>
    </w:lvl>
    <w:lvl w:ilvl="7" w:tplc="86723416">
      <w:numFmt w:val="none"/>
      <w:lvlText w:val=""/>
      <w:lvlJc w:val="left"/>
      <w:pPr>
        <w:tabs>
          <w:tab w:val="num" w:pos="360"/>
        </w:tabs>
      </w:pPr>
    </w:lvl>
    <w:lvl w:ilvl="8" w:tplc="A48633DA">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CEE2340C">
      <w:start w:val="1"/>
      <w:numFmt w:val="decimal"/>
      <w:lvlText w:val="%1."/>
      <w:lvlJc w:val="left"/>
      <w:pPr>
        <w:tabs>
          <w:tab w:val="num" w:pos="720"/>
        </w:tabs>
        <w:ind w:left="720" w:hanging="360"/>
      </w:pPr>
      <w:rPr>
        <w:rFonts w:hint="default"/>
      </w:rPr>
    </w:lvl>
    <w:lvl w:ilvl="1" w:tplc="358EE330" w:tentative="1">
      <w:start w:val="1"/>
      <w:numFmt w:val="lowerLetter"/>
      <w:lvlText w:val="%2."/>
      <w:lvlJc w:val="left"/>
      <w:pPr>
        <w:tabs>
          <w:tab w:val="num" w:pos="1800"/>
        </w:tabs>
        <w:ind w:left="1800" w:hanging="360"/>
      </w:pPr>
    </w:lvl>
    <w:lvl w:ilvl="2" w:tplc="39D65996" w:tentative="1">
      <w:start w:val="1"/>
      <w:numFmt w:val="lowerRoman"/>
      <w:lvlText w:val="%3."/>
      <w:lvlJc w:val="right"/>
      <w:pPr>
        <w:tabs>
          <w:tab w:val="num" w:pos="2520"/>
        </w:tabs>
        <w:ind w:left="2520" w:hanging="180"/>
      </w:pPr>
    </w:lvl>
    <w:lvl w:ilvl="3" w:tplc="390E5D8A" w:tentative="1">
      <w:start w:val="1"/>
      <w:numFmt w:val="decimal"/>
      <w:lvlText w:val="%4."/>
      <w:lvlJc w:val="left"/>
      <w:pPr>
        <w:tabs>
          <w:tab w:val="num" w:pos="3240"/>
        </w:tabs>
        <w:ind w:left="3240" w:hanging="360"/>
      </w:pPr>
    </w:lvl>
    <w:lvl w:ilvl="4" w:tplc="015EBD54" w:tentative="1">
      <w:start w:val="1"/>
      <w:numFmt w:val="lowerLetter"/>
      <w:lvlText w:val="%5."/>
      <w:lvlJc w:val="left"/>
      <w:pPr>
        <w:tabs>
          <w:tab w:val="num" w:pos="3960"/>
        </w:tabs>
        <w:ind w:left="3960" w:hanging="360"/>
      </w:pPr>
    </w:lvl>
    <w:lvl w:ilvl="5" w:tplc="D8C6AC70" w:tentative="1">
      <w:start w:val="1"/>
      <w:numFmt w:val="lowerRoman"/>
      <w:lvlText w:val="%6."/>
      <w:lvlJc w:val="right"/>
      <w:pPr>
        <w:tabs>
          <w:tab w:val="num" w:pos="4680"/>
        </w:tabs>
        <w:ind w:left="4680" w:hanging="180"/>
      </w:pPr>
    </w:lvl>
    <w:lvl w:ilvl="6" w:tplc="F53EDC8A" w:tentative="1">
      <w:start w:val="1"/>
      <w:numFmt w:val="decimal"/>
      <w:lvlText w:val="%7."/>
      <w:lvlJc w:val="left"/>
      <w:pPr>
        <w:tabs>
          <w:tab w:val="num" w:pos="5400"/>
        </w:tabs>
        <w:ind w:left="5400" w:hanging="360"/>
      </w:pPr>
    </w:lvl>
    <w:lvl w:ilvl="7" w:tplc="35461F56" w:tentative="1">
      <w:start w:val="1"/>
      <w:numFmt w:val="lowerLetter"/>
      <w:lvlText w:val="%8."/>
      <w:lvlJc w:val="left"/>
      <w:pPr>
        <w:tabs>
          <w:tab w:val="num" w:pos="6120"/>
        </w:tabs>
        <w:ind w:left="6120" w:hanging="360"/>
      </w:pPr>
    </w:lvl>
    <w:lvl w:ilvl="8" w:tplc="9DC2BDF8"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270EB678">
      <w:start w:val="1"/>
      <w:numFmt w:val="decimal"/>
      <w:lvlText w:val="%1."/>
      <w:lvlJc w:val="left"/>
      <w:pPr>
        <w:tabs>
          <w:tab w:val="num" w:pos="360"/>
        </w:tabs>
        <w:ind w:left="360" w:hanging="360"/>
      </w:pPr>
      <w:rPr>
        <w:rFonts w:hint="default"/>
      </w:rPr>
    </w:lvl>
    <w:lvl w:ilvl="1" w:tplc="BFFA8760" w:tentative="1">
      <w:start w:val="1"/>
      <w:numFmt w:val="lowerLetter"/>
      <w:lvlText w:val="%2."/>
      <w:lvlJc w:val="left"/>
      <w:pPr>
        <w:tabs>
          <w:tab w:val="num" w:pos="1440"/>
        </w:tabs>
        <w:ind w:left="1440" w:hanging="360"/>
      </w:pPr>
    </w:lvl>
    <w:lvl w:ilvl="2" w:tplc="E108ADDC" w:tentative="1">
      <w:start w:val="1"/>
      <w:numFmt w:val="lowerRoman"/>
      <w:lvlText w:val="%3."/>
      <w:lvlJc w:val="right"/>
      <w:pPr>
        <w:tabs>
          <w:tab w:val="num" w:pos="2160"/>
        </w:tabs>
        <w:ind w:left="2160" w:hanging="180"/>
      </w:pPr>
    </w:lvl>
    <w:lvl w:ilvl="3" w:tplc="7C44DDAC" w:tentative="1">
      <w:start w:val="1"/>
      <w:numFmt w:val="decimal"/>
      <w:lvlText w:val="%4."/>
      <w:lvlJc w:val="left"/>
      <w:pPr>
        <w:tabs>
          <w:tab w:val="num" w:pos="2880"/>
        </w:tabs>
        <w:ind w:left="2880" w:hanging="360"/>
      </w:pPr>
    </w:lvl>
    <w:lvl w:ilvl="4" w:tplc="B498B5C2" w:tentative="1">
      <w:start w:val="1"/>
      <w:numFmt w:val="lowerLetter"/>
      <w:lvlText w:val="%5."/>
      <w:lvlJc w:val="left"/>
      <w:pPr>
        <w:tabs>
          <w:tab w:val="num" w:pos="3600"/>
        </w:tabs>
        <w:ind w:left="3600" w:hanging="360"/>
      </w:pPr>
    </w:lvl>
    <w:lvl w:ilvl="5" w:tplc="59D6D660" w:tentative="1">
      <w:start w:val="1"/>
      <w:numFmt w:val="lowerRoman"/>
      <w:lvlText w:val="%6."/>
      <w:lvlJc w:val="right"/>
      <w:pPr>
        <w:tabs>
          <w:tab w:val="num" w:pos="4320"/>
        </w:tabs>
        <w:ind w:left="4320" w:hanging="180"/>
      </w:pPr>
    </w:lvl>
    <w:lvl w:ilvl="6" w:tplc="BA3897E8" w:tentative="1">
      <w:start w:val="1"/>
      <w:numFmt w:val="decimal"/>
      <w:lvlText w:val="%7."/>
      <w:lvlJc w:val="left"/>
      <w:pPr>
        <w:tabs>
          <w:tab w:val="num" w:pos="5040"/>
        </w:tabs>
        <w:ind w:left="5040" w:hanging="360"/>
      </w:pPr>
    </w:lvl>
    <w:lvl w:ilvl="7" w:tplc="0F126EC8" w:tentative="1">
      <w:start w:val="1"/>
      <w:numFmt w:val="lowerLetter"/>
      <w:lvlText w:val="%8."/>
      <w:lvlJc w:val="left"/>
      <w:pPr>
        <w:tabs>
          <w:tab w:val="num" w:pos="5760"/>
        </w:tabs>
        <w:ind w:left="5760" w:hanging="360"/>
      </w:pPr>
    </w:lvl>
    <w:lvl w:ilvl="8" w:tplc="75E8BC7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7AE2B046">
      <w:start w:val="1"/>
      <w:numFmt w:val="decimal"/>
      <w:lvlText w:val="%1)"/>
      <w:lvlJc w:val="left"/>
      <w:pPr>
        <w:ind w:left="1069" w:hanging="360"/>
      </w:pPr>
      <w:rPr>
        <w:rFonts w:hint="default"/>
      </w:rPr>
    </w:lvl>
    <w:lvl w:ilvl="1" w:tplc="20B2BD1C" w:tentative="1">
      <w:start w:val="1"/>
      <w:numFmt w:val="lowerLetter"/>
      <w:lvlText w:val="%2."/>
      <w:lvlJc w:val="left"/>
      <w:pPr>
        <w:ind w:left="1789" w:hanging="360"/>
      </w:pPr>
    </w:lvl>
    <w:lvl w:ilvl="2" w:tplc="7B169A88" w:tentative="1">
      <w:start w:val="1"/>
      <w:numFmt w:val="lowerRoman"/>
      <w:lvlText w:val="%3."/>
      <w:lvlJc w:val="right"/>
      <w:pPr>
        <w:ind w:left="2509" w:hanging="180"/>
      </w:pPr>
    </w:lvl>
    <w:lvl w:ilvl="3" w:tplc="F1DC4986" w:tentative="1">
      <w:start w:val="1"/>
      <w:numFmt w:val="decimal"/>
      <w:lvlText w:val="%4."/>
      <w:lvlJc w:val="left"/>
      <w:pPr>
        <w:ind w:left="3229" w:hanging="360"/>
      </w:pPr>
    </w:lvl>
    <w:lvl w:ilvl="4" w:tplc="1F64C564" w:tentative="1">
      <w:start w:val="1"/>
      <w:numFmt w:val="lowerLetter"/>
      <w:lvlText w:val="%5."/>
      <w:lvlJc w:val="left"/>
      <w:pPr>
        <w:ind w:left="3949" w:hanging="360"/>
      </w:pPr>
    </w:lvl>
    <w:lvl w:ilvl="5" w:tplc="30800C00" w:tentative="1">
      <w:start w:val="1"/>
      <w:numFmt w:val="lowerRoman"/>
      <w:lvlText w:val="%6."/>
      <w:lvlJc w:val="right"/>
      <w:pPr>
        <w:ind w:left="4669" w:hanging="180"/>
      </w:pPr>
    </w:lvl>
    <w:lvl w:ilvl="6" w:tplc="DE808FCE" w:tentative="1">
      <w:start w:val="1"/>
      <w:numFmt w:val="decimal"/>
      <w:lvlText w:val="%7."/>
      <w:lvlJc w:val="left"/>
      <w:pPr>
        <w:ind w:left="5389" w:hanging="360"/>
      </w:pPr>
    </w:lvl>
    <w:lvl w:ilvl="7" w:tplc="5CF23ADC" w:tentative="1">
      <w:start w:val="1"/>
      <w:numFmt w:val="lowerLetter"/>
      <w:lvlText w:val="%8."/>
      <w:lvlJc w:val="left"/>
      <w:pPr>
        <w:ind w:left="6109" w:hanging="360"/>
      </w:pPr>
    </w:lvl>
    <w:lvl w:ilvl="8" w:tplc="71D21FC4"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867CAC04">
      <w:start w:val="3"/>
      <w:numFmt w:val="decimal"/>
      <w:lvlText w:val="%1."/>
      <w:lvlJc w:val="left"/>
      <w:pPr>
        <w:tabs>
          <w:tab w:val="num" w:pos="360"/>
        </w:tabs>
        <w:ind w:left="360" w:hanging="360"/>
      </w:pPr>
      <w:rPr>
        <w:rFonts w:hint="default"/>
      </w:rPr>
    </w:lvl>
    <w:lvl w:ilvl="1" w:tplc="7FE4C584">
      <w:start w:val="1"/>
      <w:numFmt w:val="lowerLetter"/>
      <w:lvlText w:val="%2."/>
      <w:lvlJc w:val="left"/>
      <w:pPr>
        <w:tabs>
          <w:tab w:val="num" w:pos="1440"/>
        </w:tabs>
        <w:ind w:left="1440" w:hanging="360"/>
      </w:pPr>
    </w:lvl>
    <w:lvl w:ilvl="2" w:tplc="EAB6C6BC" w:tentative="1">
      <w:start w:val="1"/>
      <w:numFmt w:val="lowerRoman"/>
      <w:lvlText w:val="%3."/>
      <w:lvlJc w:val="right"/>
      <w:pPr>
        <w:tabs>
          <w:tab w:val="num" w:pos="2160"/>
        </w:tabs>
        <w:ind w:left="2160" w:hanging="180"/>
      </w:pPr>
    </w:lvl>
    <w:lvl w:ilvl="3" w:tplc="91F28CA4" w:tentative="1">
      <w:start w:val="1"/>
      <w:numFmt w:val="decimal"/>
      <w:lvlText w:val="%4."/>
      <w:lvlJc w:val="left"/>
      <w:pPr>
        <w:tabs>
          <w:tab w:val="num" w:pos="2880"/>
        </w:tabs>
        <w:ind w:left="2880" w:hanging="360"/>
      </w:pPr>
    </w:lvl>
    <w:lvl w:ilvl="4" w:tplc="03BC9628" w:tentative="1">
      <w:start w:val="1"/>
      <w:numFmt w:val="lowerLetter"/>
      <w:lvlText w:val="%5."/>
      <w:lvlJc w:val="left"/>
      <w:pPr>
        <w:tabs>
          <w:tab w:val="num" w:pos="3600"/>
        </w:tabs>
        <w:ind w:left="3600" w:hanging="360"/>
      </w:pPr>
    </w:lvl>
    <w:lvl w:ilvl="5" w:tplc="228011A6" w:tentative="1">
      <w:start w:val="1"/>
      <w:numFmt w:val="lowerRoman"/>
      <w:lvlText w:val="%6."/>
      <w:lvlJc w:val="right"/>
      <w:pPr>
        <w:tabs>
          <w:tab w:val="num" w:pos="4320"/>
        </w:tabs>
        <w:ind w:left="4320" w:hanging="180"/>
      </w:pPr>
    </w:lvl>
    <w:lvl w:ilvl="6" w:tplc="815C0D8A" w:tentative="1">
      <w:start w:val="1"/>
      <w:numFmt w:val="decimal"/>
      <w:lvlText w:val="%7."/>
      <w:lvlJc w:val="left"/>
      <w:pPr>
        <w:tabs>
          <w:tab w:val="num" w:pos="5040"/>
        </w:tabs>
        <w:ind w:left="5040" w:hanging="360"/>
      </w:pPr>
    </w:lvl>
    <w:lvl w:ilvl="7" w:tplc="D62E20B6" w:tentative="1">
      <w:start w:val="1"/>
      <w:numFmt w:val="lowerLetter"/>
      <w:lvlText w:val="%8."/>
      <w:lvlJc w:val="left"/>
      <w:pPr>
        <w:tabs>
          <w:tab w:val="num" w:pos="5760"/>
        </w:tabs>
        <w:ind w:left="5760" w:hanging="360"/>
      </w:pPr>
    </w:lvl>
    <w:lvl w:ilvl="8" w:tplc="36584C38"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6A34C20A">
      <w:start w:val="1"/>
      <w:numFmt w:val="decimal"/>
      <w:lvlText w:val="%1."/>
      <w:lvlJc w:val="left"/>
      <w:pPr>
        <w:ind w:left="1080" w:hanging="360"/>
      </w:pPr>
      <w:rPr>
        <w:rFonts w:hint="default"/>
      </w:rPr>
    </w:lvl>
    <w:lvl w:ilvl="1" w:tplc="95F8D9DC" w:tentative="1">
      <w:start w:val="1"/>
      <w:numFmt w:val="lowerLetter"/>
      <w:lvlText w:val="%2."/>
      <w:lvlJc w:val="left"/>
      <w:pPr>
        <w:ind w:left="1800" w:hanging="360"/>
      </w:pPr>
    </w:lvl>
    <w:lvl w:ilvl="2" w:tplc="4F3E7CB0" w:tentative="1">
      <w:start w:val="1"/>
      <w:numFmt w:val="lowerRoman"/>
      <w:lvlText w:val="%3."/>
      <w:lvlJc w:val="right"/>
      <w:pPr>
        <w:ind w:left="2520" w:hanging="180"/>
      </w:pPr>
    </w:lvl>
    <w:lvl w:ilvl="3" w:tplc="D49CE4F4" w:tentative="1">
      <w:start w:val="1"/>
      <w:numFmt w:val="decimal"/>
      <w:lvlText w:val="%4."/>
      <w:lvlJc w:val="left"/>
      <w:pPr>
        <w:ind w:left="3240" w:hanging="360"/>
      </w:pPr>
    </w:lvl>
    <w:lvl w:ilvl="4" w:tplc="F6E6A256" w:tentative="1">
      <w:start w:val="1"/>
      <w:numFmt w:val="lowerLetter"/>
      <w:lvlText w:val="%5."/>
      <w:lvlJc w:val="left"/>
      <w:pPr>
        <w:ind w:left="3960" w:hanging="360"/>
      </w:pPr>
    </w:lvl>
    <w:lvl w:ilvl="5" w:tplc="2D741A3A" w:tentative="1">
      <w:start w:val="1"/>
      <w:numFmt w:val="lowerRoman"/>
      <w:lvlText w:val="%6."/>
      <w:lvlJc w:val="right"/>
      <w:pPr>
        <w:ind w:left="4680" w:hanging="180"/>
      </w:pPr>
    </w:lvl>
    <w:lvl w:ilvl="6" w:tplc="91C2607A" w:tentative="1">
      <w:start w:val="1"/>
      <w:numFmt w:val="decimal"/>
      <w:lvlText w:val="%7."/>
      <w:lvlJc w:val="left"/>
      <w:pPr>
        <w:ind w:left="5400" w:hanging="360"/>
      </w:pPr>
    </w:lvl>
    <w:lvl w:ilvl="7" w:tplc="8A741690" w:tentative="1">
      <w:start w:val="1"/>
      <w:numFmt w:val="lowerLetter"/>
      <w:lvlText w:val="%8."/>
      <w:lvlJc w:val="left"/>
      <w:pPr>
        <w:ind w:left="6120" w:hanging="360"/>
      </w:pPr>
    </w:lvl>
    <w:lvl w:ilvl="8" w:tplc="E174A8B2"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5CCA26EA">
      <w:start w:val="1"/>
      <w:numFmt w:val="decimal"/>
      <w:lvlText w:val="%1."/>
      <w:lvlJc w:val="left"/>
      <w:pPr>
        <w:tabs>
          <w:tab w:val="num" w:pos="720"/>
        </w:tabs>
        <w:ind w:left="720" w:hanging="360"/>
      </w:pPr>
      <w:rPr>
        <w:rFonts w:hint="default"/>
        <w:b w:val="0"/>
      </w:rPr>
    </w:lvl>
    <w:lvl w:ilvl="1" w:tplc="2E3E7542" w:tentative="1">
      <w:start w:val="1"/>
      <w:numFmt w:val="lowerLetter"/>
      <w:lvlText w:val="%2."/>
      <w:lvlJc w:val="left"/>
      <w:pPr>
        <w:tabs>
          <w:tab w:val="num" w:pos="1800"/>
        </w:tabs>
        <w:ind w:left="1800" w:hanging="360"/>
      </w:pPr>
    </w:lvl>
    <w:lvl w:ilvl="2" w:tplc="E22EAE50" w:tentative="1">
      <w:start w:val="1"/>
      <w:numFmt w:val="lowerRoman"/>
      <w:lvlText w:val="%3."/>
      <w:lvlJc w:val="right"/>
      <w:pPr>
        <w:tabs>
          <w:tab w:val="num" w:pos="2520"/>
        </w:tabs>
        <w:ind w:left="2520" w:hanging="180"/>
      </w:pPr>
    </w:lvl>
    <w:lvl w:ilvl="3" w:tplc="E39C9838">
      <w:start w:val="1"/>
      <w:numFmt w:val="decimal"/>
      <w:lvlText w:val="%4."/>
      <w:lvlJc w:val="left"/>
      <w:pPr>
        <w:tabs>
          <w:tab w:val="num" w:pos="1260"/>
        </w:tabs>
        <w:ind w:left="1260" w:hanging="360"/>
      </w:pPr>
      <w:rPr>
        <w:rFonts w:hint="default"/>
        <w:b w:val="0"/>
      </w:rPr>
    </w:lvl>
    <w:lvl w:ilvl="4" w:tplc="43824828" w:tentative="1">
      <w:start w:val="1"/>
      <w:numFmt w:val="lowerLetter"/>
      <w:lvlText w:val="%5."/>
      <w:lvlJc w:val="left"/>
      <w:pPr>
        <w:tabs>
          <w:tab w:val="num" w:pos="3960"/>
        </w:tabs>
        <w:ind w:left="3960" w:hanging="360"/>
      </w:pPr>
    </w:lvl>
    <w:lvl w:ilvl="5" w:tplc="8892C1B4" w:tentative="1">
      <w:start w:val="1"/>
      <w:numFmt w:val="lowerRoman"/>
      <w:lvlText w:val="%6."/>
      <w:lvlJc w:val="right"/>
      <w:pPr>
        <w:tabs>
          <w:tab w:val="num" w:pos="4680"/>
        </w:tabs>
        <w:ind w:left="4680" w:hanging="180"/>
      </w:pPr>
    </w:lvl>
    <w:lvl w:ilvl="6" w:tplc="8F10DC68" w:tentative="1">
      <w:start w:val="1"/>
      <w:numFmt w:val="decimal"/>
      <w:lvlText w:val="%7."/>
      <w:lvlJc w:val="left"/>
      <w:pPr>
        <w:tabs>
          <w:tab w:val="num" w:pos="5400"/>
        </w:tabs>
        <w:ind w:left="5400" w:hanging="360"/>
      </w:pPr>
    </w:lvl>
    <w:lvl w:ilvl="7" w:tplc="1124F4DA" w:tentative="1">
      <w:start w:val="1"/>
      <w:numFmt w:val="lowerLetter"/>
      <w:lvlText w:val="%8."/>
      <w:lvlJc w:val="left"/>
      <w:pPr>
        <w:tabs>
          <w:tab w:val="num" w:pos="6120"/>
        </w:tabs>
        <w:ind w:left="6120" w:hanging="360"/>
      </w:pPr>
    </w:lvl>
    <w:lvl w:ilvl="8" w:tplc="EDC09CC6"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BAB66742">
      <w:start w:val="1"/>
      <w:numFmt w:val="decimal"/>
      <w:lvlText w:val="%1."/>
      <w:lvlJc w:val="left"/>
      <w:pPr>
        <w:tabs>
          <w:tab w:val="num" w:pos="780"/>
        </w:tabs>
        <w:ind w:left="780" w:hanging="780"/>
      </w:pPr>
      <w:rPr>
        <w:rFonts w:hint="default"/>
      </w:rPr>
    </w:lvl>
    <w:lvl w:ilvl="1" w:tplc="BE8C98E0" w:tentative="1">
      <w:start w:val="1"/>
      <w:numFmt w:val="lowerLetter"/>
      <w:lvlText w:val="%2."/>
      <w:lvlJc w:val="left"/>
      <w:pPr>
        <w:tabs>
          <w:tab w:val="num" w:pos="1440"/>
        </w:tabs>
        <w:ind w:left="1440" w:hanging="360"/>
      </w:pPr>
    </w:lvl>
    <w:lvl w:ilvl="2" w:tplc="5E80AD30" w:tentative="1">
      <w:start w:val="1"/>
      <w:numFmt w:val="lowerRoman"/>
      <w:lvlText w:val="%3."/>
      <w:lvlJc w:val="right"/>
      <w:pPr>
        <w:tabs>
          <w:tab w:val="num" w:pos="2160"/>
        </w:tabs>
        <w:ind w:left="2160" w:hanging="180"/>
      </w:pPr>
    </w:lvl>
    <w:lvl w:ilvl="3" w:tplc="B7BA0986" w:tentative="1">
      <w:start w:val="1"/>
      <w:numFmt w:val="decimal"/>
      <w:lvlText w:val="%4."/>
      <w:lvlJc w:val="left"/>
      <w:pPr>
        <w:tabs>
          <w:tab w:val="num" w:pos="2880"/>
        </w:tabs>
        <w:ind w:left="2880" w:hanging="360"/>
      </w:pPr>
    </w:lvl>
    <w:lvl w:ilvl="4" w:tplc="D1BA55BC" w:tentative="1">
      <w:start w:val="1"/>
      <w:numFmt w:val="lowerLetter"/>
      <w:lvlText w:val="%5."/>
      <w:lvlJc w:val="left"/>
      <w:pPr>
        <w:tabs>
          <w:tab w:val="num" w:pos="3600"/>
        </w:tabs>
        <w:ind w:left="3600" w:hanging="360"/>
      </w:pPr>
    </w:lvl>
    <w:lvl w:ilvl="5" w:tplc="9926CBA8" w:tentative="1">
      <w:start w:val="1"/>
      <w:numFmt w:val="lowerRoman"/>
      <w:lvlText w:val="%6."/>
      <w:lvlJc w:val="right"/>
      <w:pPr>
        <w:tabs>
          <w:tab w:val="num" w:pos="4320"/>
        </w:tabs>
        <w:ind w:left="4320" w:hanging="180"/>
      </w:pPr>
    </w:lvl>
    <w:lvl w:ilvl="6" w:tplc="9A52AB86" w:tentative="1">
      <w:start w:val="1"/>
      <w:numFmt w:val="decimal"/>
      <w:lvlText w:val="%7."/>
      <w:lvlJc w:val="left"/>
      <w:pPr>
        <w:tabs>
          <w:tab w:val="num" w:pos="5040"/>
        </w:tabs>
        <w:ind w:left="5040" w:hanging="360"/>
      </w:pPr>
    </w:lvl>
    <w:lvl w:ilvl="7" w:tplc="E4DA3F86" w:tentative="1">
      <w:start w:val="1"/>
      <w:numFmt w:val="lowerLetter"/>
      <w:lvlText w:val="%8."/>
      <w:lvlJc w:val="left"/>
      <w:pPr>
        <w:tabs>
          <w:tab w:val="num" w:pos="5760"/>
        </w:tabs>
        <w:ind w:left="5760" w:hanging="360"/>
      </w:pPr>
    </w:lvl>
    <w:lvl w:ilvl="8" w:tplc="5F9426BC"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7CAE8D94">
      <w:start w:val="1"/>
      <w:numFmt w:val="decimal"/>
      <w:lvlText w:val="%1."/>
      <w:lvlJc w:val="left"/>
      <w:pPr>
        <w:tabs>
          <w:tab w:val="num" w:pos="1344"/>
        </w:tabs>
        <w:ind w:left="1344" w:hanging="360"/>
      </w:pPr>
      <w:rPr>
        <w:rFonts w:hint="default"/>
      </w:rPr>
    </w:lvl>
    <w:lvl w:ilvl="1" w:tplc="D43CA14E" w:tentative="1">
      <w:start w:val="1"/>
      <w:numFmt w:val="lowerLetter"/>
      <w:lvlText w:val="%2."/>
      <w:lvlJc w:val="left"/>
      <w:pPr>
        <w:tabs>
          <w:tab w:val="num" w:pos="1440"/>
        </w:tabs>
        <w:ind w:left="1440" w:hanging="360"/>
      </w:pPr>
    </w:lvl>
    <w:lvl w:ilvl="2" w:tplc="A5A08A54" w:tentative="1">
      <w:start w:val="1"/>
      <w:numFmt w:val="lowerRoman"/>
      <w:lvlText w:val="%3."/>
      <w:lvlJc w:val="right"/>
      <w:pPr>
        <w:tabs>
          <w:tab w:val="num" w:pos="2160"/>
        </w:tabs>
        <w:ind w:left="2160" w:hanging="180"/>
      </w:pPr>
    </w:lvl>
    <w:lvl w:ilvl="3" w:tplc="443E8114" w:tentative="1">
      <w:start w:val="1"/>
      <w:numFmt w:val="decimal"/>
      <w:lvlText w:val="%4."/>
      <w:lvlJc w:val="left"/>
      <w:pPr>
        <w:tabs>
          <w:tab w:val="num" w:pos="2880"/>
        </w:tabs>
        <w:ind w:left="2880" w:hanging="360"/>
      </w:pPr>
    </w:lvl>
    <w:lvl w:ilvl="4" w:tplc="710E9712" w:tentative="1">
      <w:start w:val="1"/>
      <w:numFmt w:val="lowerLetter"/>
      <w:lvlText w:val="%5."/>
      <w:lvlJc w:val="left"/>
      <w:pPr>
        <w:tabs>
          <w:tab w:val="num" w:pos="3600"/>
        </w:tabs>
        <w:ind w:left="3600" w:hanging="360"/>
      </w:pPr>
    </w:lvl>
    <w:lvl w:ilvl="5" w:tplc="219EF748" w:tentative="1">
      <w:start w:val="1"/>
      <w:numFmt w:val="lowerRoman"/>
      <w:lvlText w:val="%6."/>
      <w:lvlJc w:val="right"/>
      <w:pPr>
        <w:tabs>
          <w:tab w:val="num" w:pos="4320"/>
        </w:tabs>
        <w:ind w:left="4320" w:hanging="180"/>
      </w:pPr>
    </w:lvl>
    <w:lvl w:ilvl="6" w:tplc="4962A72C" w:tentative="1">
      <w:start w:val="1"/>
      <w:numFmt w:val="decimal"/>
      <w:lvlText w:val="%7."/>
      <w:lvlJc w:val="left"/>
      <w:pPr>
        <w:tabs>
          <w:tab w:val="num" w:pos="5040"/>
        </w:tabs>
        <w:ind w:left="5040" w:hanging="360"/>
      </w:pPr>
    </w:lvl>
    <w:lvl w:ilvl="7" w:tplc="E8045DA4" w:tentative="1">
      <w:start w:val="1"/>
      <w:numFmt w:val="lowerLetter"/>
      <w:lvlText w:val="%8."/>
      <w:lvlJc w:val="left"/>
      <w:pPr>
        <w:tabs>
          <w:tab w:val="num" w:pos="5760"/>
        </w:tabs>
        <w:ind w:left="5760" w:hanging="360"/>
      </w:pPr>
    </w:lvl>
    <w:lvl w:ilvl="8" w:tplc="F2DA2EB2"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1AA48E88">
      <w:start w:val="1"/>
      <w:numFmt w:val="decimal"/>
      <w:lvlText w:val="%1."/>
      <w:lvlJc w:val="left"/>
      <w:pPr>
        <w:tabs>
          <w:tab w:val="num" w:pos="720"/>
        </w:tabs>
        <w:ind w:left="720" w:hanging="360"/>
      </w:pPr>
      <w:rPr>
        <w:rFonts w:hint="default"/>
      </w:rPr>
    </w:lvl>
    <w:lvl w:ilvl="1" w:tplc="9D44D306" w:tentative="1">
      <w:start w:val="1"/>
      <w:numFmt w:val="lowerLetter"/>
      <w:lvlText w:val="%2."/>
      <w:lvlJc w:val="left"/>
      <w:pPr>
        <w:tabs>
          <w:tab w:val="num" w:pos="-528"/>
        </w:tabs>
        <w:ind w:left="-528" w:hanging="360"/>
      </w:pPr>
    </w:lvl>
    <w:lvl w:ilvl="2" w:tplc="37B80EF8" w:tentative="1">
      <w:start w:val="1"/>
      <w:numFmt w:val="lowerRoman"/>
      <w:lvlText w:val="%3."/>
      <w:lvlJc w:val="right"/>
      <w:pPr>
        <w:tabs>
          <w:tab w:val="num" w:pos="192"/>
        </w:tabs>
        <w:ind w:left="192" w:hanging="180"/>
      </w:pPr>
    </w:lvl>
    <w:lvl w:ilvl="3" w:tplc="BE60F5BE" w:tentative="1">
      <w:start w:val="1"/>
      <w:numFmt w:val="decimal"/>
      <w:lvlText w:val="%4."/>
      <w:lvlJc w:val="left"/>
      <w:pPr>
        <w:tabs>
          <w:tab w:val="num" w:pos="912"/>
        </w:tabs>
        <w:ind w:left="912" w:hanging="360"/>
      </w:pPr>
    </w:lvl>
    <w:lvl w:ilvl="4" w:tplc="0B701340" w:tentative="1">
      <w:start w:val="1"/>
      <w:numFmt w:val="lowerLetter"/>
      <w:lvlText w:val="%5."/>
      <w:lvlJc w:val="left"/>
      <w:pPr>
        <w:tabs>
          <w:tab w:val="num" w:pos="1632"/>
        </w:tabs>
        <w:ind w:left="1632" w:hanging="360"/>
      </w:pPr>
    </w:lvl>
    <w:lvl w:ilvl="5" w:tplc="D6A41068" w:tentative="1">
      <w:start w:val="1"/>
      <w:numFmt w:val="lowerRoman"/>
      <w:lvlText w:val="%6."/>
      <w:lvlJc w:val="right"/>
      <w:pPr>
        <w:tabs>
          <w:tab w:val="num" w:pos="2352"/>
        </w:tabs>
        <w:ind w:left="2352" w:hanging="180"/>
      </w:pPr>
    </w:lvl>
    <w:lvl w:ilvl="6" w:tplc="EA067B34" w:tentative="1">
      <w:start w:val="1"/>
      <w:numFmt w:val="decimal"/>
      <w:lvlText w:val="%7."/>
      <w:lvlJc w:val="left"/>
      <w:pPr>
        <w:tabs>
          <w:tab w:val="num" w:pos="3072"/>
        </w:tabs>
        <w:ind w:left="3072" w:hanging="360"/>
      </w:pPr>
    </w:lvl>
    <w:lvl w:ilvl="7" w:tplc="DF58EA52" w:tentative="1">
      <w:start w:val="1"/>
      <w:numFmt w:val="lowerLetter"/>
      <w:lvlText w:val="%8."/>
      <w:lvlJc w:val="left"/>
      <w:pPr>
        <w:tabs>
          <w:tab w:val="num" w:pos="3792"/>
        </w:tabs>
        <w:ind w:left="3792" w:hanging="360"/>
      </w:pPr>
    </w:lvl>
    <w:lvl w:ilvl="8" w:tplc="F0F0ED08"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951CE51E">
      <w:start w:val="1"/>
      <w:numFmt w:val="decimal"/>
      <w:lvlText w:val="%1."/>
      <w:lvlJc w:val="left"/>
      <w:pPr>
        <w:tabs>
          <w:tab w:val="num" w:pos="780"/>
        </w:tabs>
        <w:ind w:left="780" w:hanging="780"/>
      </w:pPr>
      <w:rPr>
        <w:rFonts w:hint="default"/>
      </w:rPr>
    </w:lvl>
    <w:lvl w:ilvl="1" w:tplc="48A08F54" w:tentative="1">
      <w:start w:val="1"/>
      <w:numFmt w:val="lowerLetter"/>
      <w:lvlText w:val="%2."/>
      <w:lvlJc w:val="left"/>
      <w:pPr>
        <w:tabs>
          <w:tab w:val="num" w:pos="1440"/>
        </w:tabs>
        <w:ind w:left="1440" w:hanging="360"/>
      </w:pPr>
    </w:lvl>
    <w:lvl w:ilvl="2" w:tplc="F2240DD4" w:tentative="1">
      <w:start w:val="1"/>
      <w:numFmt w:val="lowerRoman"/>
      <w:lvlText w:val="%3."/>
      <w:lvlJc w:val="right"/>
      <w:pPr>
        <w:tabs>
          <w:tab w:val="num" w:pos="2160"/>
        </w:tabs>
        <w:ind w:left="2160" w:hanging="180"/>
      </w:pPr>
    </w:lvl>
    <w:lvl w:ilvl="3" w:tplc="F9524ED2" w:tentative="1">
      <w:start w:val="1"/>
      <w:numFmt w:val="decimal"/>
      <w:lvlText w:val="%4."/>
      <w:lvlJc w:val="left"/>
      <w:pPr>
        <w:tabs>
          <w:tab w:val="num" w:pos="2880"/>
        </w:tabs>
        <w:ind w:left="2880" w:hanging="360"/>
      </w:pPr>
    </w:lvl>
    <w:lvl w:ilvl="4" w:tplc="3BE087A6" w:tentative="1">
      <w:start w:val="1"/>
      <w:numFmt w:val="lowerLetter"/>
      <w:lvlText w:val="%5."/>
      <w:lvlJc w:val="left"/>
      <w:pPr>
        <w:tabs>
          <w:tab w:val="num" w:pos="3600"/>
        </w:tabs>
        <w:ind w:left="3600" w:hanging="360"/>
      </w:pPr>
    </w:lvl>
    <w:lvl w:ilvl="5" w:tplc="82AEF32E" w:tentative="1">
      <w:start w:val="1"/>
      <w:numFmt w:val="lowerRoman"/>
      <w:lvlText w:val="%6."/>
      <w:lvlJc w:val="right"/>
      <w:pPr>
        <w:tabs>
          <w:tab w:val="num" w:pos="4320"/>
        </w:tabs>
        <w:ind w:left="4320" w:hanging="180"/>
      </w:pPr>
    </w:lvl>
    <w:lvl w:ilvl="6" w:tplc="ACE2F1CA" w:tentative="1">
      <w:start w:val="1"/>
      <w:numFmt w:val="decimal"/>
      <w:lvlText w:val="%7."/>
      <w:lvlJc w:val="left"/>
      <w:pPr>
        <w:tabs>
          <w:tab w:val="num" w:pos="5040"/>
        </w:tabs>
        <w:ind w:left="5040" w:hanging="360"/>
      </w:pPr>
    </w:lvl>
    <w:lvl w:ilvl="7" w:tplc="6E6CC7AA" w:tentative="1">
      <w:start w:val="1"/>
      <w:numFmt w:val="lowerLetter"/>
      <w:lvlText w:val="%8."/>
      <w:lvlJc w:val="left"/>
      <w:pPr>
        <w:tabs>
          <w:tab w:val="num" w:pos="5760"/>
        </w:tabs>
        <w:ind w:left="5760" w:hanging="360"/>
      </w:pPr>
    </w:lvl>
    <w:lvl w:ilvl="8" w:tplc="6F0CBCE0"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72E63AA2">
      <w:start w:val="1"/>
      <w:numFmt w:val="decimal"/>
      <w:lvlText w:val="%1."/>
      <w:lvlJc w:val="left"/>
      <w:pPr>
        <w:tabs>
          <w:tab w:val="num" w:pos="360"/>
        </w:tabs>
        <w:ind w:left="360" w:hanging="360"/>
      </w:pPr>
      <w:rPr>
        <w:rFonts w:hint="default"/>
      </w:rPr>
    </w:lvl>
    <w:lvl w:ilvl="1" w:tplc="A50A038E" w:tentative="1">
      <w:start w:val="1"/>
      <w:numFmt w:val="lowerLetter"/>
      <w:lvlText w:val="%2."/>
      <w:lvlJc w:val="left"/>
      <w:pPr>
        <w:tabs>
          <w:tab w:val="num" w:pos="1440"/>
        </w:tabs>
        <w:ind w:left="1440" w:hanging="360"/>
      </w:pPr>
    </w:lvl>
    <w:lvl w:ilvl="2" w:tplc="C57A6308" w:tentative="1">
      <w:start w:val="1"/>
      <w:numFmt w:val="lowerRoman"/>
      <w:lvlText w:val="%3."/>
      <w:lvlJc w:val="right"/>
      <w:pPr>
        <w:tabs>
          <w:tab w:val="num" w:pos="2160"/>
        </w:tabs>
        <w:ind w:left="2160" w:hanging="180"/>
      </w:pPr>
    </w:lvl>
    <w:lvl w:ilvl="3" w:tplc="B78E45E4" w:tentative="1">
      <w:start w:val="1"/>
      <w:numFmt w:val="decimal"/>
      <w:lvlText w:val="%4."/>
      <w:lvlJc w:val="left"/>
      <w:pPr>
        <w:tabs>
          <w:tab w:val="num" w:pos="2880"/>
        </w:tabs>
        <w:ind w:left="2880" w:hanging="360"/>
      </w:pPr>
    </w:lvl>
    <w:lvl w:ilvl="4" w:tplc="BE74063E" w:tentative="1">
      <w:start w:val="1"/>
      <w:numFmt w:val="lowerLetter"/>
      <w:lvlText w:val="%5."/>
      <w:lvlJc w:val="left"/>
      <w:pPr>
        <w:tabs>
          <w:tab w:val="num" w:pos="3600"/>
        </w:tabs>
        <w:ind w:left="3600" w:hanging="360"/>
      </w:pPr>
    </w:lvl>
    <w:lvl w:ilvl="5" w:tplc="D6D4400A" w:tentative="1">
      <w:start w:val="1"/>
      <w:numFmt w:val="lowerRoman"/>
      <w:lvlText w:val="%6."/>
      <w:lvlJc w:val="right"/>
      <w:pPr>
        <w:tabs>
          <w:tab w:val="num" w:pos="4320"/>
        </w:tabs>
        <w:ind w:left="4320" w:hanging="180"/>
      </w:pPr>
    </w:lvl>
    <w:lvl w:ilvl="6" w:tplc="2DCC5AEE" w:tentative="1">
      <w:start w:val="1"/>
      <w:numFmt w:val="decimal"/>
      <w:lvlText w:val="%7."/>
      <w:lvlJc w:val="left"/>
      <w:pPr>
        <w:tabs>
          <w:tab w:val="num" w:pos="5040"/>
        </w:tabs>
        <w:ind w:left="5040" w:hanging="360"/>
      </w:pPr>
    </w:lvl>
    <w:lvl w:ilvl="7" w:tplc="E4CCFAE8" w:tentative="1">
      <w:start w:val="1"/>
      <w:numFmt w:val="lowerLetter"/>
      <w:lvlText w:val="%8."/>
      <w:lvlJc w:val="left"/>
      <w:pPr>
        <w:tabs>
          <w:tab w:val="num" w:pos="5760"/>
        </w:tabs>
        <w:ind w:left="5760" w:hanging="360"/>
      </w:pPr>
    </w:lvl>
    <w:lvl w:ilvl="8" w:tplc="5E9842BC"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C6D43196">
      <w:start w:val="1"/>
      <w:numFmt w:val="decimal"/>
      <w:lvlText w:val="%1."/>
      <w:lvlJc w:val="left"/>
      <w:pPr>
        <w:tabs>
          <w:tab w:val="num" w:pos="360"/>
        </w:tabs>
        <w:ind w:left="360" w:hanging="360"/>
      </w:pPr>
    </w:lvl>
    <w:lvl w:ilvl="1" w:tplc="CD3638F6" w:tentative="1">
      <w:start w:val="1"/>
      <w:numFmt w:val="lowerLetter"/>
      <w:lvlText w:val="%2."/>
      <w:lvlJc w:val="left"/>
      <w:pPr>
        <w:tabs>
          <w:tab w:val="num" w:pos="1080"/>
        </w:tabs>
        <w:ind w:left="1080" w:hanging="360"/>
      </w:pPr>
    </w:lvl>
    <w:lvl w:ilvl="2" w:tplc="BBFC4E12" w:tentative="1">
      <w:start w:val="1"/>
      <w:numFmt w:val="lowerRoman"/>
      <w:lvlText w:val="%3."/>
      <w:lvlJc w:val="right"/>
      <w:pPr>
        <w:tabs>
          <w:tab w:val="num" w:pos="1800"/>
        </w:tabs>
        <w:ind w:left="1800" w:hanging="180"/>
      </w:pPr>
    </w:lvl>
    <w:lvl w:ilvl="3" w:tplc="6C8E166A" w:tentative="1">
      <w:start w:val="1"/>
      <w:numFmt w:val="decimal"/>
      <w:lvlText w:val="%4."/>
      <w:lvlJc w:val="left"/>
      <w:pPr>
        <w:tabs>
          <w:tab w:val="num" w:pos="2520"/>
        </w:tabs>
        <w:ind w:left="2520" w:hanging="360"/>
      </w:pPr>
    </w:lvl>
    <w:lvl w:ilvl="4" w:tplc="61965438" w:tentative="1">
      <w:start w:val="1"/>
      <w:numFmt w:val="lowerLetter"/>
      <w:lvlText w:val="%5."/>
      <w:lvlJc w:val="left"/>
      <w:pPr>
        <w:tabs>
          <w:tab w:val="num" w:pos="3240"/>
        </w:tabs>
        <w:ind w:left="3240" w:hanging="360"/>
      </w:pPr>
    </w:lvl>
    <w:lvl w:ilvl="5" w:tplc="5BFC3326" w:tentative="1">
      <w:start w:val="1"/>
      <w:numFmt w:val="lowerRoman"/>
      <w:lvlText w:val="%6."/>
      <w:lvlJc w:val="right"/>
      <w:pPr>
        <w:tabs>
          <w:tab w:val="num" w:pos="3960"/>
        </w:tabs>
        <w:ind w:left="3960" w:hanging="180"/>
      </w:pPr>
    </w:lvl>
    <w:lvl w:ilvl="6" w:tplc="9E36F78A" w:tentative="1">
      <w:start w:val="1"/>
      <w:numFmt w:val="decimal"/>
      <w:lvlText w:val="%7."/>
      <w:lvlJc w:val="left"/>
      <w:pPr>
        <w:tabs>
          <w:tab w:val="num" w:pos="4680"/>
        </w:tabs>
        <w:ind w:left="4680" w:hanging="360"/>
      </w:pPr>
    </w:lvl>
    <w:lvl w:ilvl="7" w:tplc="16F2C8E8" w:tentative="1">
      <w:start w:val="1"/>
      <w:numFmt w:val="lowerLetter"/>
      <w:lvlText w:val="%8."/>
      <w:lvlJc w:val="left"/>
      <w:pPr>
        <w:tabs>
          <w:tab w:val="num" w:pos="5400"/>
        </w:tabs>
        <w:ind w:left="5400" w:hanging="360"/>
      </w:pPr>
    </w:lvl>
    <w:lvl w:ilvl="8" w:tplc="14E25E76"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0EC4B03A">
      <w:start w:val="1"/>
      <w:numFmt w:val="decimal"/>
      <w:lvlText w:val="%1."/>
      <w:lvlJc w:val="left"/>
      <w:pPr>
        <w:tabs>
          <w:tab w:val="num" w:pos="-360"/>
        </w:tabs>
        <w:ind w:left="360" w:hanging="360"/>
      </w:pPr>
      <w:rPr>
        <w:rFonts w:hint="default"/>
        <w:b w:val="0"/>
      </w:rPr>
    </w:lvl>
    <w:lvl w:ilvl="1" w:tplc="2BC0C796" w:tentative="1">
      <w:start w:val="1"/>
      <w:numFmt w:val="lowerLetter"/>
      <w:lvlText w:val="%2."/>
      <w:lvlJc w:val="left"/>
      <w:pPr>
        <w:tabs>
          <w:tab w:val="num" w:pos="1440"/>
        </w:tabs>
        <w:ind w:left="1440" w:hanging="360"/>
      </w:pPr>
    </w:lvl>
    <w:lvl w:ilvl="2" w:tplc="3D462FDA" w:tentative="1">
      <w:start w:val="1"/>
      <w:numFmt w:val="lowerRoman"/>
      <w:lvlText w:val="%3."/>
      <w:lvlJc w:val="right"/>
      <w:pPr>
        <w:tabs>
          <w:tab w:val="num" w:pos="2160"/>
        </w:tabs>
        <w:ind w:left="2160" w:hanging="180"/>
      </w:pPr>
    </w:lvl>
    <w:lvl w:ilvl="3" w:tplc="3AF08E96" w:tentative="1">
      <w:start w:val="1"/>
      <w:numFmt w:val="decimal"/>
      <w:lvlText w:val="%4."/>
      <w:lvlJc w:val="left"/>
      <w:pPr>
        <w:tabs>
          <w:tab w:val="num" w:pos="2880"/>
        </w:tabs>
        <w:ind w:left="2880" w:hanging="360"/>
      </w:pPr>
    </w:lvl>
    <w:lvl w:ilvl="4" w:tplc="8076AE80" w:tentative="1">
      <w:start w:val="1"/>
      <w:numFmt w:val="lowerLetter"/>
      <w:lvlText w:val="%5."/>
      <w:lvlJc w:val="left"/>
      <w:pPr>
        <w:tabs>
          <w:tab w:val="num" w:pos="3600"/>
        </w:tabs>
        <w:ind w:left="3600" w:hanging="360"/>
      </w:pPr>
    </w:lvl>
    <w:lvl w:ilvl="5" w:tplc="182250F2" w:tentative="1">
      <w:start w:val="1"/>
      <w:numFmt w:val="lowerRoman"/>
      <w:lvlText w:val="%6."/>
      <w:lvlJc w:val="right"/>
      <w:pPr>
        <w:tabs>
          <w:tab w:val="num" w:pos="4320"/>
        </w:tabs>
        <w:ind w:left="4320" w:hanging="180"/>
      </w:pPr>
    </w:lvl>
    <w:lvl w:ilvl="6" w:tplc="B1DA95F6" w:tentative="1">
      <w:start w:val="1"/>
      <w:numFmt w:val="decimal"/>
      <w:lvlText w:val="%7."/>
      <w:lvlJc w:val="left"/>
      <w:pPr>
        <w:tabs>
          <w:tab w:val="num" w:pos="5040"/>
        </w:tabs>
        <w:ind w:left="5040" w:hanging="360"/>
      </w:pPr>
    </w:lvl>
    <w:lvl w:ilvl="7" w:tplc="85744DAC" w:tentative="1">
      <w:start w:val="1"/>
      <w:numFmt w:val="lowerLetter"/>
      <w:lvlText w:val="%8."/>
      <w:lvlJc w:val="left"/>
      <w:pPr>
        <w:tabs>
          <w:tab w:val="num" w:pos="5760"/>
        </w:tabs>
        <w:ind w:left="5760" w:hanging="360"/>
      </w:pPr>
    </w:lvl>
    <w:lvl w:ilvl="8" w:tplc="46FEE34C"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D696CB86">
      <w:start w:val="1"/>
      <w:numFmt w:val="decimal"/>
      <w:lvlText w:val="%1."/>
      <w:lvlJc w:val="left"/>
      <w:pPr>
        <w:tabs>
          <w:tab w:val="num" w:pos="780"/>
        </w:tabs>
        <w:ind w:left="780" w:hanging="780"/>
      </w:pPr>
      <w:rPr>
        <w:rFonts w:hint="default"/>
      </w:rPr>
    </w:lvl>
    <w:lvl w:ilvl="1" w:tplc="91C46F8C" w:tentative="1">
      <w:start w:val="1"/>
      <w:numFmt w:val="lowerLetter"/>
      <w:lvlText w:val="%2."/>
      <w:lvlJc w:val="left"/>
      <w:pPr>
        <w:tabs>
          <w:tab w:val="num" w:pos="1440"/>
        </w:tabs>
        <w:ind w:left="1440" w:hanging="360"/>
      </w:pPr>
    </w:lvl>
    <w:lvl w:ilvl="2" w:tplc="DDC2EFD8" w:tentative="1">
      <w:start w:val="1"/>
      <w:numFmt w:val="lowerRoman"/>
      <w:lvlText w:val="%3."/>
      <w:lvlJc w:val="right"/>
      <w:pPr>
        <w:tabs>
          <w:tab w:val="num" w:pos="2160"/>
        </w:tabs>
        <w:ind w:left="2160" w:hanging="180"/>
      </w:pPr>
    </w:lvl>
    <w:lvl w:ilvl="3" w:tplc="F97C9444" w:tentative="1">
      <w:start w:val="1"/>
      <w:numFmt w:val="decimal"/>
      <w:lvlText w:val="%4."/>
      <w:lvlJc w:val="left"/>
      <w:pPr>
        <w:tabs>
          <w:tab w:val="num" w:pos="2880"/>
        </w:tabs>
        <w:ind w:left="2880" w:hanging="360"/>
      </w:pPr>
    </w:lvl>
    <w:lvl w:ilvl="4" w:tplc="68AA98D8" w:tentative="1">
      <w:start w:val="1"/>
      <w:numFmt w:val="lowerLetter"/>
      <w:lvlText w:val="%5."/>
      <w:lvlJc w:val="left"/>
      <w:pPr>
        <w:tabs>
          <w:tab w:val="num" w:pos="3600"/>
        </w:tabs>
        <w:ind w:left="3600" w:hanging="360"/>
      </w:pPr>
    </w:lvl>
    <w:lvl w:ilvl="5" w:tplc="14AC8A82" w:tentative="1">
      <w:start w:val="1"/>
      <w:numFmt w:val="lowerRoman"/>
      <w:lvlText w:val="%6."/>
      <w:lvlJc w:val="right"/>
      <w:pPr>
        <w:tabs>
          <w:tab w:val="num" w:pos="4320"/>
        </w:tabs>
        <w:ind w:left="4320" w:hanging="180"/>
      </w:pPr>
    </w:lvl>
    <w:lvl w:ilvl="6" w:tplc="1F36B068" w:tentative="1">
      <w:start w:val="1"/>
      <w:numFmt w:val="decimal"/>
      <w:lvlText w:val="%7."/>
      <w:lvlJc w:val="left"/>
      <w:pPr>
        <w:tabs>
          <w:tab w:val="num" w:pos="5040"/>
        </w:tabs>
        <w:ind w:left="5040" w:hanging="360"/>
      </w:pPr>
    </w:lvl>
    <w:lvl w:ilvl="7" w:tplc="203021F6" w:tentative="1">
      <w:start w:val="1"/>
      <w:numFmt w:val="lowerLetter"/>
      <w:lvlText w:val="%8."/>
      <w:lvlJc w:val="left"/>
      <w:pPr>
        <w:tabs>
          <w:tab w:val="num" w:pos="5760"/>
        </w:tabs>
        <w:ind w:left="5760" w:hanging="360"/>
      </w:pPr>
    </w:lvl>
    <w:lvl w:ilvl="8" w:tplc="474A399E"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7690E6C4">
      <w:start w:val="1"/>
      <w:numFmt w:val="decimal"/>
      <w:lvlText w:val="%1."/>
      <w:lvlJc w:val="left"/>
      <w:pPr>
        <w:tabs>
          <w:tab w:val="num" w:pos="1080"/>
        </w:tabs>
        <w:ind w:left="1080" w:hanging="360"/>
      </w:pPr>
      <w:rPr>
        <w:rFonts w:hint="default"/>
      </w:rPr>
    </w:lvl>
    <w:lvl w:ilvl="1" w:tplc="7D72046A" w:tentative="1">
      <w:start w:val="1"/>
      <w:numFmt w:val="lowerLetter"/>
      <w:lvlText w:val="%2."/>
      <w:lvlJc w:val="left"/>
      <w:pPr>
        <w:tabs>
          <w:tab w:val="num" w:pos="1440"/>
        </w:tabs>
        <w:ind w:left="1440" w:hanging="360"/>
      </w:pPr>
    </w:lvl>
    <w:lvl w:ilvl="2" w:tplc="8F0C464E">
      <w:start w:val="1"/>
      <w:numFmt w:val="lowerRoman"/>
      <w:lvlText w:val="%3."/>
      <w:lvlJc w:val="right"/>
      <w:pPr>
        <w:tabs>
          <w:tab w:val="num" w:pos="2160"/>
        </w:tabs>
        <w:ind w:left="2160" w:hanging="180"/>
      </w:pPr>
    </w:lvl>
    <w:lvl w:ilvl="3" w:tplc="AD52AD8E" w:tentative="1">
      <w:start w:val="1"/>
      <w:numFmt w:val="decimal"/>
      <w:lvlText w:val="%4."/>
      <w:lvlJc w:val="left"/>
      <w:pPr>
        <w:tabs>
          <w:tab w:val="num" w:pos="2880"/>
        </w:tabs>
        <w:ind w:left="2880" w:hanging="360"/>
      </w:pPr>
    </w:lvl>
    <w:lvl w:ilvl="4" w:tplc="BB240636" w:tentative="1">
      <w:start w:val="1"/>
      <w:numFmt w:val="lowerLetter"/>
      <w:lvlText w:val="%5."/>
      <w:lvlJc w:val="left"/>
      <w:pPr>
        <w:tabs>
          <w:tab w:val="num" w:pos="3600"/>
        </w:tabs>
        <w:ind w:left="3600" w:hanging="360"/>
      </w:pPr>
    </w:lvl>
    <w:lvl w:ilvl="5" w:tplc="C680D17A" w:tentative="1">
      <w:start w:val="1"/>
      <w:numFmt w:val="lowerRoman"/>
      <w:lvlText w:val="%6."/>
      <w:lvlJc w:val="right"/>
      <w:pPr>
        <w:tabs>
          <w:tab w:val="num" w:pos="4320"/>
        </w:tabs>
        <w:ind w:left="4320" w:hanging="180"/>
      </w:pPr>
    </w:lvl>
    <w:lvl w:ilvl="6" w:tplc="CDBA1144" w:tentative="1">
      <w:start w:val="1"/>
      <w:numFmt w:val="decimal"/>
      <w:lvlText w:val="%7."/>
      <w:lvlJc w:val="left"/>
      <w:pPr>
        <w:tabs>
          <w:tab w:val="num" w:pos="5040"/>
        </w:tabs>
        <w:ind w:left="5040" w:hanging="360"/>
      </w:pPr>
    </w:lvl>
    <w:lvl w:ilvl="7" w:tplc="C1E86ADA" w:tentative="1">
      <w:start w:val="1"/>
      <w:numFmt w:val="lowerLetter"/>
      <w:lvlText w:val="%8."/>
      <w:lvlJc w:val="left"/>
      <w:pPr>
        <w:tabs>
          <w:tab w:val="num" w:pos="5760"/>
        </w:tabs>
        <w:ind w:left="5760" w:hanging="360"/>
      </w:pPr>
    </w:lvl>
    <w:lvl w:ilvl="8" w:tplc="8A8EFB6A"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C58C3D66">
      <w:start w:val="1"/>
      <w:numFmt w:val="decimal"/>
      <w:lvlText w:val="%1."/>
      <w:lvlJc w:val="left"/>
      <w:pPr>
        <w:ind w:left="720" w:hanging="360"/>
      </w:pPr>
      <w:rPr>
        <w:rFonts w:cs="Times New Roman"/>
        <w:b w:val="0"/>
      </w:rPr>
    </w:lvl>
    <w:lvl w:ilvl="1" w:tplc="C2723C12" w:tentative="1">
      <w:start w:val="1"/>
      <w:numFmt w:val="lowerLetter"/>
      <w:lvlText w:val="%2."/>
      <w:lvlJc w:val="left"/>
      <w:pPr>
        <w:ind w:left="1440" w:hanging="360"/>
      </w:pPr>
      <w:rPr>
        <w:rFonts w:cs="Times New Roman"/>
      </w:rPr>
    </w:lvl>
    <w:lvl w:ilvl="2" w:tplc="F5960B92" w:tentative="1">
      <w:start w:val="1"/>
      <w:numFmt w:val="lowerRoman"/>
      <w:lvlText w:val="%3."/>
      <w:lvlJc w:val="right"/>
      <w:pPr>
        <w:ind w:left="2160" w:hanging="180"/>
      </w:pPr>
      <w:rPr>
        <w:rFonts w:cs="Times New Roman"/>
      </w:rPr>
    </w:lvl>
    <w:lvl w:ilvl="3" w:tplc="63FA0980" w:tentative="1">
      <w:start w:val="1"/>
      <w:numFmt w:val="decimal"/>
      <w:lvlText w:val="%4."/>
      <w:lvlJc w:val="left"/>
      <w:pPr>
        <w:ind w:left="2880" w:hanging="360"/>
      </w:pPr>
      <w:rPr>
        <w:rFonts w:cs="Times New Roman"/>
      </w:rPr>
    </w:lvl>
    <w:lvl w:ilvl="4" w:tplc="CEEA7D90" w:tentative="1">
      <w:start w:val="1"/>
      <w:numFmt w:val="lowerLetter"/>
      <w:lvlText w:val="%5."/>
      <w:lvlJc w:val="left"/>
      <w:pPr>
        <w:ind w:left="3600" w:hanging="360"/>
      </w:pPr>
      <w:rPr>
        <w:rFonts w:cs="Times New Roman"/>
      </w:rPr>
    </w:lvl>
    <w:lvl w:ilvl="5" w:tplc="86FC0538" w:tentative="1">
      <w:start w:val="1"/>
      <w:numFmt w:val="lowerRoman"/>
      <w:lvlText w:val="%6."/>
      <w:lvlJc w:val="right"/>
      <w:pPr>
        <w:ind w:left="4320" w:hanging="180"/>
      </w:pPr>
      <w:rPr>
        <w:rFonts w:cs="Times New Roman"/>
      </w:rPr>
    </w:lvl>
    <w:lvl w:ilvl="6" w:tplc="8162227A" w:tentative="1">
      <w:start w:val="1"/>
      <w:numFmt w:val="decimal"/>
      <w:lvlText w:val="%7."/>
      <w:lvlJc w:val="left"/>
      <w:pPr>
        <w:ind w:left="5040" w:hanging="360"/>
      </w:pPr>
      <w:rPr>
        <w:rFonts w:cs="Times New Roman"/>
      </w:rPr>
    </w:lvl>
    <w:lvl w:ilvl="7" w:tplc="F44EE852" w:tentative="1">
      <w:start w:val="1"/>
      <w:numFmt w:val="lowerLetter"/>
      <w:lvlText w:val="%8."/>
      <w:lvlJc w:val="left"/>
      <w:pPr>
        <w:ind w:left="5760" w:hanging="360"/>
      </w:pPr>
      <w:rPr>
        <w:rFonts w:cs="Times New Roman"/>
      </w:rPr>
    </w:lvl>
    <w:lvl w:ilvl="8" w:tplc="2B82A3AC"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8A1CCC50">
      <w:start w:val="1"/>
      <w:numFmt w:val="decimal"/>
      <w:lvlText w:val="%1."/>
      <w:lvlJc w:val="left"/>
      <w:pPr>
        <w:ind w:left="360" w:hanging="360"/>
      </w:pPr>
      <w:rPr>
        <w:rFonts w:hint="default"/>
        <w:b w:val="0"/>
      </w:rPr>
    </w:lvl>
    <w:lvl w:ilvl="1" w:tplc="9522A52E" w:tentative="1">
      <w:start w:val="1"/>
      <w:numFmt w:val="lowerLetter"/>
      <w:lvlText w:val="%2."/>
      <w:lvlJc w:val="left"/>
      <w:pPr>
        <w:ind w:left="1080" w:hanging="360"/>
      </w:pPr>
    </w:lvl>
    <w:lvl w:ilvl="2" w:tplc="800CAED2" w:tentative="1">
      <w:start w:val="1"/>
      <w:numFmt w:val="lowerRoman"/>
      <w:lvlText w:val="%3."/>
      <w:lvlJc w:val="right"/>
      <w:pPr>
        <w:ind w:left="1800" w:hanging="180"/>
      </w:pPr>
    </w:lvl>
    <w:lvl w:ilvl="3" w:tplc="3B34932A" w:tentative="1">
      <w:start w:val="1"/>
      <w:numFmt w:val="decimal"/>
      <w:lvlText w:val="%4."/>
      <w:lvlJc w:val="left"/>
      <w:pPr>
        <w:ind w:left="2520" w:hanging="360"/>
      </w:pPr>
    </w:lvl>
    <w:lvl w:ilvl="4" w:tplc="4364CD40" w:tentative="1">
      <w:start w:val="1"/>
      <w:numFmt w:val="lowerLetter"/>
      <w:lvlText w:val="%5."/>
      <w:lvlJc w:val="left"/>
      <w:pPr>
        <w:ind w:left="3240" w:hanging="360"/>
      </w:pPr>
    </w:lvl>
    <w:lvl w:ilvl="5" w:tplc="9FB42B12" w:tentative="1">
      <w:start w:val="1"/>
      <w:numFmt w:val="lowerRoman"/>
      <w:lvlText w:val="%6."/>
      <w:lvlJc w:val="right"/>
      <w:pPr>
        <w:ind w:left="3960" w:hanging="180"/>
      </w:pPr>
    </w:lvl>
    <w:lvl w:ilvl="6" w:tplc="9B545610" w:tentative="1">
      <w:start w:val="1"/>
      <w:numFmt w:val="decimal"/>
      <w:lvlText w:val="%7."/>
      <w:lvlJc w:val="left"/>
      <w:pPr>
        <w:ind w:left="4680" w:hanging="360"/>
      </w:pPr>
    </w:lvl>
    <w:lvl w:ilvl="7" w:tplc="0CEC066C" w:tentative="1">
      <w:start w:val="1"/>
      <w:numFmt w:val="lowerLetter"/>
      <w:lvlText w:val="%8."/>
      <w:lvlJc w:val="left"/>
      <w:pPr>
        <w:ind w:left="5400" w:hanging="360"/>
      </w:pPr>
    </w:lvl>
    <w:lvl w:ilvl="8" w:tplc="C9846622"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EF3EDCEA">
      <w:start w:val="1"/>
      <w:numFmt w:val="decimal"/>
      <w:lvlText w:val="%1."/>
      <w:lvlJc w:val="left"/>
      <w:pPr>
        <w:tabs>
          <w:tab w:val="num" w:pos="720"/>
        </w:tabs>
        <w:ind w:left="720" w:hanging="360"/>
      </w:pPr>
      <w:rPr>
        <w:rFonts w:hint="default"/>
      </w:rPr>
    </w:lvl>
    <w:lvl w:ilvl="1" w:tplc="90D4BB6A" w:tentative="1">
      <w:start w:val="1"/>
      <w:numFmt w:val="lowerLetter"/>
      <w:lvlText w:val="%2."/>
      <w:lvlJc w:val="left"/>
      <w:pPr>
        <w:tabs>
          <w:tab w:val="num" w:pos="816"/>
        </w:tabs>
        <w:ind w:left="816" w:hanging="360"/>
      </w:pPr>
    </w:lvl>
    <w:lvl w:ilvl="2" w:tplc="57F0096E" w:tentative="1">
      <w:start w:val="1"/>
      <w:numFmt w:val="lowerRoman"/>
      <w:lvlText w:val="%3."/>
      <w:lvlJc w:val="right"/>
      <w:pPr>
        <w:tabs>
          <w:tab w:val="num" w:pos="1536"/>
        </w:tabs>
        <w:ind w:left="1536" w:hanging="180"/>
      </w:pPr>
    </w:lvl>
    <w:lvl w:ilvl="3" w:tplc="2438D4A6" w:tentative="1">
      <w:start w:val="1"/>
      <w:numFmt w:val="decimal"/>
      <w:lvlText w:val="%4."/>
      <w:lvlJc w:val="left"/>
      <w:pPr>
        <w:tabs>
          <w:tab w:val="num" w:pos="2256"/>
        </w:tabs>
        <w:ind w:left="2256" w:hanging="360"/>
      </w:pPr>
    </w:lvl>
    <w:lvl w:ilvl="4" w:tplc="83EC80EA" w:tentative="1">
      <w:start w:val="1"/>
      <w:numFmt w:val="lowerLetter"/>
      <w:lvlText w:val="%5."/>
      <w:lvlJc w:val="left"/>
      <w:pPr>
        <w:tabs>
          <w:tab w:val="num" w:pos="2976"/>
        </w:tabs>
        <w:ind w:left="2976" w:hanging="360"/>
      </w:pPr>
    </w:lvl>
    <w:lvl w:ilvl="5" w:tplc="147E8A56" w:tentative="1">
      <w:start w:val="1"/>
      <w:numFmt w:val="lowerRoman"/>
      <w:lvlText w:val="%6."/>
      <w:lvlJc w:val="right"/>
      <w:pPr>
        <w:tabs>
          <w:tab w:val="num" w:pos="3696"/>
        </w:tabs>
        <w:ind w:left="3696" w:hanging="180"/>
      </w:pPr>
    </w:lvl>
    <w:lvl w:ilvl="6" w:tplc="84EA8508" w:tentative="1">
      <w:start w:val="1"/>
      <w:numFmt w:val="decimal"/>
      <w:lvlText w:val="%7."/>
      <w:lvlJc w:val="left"/>
      <w:pPr>
        <w:tabs>
          <w:tab w:val="num" w:pos="4416"/>
        </w:tabs>
        <w:ind w:left="4416" w:hanging="360"/>
      </w:pPr>
    </w:lvl>
    <w:lvl w:ilvl="7" w:tplc="23A4D682" w:tentative="1">
      <w:start w:val="1"/>
      <w:numFmt w:val="lowerLetter"/>
      <w:lvlText w:val="%8."/>
      <w:lvlJc w:val="left"/>
      <w:pPr>
        <w:tabs>
          <w:tab w:val="num" w:pos="5136"/>
        </w:tabs>
        <w:ind w:left="5136" w:hanging="360"/>
      </w:pPr>
    </w:lvl>
    <w:lvl w:ilvl="8" w:tplc="D8C23052"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B9D25C1A">
      <w:start w:val="1"/>
      <w:numFmt w:val="decimal"/>
      <w:lvlText w:val="%1."/>
      <w:lvlJc w:val="left"/>
      <w:pPr>
        <w:tabs>
          <w:tab w:val="num" w:pos="360"/>
        </w:tabs>
        <w:ind w:left="360" w:hanging="360"/>
      </w:pPr>
      <w:rPr>
        <w:rFonts w:hint="default"/>
        <w:b w:val="0"/>
      </w:rPr>
    </w:lvl>
    <w:lvl w:ilvl="1" w:tplc="BA1A2062" w:tentative="1">
      <w:start w:val="1"/>
      <w:numFmt w:val="lowerLetter"/>
      <w:lvlText w:val="%2."/>
      <w:lvlJc w:val="left"/>
      <w:pPr>
        <w:tabs>
          <w:tab w:val="num" w:pos="1440"/>
        </w:tabs>
        <w:ind w:left="1440" w:hanging="360"/>
      </w:pPr>
    </w:lvl>
    <w:lvl w:ilvl="2" w:tplc="B4CA412C" w:tentative="1">
      <w:start w:val="1"/>
      <w:numFmt w:val="lowerRoman"/>
      <w:lvlText w:val="%3."/>
      <w:lvlJc w:val="right"/>
      <w:pPr>
        <w:tabs>
          <w:tab w:val="num" w:pos="2160"/>
        </w:tabs>
        <w:ind w:left="2160" w:hanging="180"/>
      </w:pPr>
    </w:lvl>
    <w:lvl w:ilvl="3" w:tplc="BED2EE98" w:tentative="1">
      <w:start w:val="1"/>
      <w:numFmt w:val="decimal"/>
      <w:lvlText w:val="%4."/>
      <w:lvlJc w:val="left"/>
      <w:pPr>
        <w:tabs>
          <w:tab w:val="num" w:pos="2880"/>
        </w:tabs>
        <w:ind w:left="2880" w:hanging="360"/>
      </w:pPr>
    </w:lvl>
    <w:lvl w:ilvl="4" w:tplc="C69ABA66" w:tentative="1">
      <w:start w:val="1"/>
      <w:numFmt w:val="lowerLetter"/>
      <w:lvlText w:val="%5."/>
      <w:lvlJc w:val="left"/>
      <w:pPr>
        <w:tabs>
          <w:tab w:val="num" w:pos="3600"/>
        </w:tabs>
        <w:ind w:left="3600" w:hanging="360"/>
      </w:pPr>
    </w:lvl>
    <w:lvl w:ilvl="5" w:tplc="76787766" w:tentative="1">
      <w:start w:val="1"/>
      <w:numFmt w:val="lowerRoman"/>
      <w:lvlText w:val="%6."/>
      <w:lvlJc w:val="right"/>
      <w:pPr>
        <w:tabs>
          <w:tab w:val="num" w:pos="4320"/>
        </w:tabs>
        <w:ind w:left="4320" w:hanging="180"/>
      </w:pPr>
    </w:lvl>
    <w:lvl w:ilvl="6" w:tplc="293892D2" w:tentative="1">
      <w:start w:val="1"/>
      <w:numFmt w:val="decimal"/>
      <w:lvlText w:val="%7."/>
      <w:lvlJc w:val="left"/>
      <w:pPr>
        <w:tabs>
          <w:tab w:val="num" w:pos="5040"/>
        </w:tabs>
        <w:ind w:left="5040" w:hanging="360"/>
      </w:pPr>
    </w:lvl>
    <w:lvl w:ilvl="7" w:tplc="0924E628" w:tentative="1">
      <w:start w:val="1"/>
      <w:numFmt w:val="lowerLetter"/>
      <w:lvlText w:val="%8."/>
      <w:lvlJc w:val="left"/>
      <w:pPr>
        <w:tabs>
          <w:tab w:val="num" w:pos="5760"/>
        </w:tabs>
        <w:ind w:left="5760" w:hanging="360"/>
      </w:pPr>
    </w:lvl>
    <w:lvl w:ilvl="8" w:tplc="0CBA763E"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139CA0EE">
      <w:start w:val="1"/>
      <w:numFmt w:val="decimal"/>
      <w:lvlText w:val="%1."/>
      <w:lvlJc w:val="left"/>
      <w:pPr>
        <w:tabs>
          <w:tab w:val="num" w:pos="1344"/>
        </w:tabs>
        <w:ind w:left="1344" w:hanging="360"/>
      </w:pPr>
      <w:rPr>
        <w:rFonts w:hint="default"/>
      </w:rPr>
    </w:lvl>
    <w:lvl w:ilvl="1" w:tplc="48FC485E" w:tentative="1">
      <w:start w:val="1"/>
      <w:numFmt w:val="lowerLetter"/>
      <w:lvlText w:val="%2."/>
      <w:lvlJc w:val="left"/>
      <w:pPr>
        <w:tabs>
          <w:tab w:val="num" w:pos="1440"/>
        </w:tabs>
        <w:ind w:left="1440" w:hanging="360"/>
      </w:pPr>
    </w:lvl>
    <w:lvl w:ilvl="2" w:tplc="B88A1F7E" w:tentative="1">
      <w:start w:val="1"/>
      <w:numFmt w:val="lowerRoman"/>
      <w:lvlText w:val="%3."/>
      <w:lvlJc w:val="right"/>
      <w:pPr>
        <w:tabs>
          <w:tab w:val="num" w:pos="2160"/>
        </w:tabs>
        <w:ind w:left="2160" w:hanging="180"/>
      </w:pPr>
    </w:lvl>
    <w:lvl w:ilvl="3" w:tplc="742EA078" w:tentative="1">
      <w:start w:val="1"/>
      <w:numFmt w:val="decimal"/>
      <w:lvlText w:val="%4."/>
      <w:lvlJc w:val="left"/>
      <w:pPr>
        <w:tabs>
          <w:tab w:val="num" w:pos="2880"/>
        </w:tabs>
        <w:ind w:left="2880" w:hanging="360"/>
      </w:pPr>
    </w:lvl>
    <w:lvl w:ilvl="4" w:tplc="C7FE1868" w:tentative="1">
      <w:start w:val="1"/>
      <w:numFmt w:val="lowerLetter"/>
      <w:lvlText w:val="%5."/>
      <w:lvlJc w:val="left"/>
      <w:pPr>
        <w:tabs>
          <w:tab w:val="num" w:pos="3600"/>
        </w:tabs>
        <w:ind w:left="3600" w:hanging="360"/>
      </w:pPr>
    </w:lvl>
    <w:lvl w:ilvl="5" w:tplc="CB285F86" w:tentative="1">
      <w:start w:val="1"/>
      <w:numFmt w:val="lowerRoman"/>
      <w:lvlText w:val="%6."/>
      <w:lvlJc w:val="right"/>
      <w:pPr>
        <w:tabs>
          <w:tab w:val="num" w:pos="4320"/>
        </w:tabs>
        <w:ind w:left="4320" w:hanging="180"/>
      </w:pPr>
    </w:lvl>
    <w:lvl w:ilvl="6" w:tplc="1EC0321A" w:tentative="1">
      <w:start w:val="1"/>
      <w:numFmt w:val="decimal"/>
      <w:lvlText w:val="%7."/>
      <w:lvlJc w:val="left"/>
      <w:pPr>
        <w:tabs>
          <w:tab w:val="num" w:pos="5040"/>
        </w:tabs>
        <w:ind w:left="5040" w:hanging="360"/>
      </w:pPr>
    </w:lvl>
    <w:lvl w:ilvl="7" w:tplc="69602812" w:tentative="1">
      <w:start w:val="1"/>
      <w:numFmt w:val="lowerLetter"/>
      <w:lvlText w:val="%8."/>
      <w:lvlJc w:val="left"/>
      <w:pPr>
        <w:tabs>
          <w:tab w:val="num" w:pos="5760"/>
        </w:tabs>
        <w:ind w:left="5760" w:hanging="360"/>
      </w:pPr>
    </w:lvl>
    <w:lvl w:ilvl="8" w:tplc="9224D2A8"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D17AB664">
      <w:start w:val="1"/>
      <w:numFmt w:val="decimal"/>
      <w:lvlText w:val="%1."/>
      <w:lvlJc w:val="left"/>
      <w:pPr>
        <w:tabs>
          <w:tab w:val="num" w:pos="780"/>
        </w:tabs>
        <w:ind w:left="780" w:hanging="780"/>
      </w:pPr>
      <w:rPr>
        <w:rFonts w:hint="default"/>
      </w:rPr>
    </w:lvl>
    <w:lvl w:ilvl="1" w:tplc="B9E03CE6" w:tentative="1">
      <w:start w:val="1"/>
      <w:numFmt w:val="lowerLetter"/>
      <w:lvlText w:val="%2."/>
      <w:lvlJc w:val="left"/>
      <w:pPr>
        <w:tabs>
          <w:tab w:val="num" w:pos="1440"/>
        </w:tabs>
        <w:ind w:left="1440" w:hanging="360"/>
      </w:pPr>
    </w:lvl>
    <w:lvl w:ilvl="2" w:tplc="8F2020A6" w:tentative="1">
      <w:start w:val="1"/>
      <w:numFmt w:val="lowerRoman"/>
      <w:lvlText w:val="%3."/>
      <w:lvlJc w:val="right"/>
      <w:pPr>
        <w:tabs>
          <w:tab w:val="num" w:pos="2160"/>
        </w:tabs>
        <w:ind w:left="2160" w:hanging="180"/>
      </w:pPr>
    </w:lvl>
    <w:lvl w:ilvl="3" w:tplc="C6DED7BC" w:tentative="1">
      <w:start w:val="1"/>
      <w:numFmt w:val="decimal"/>
      <w:lvlText w:val="%4."/>
      <w:lvlJc w:val="left"/>
      <w:pPr>
        <w:tabs>
          <w:tab w:val="num" w:pos="2880"/>
        </w:tabs>
        <w:ind w:left="2880" w:hanging="360"/>
      </w:pPr>
    </w:lvl>
    <w:lvl w:ilvl="4" w:tplc="08F28728" w:tentative="1">
      <w:start w:val="1"/>
      <w:numFmt w:val="lowerLetter"/>
      <w:lvlText w:val="%5."/>
      <w:lvlJc w:val="left"/>
      <w:pPr>
        <w:tabs>
          <w:tab w:val="num" w:pos="3600"/>
        </w:tabs>
        <w:ind w:left="3600" w:hanging="360"/>
      </w:pPr>
    </w:lvl>
    <w:lvl w:ilvl="5" w:tplc="99BC53C6" w:tentative="1">
      <w:start w:val="1"/>
      <w:numFmt w:val="lowerRoman"/>
      <w:lvlText w:val="%6."/>
      <w:lvlJc w:val="right"/>
      <w:pPr>
        <w:tabs>
          <w:tab w:val="num" w:pos="4320"/>
        </w:tabs>
        <w:ind w:left="4320" w:hanging="180"/>
      </w:pPr>
    </w:lvl>
    <w:lvl w:ilvl="6" w:tplc="695EC00A" w:tentative="1">
      <w:start w:val="1"/>
      <w:numFmt w:val="decimal"/>
      <w:lvlText w:val="%7."/>
      <w:lvlJc w:val="left"/>
      <w:pPr>
        <w:tabs>
          <w:tab w:val="num" w:pos="5040"/>
        </w:tabs>
        <w:ind w:left="5040" w:hanging="360"/>
      </w:pPr>
    </w:lvl>
    <w:lvl w:ilvl="7" w:tplc="BFEE7F7A" w:tentative="1">
      <w:start w:val="1"/>
      <w:numFmt w:val="lowerLetter"/>
      <w:lvlText w:val="%8."/>
      <w:lvlJc w:val="left"/>
      <w:pPr>
        <w:tabs>
          <w:tab w:val="num" w:pos="5760"/>
        </w:tabs>
        <w:ind w:left="5760" w:hanging="360"/>
      </w:pPr>
    </w:lvl>
    <w:lvl w:ilvl="8" w:tplc="D068B3EE"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34D64052">
      <w:start w:val="1"/>
      <w:numFmt w:val="decimal"/>
      <w:lvlText w:val="%1."/>
      <w:lvlJc w:val="left"/>
      <w:pPr>
        <w:tabs>
          <w:tab w:val="num" w:pos="360"/>
        </w:tabs>
        <w:ind w:left="360" w:hanging="360"/>
      </w:pPr>
      <w:rPr>
        <w:b w:val="0"/>
        <w:i w:val="0"/>
      </w:rPr>
    </w:lvl>
    <w:lvl w:ilvl="1" w:tplc="076AD704" w:tentative="1">
      <w:start w:val="1"/>
      <w:numFmt w:val="lowerLetter"/>
      <w:lvlText w:val="%2."/>
      <w:lvlJc w:val="left"/>
      <w:pPr>
        <w:tabs>
          <w:tab w:val="num" w:pos="1440"/>
        </w:tabs>
        <w:ind w:left="1440" w:hanging="360"/>
      </w:pPr>
    </w:lvl>
    <w:lvl w:ilvl="2" w:tplc="3E803194" w:tentative="1">
      <w:start w:val="1"/>
      <w:numFmt w:val="lowerRoman"/>
      <w:lvlText w:val="%3."/>
      <w:lvlJc w:val="right"/>
      <w:pPr>
        <w:tabs>
          <w:tab w:val="num" w:pos="2160"/>
        </w:tabs>
        <w:ind w:left="2160" w:hanging="180"/>
      </w:pPr>
    </w:lvl>
    <w:lvl w:ilvl="3" w:tplc="83108704" w:tentative="1">
      <w:start w:val="1"/>
      <w:numFmt w:val="decimal"/>
      <w:lvlText w:val="%4."/>
      <w:lvlJc w:val="left"/>
      <w:pPr>
        <w:tabs>
          <w:tab w:val="num" w:pos="2880"/>
        </w:tabs>
        <w:ind w:left="2880" w:hanging="360"/>
      </w:pPr>
    </w:lvl>
    <w:lvl w:ilvl="4" w:tplc="32B6F602" w:tentative="1">
      <w:start w:val="1"/>
      <w:numFmt w:val="lowerLetter"/>
      <w:lvlText w:val="%5."/>
      <w:lvlJc w:val="left"/>
      <w:pPr>
        <w:tabs>
          <w:tab w:val="num" w:pos="3600"/>
        </w:tabs>
        <w:ind w:left="3600" w:hanging="360"/>
      </w:pPr>
    </w:lvl>
    <w:lvl w:ilvl="5" w:tplc="32485F36" w:tentative="1">
      <w:start w:val="1"/>
      <w:numFmt w:val="lowerRoman"/>
      <w:lvlText w:val="%6."/>
      <w:lvlJc w:val="right"/>
      <w:pPr>
        <w:tabs>
          <w:tab w:val="num" w:pos="4320"/>
        </w:tabs>
        <w:ind w:left="4320" w:hanging="180"/>
      </w:pPr>
    </w:lvl>
    <w:lvl w:ilvl="6" w:tplc="35FC63F6" w:tentative="1">
      <w:start w:val="1"/>
      <w:numFmt w:val="decimal"/>
      <w:lvlText w:val="%7."/>
      <w:lvlJc w:val="left"/>
      <w:pPr>
        <w:tabs>
          <w:tab w:val="num" w:pos="5040"/>
        </w:tabs>
        <w:ind w:left="5040" w:hanging="360"/>
      </w:pPr>
    </w:lvl>
    <w:lvl w:ilvl="7" w:tplc="53E6065A" w:tentative="1">
      <w:start w:val="1"/>
      <w:numFmt w:val="lowerLetter"/>
      <w:lvlText w:val="%8."/>
      <w:lvlJc w:val="left"/>
      <w:pPr>
        <w:tabs>
          <w:tab w:val="num" w:pos="5760"/>
        </w:tabs>
        <w:ind w:left="5760" w:hanging="360"/>
      </w:pPr>
    </w:lvl>
    <w:lvl w:ilvl="8" w:tplc="F3327948"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30301558">
      <w:start w:val="1"/>
      <w:numFmt w:val="decimal"/>
      <w:lvlText w:val="%1."/>
      <w:lvlJc w:val="left"/>
      <w:pPr>
        <w:tabs>
          <w:tab w:val="num" w:pos="360"/>
        </w:tabs>
        <w:ind w:left="360" w:hanging="360"/>
      </w:pPr>
      <w:rPr>
        <w:rFonts w:hint="default"/>
        <w:b w:val="0"/>
      </w:rPr>
    </w:lvl>
    <w:lvl w:ilvl="1" w:tplc="47C0E822" w:tentative="1">
      <w:start w:val="1"/>
      <w:numFmt w:val="lowerLetter"/>
      <w:lvlText w:val="%2."/>
      <w:lvlJc w:val="left"/>
      <w:pPr>
        <w:tabs>
          <w:tab w:val="num" w:pos="1440"/>
        </w:tabs>
        <w:ind w:left="1440" w:hanging="360"/>
      </w:pPr>
    </w:lvl>
    <w:lvl w:ilvl="2" w:tplc="EAC06586" w:tentative="1">
      <w:start w:val="1"/>
      <w:numFmt w:val="lowerRoman"/>
      <w:lvlText w:val="%3."/>
      <w:lvlJc w:val="right"/>
      <w:pPr>
        <w:tabs>
          <w:tab w:val="num" w:pos="2160"/>
        </w:tabs>
        <w:ind w:left="2160" w:hanging="180"/>
      </w:pPr>
    </w:lvl>
    <w:lvl w:ilvl="3" w:tplc="5EDC74BC" w:tentative="1">
      <w:start w:val="1"/>
      <w:numFmt w:val="decimal"/>
      <w:lvlText w:val="%4."/>
      <w:lvlJc w:val="left"/>
      <w:pPr>
        <w:tabs>
          <w:tab w:val="num" w:pos="2880"/>
        </w:tabs>
        <w:ind w:left="2880" w:hanging="360"/>
      </w:pPr>
    </w:lvl>
    <w:lvl w:ilvl="4" w:tplc="EA742014" w:tentative="1">
      <w:start w:val="1"/>
      <w:numFmt w:val="lowerLetter"/>
      <w:lvlText w:val="%5."/>
      <w:lvlJc w:val="left"/>
      <w:pPr>
        <w:tabs>
          <w:tab w:val="num" w:pos="3600"/>
        </w:tabs>
        <w:ind w:left="3600" w:hanging="360"/>
      </w:pPr>
    </w:lvl>
    <w:lvl w:ilvl="5" w:tplc="24647AEE" w:tentative="1">
      <w:start w:val="1"/>
      <w:numFmt w:val="lowerRoman"/>
      <w:lvlText w:val="%6."/>
      <w:lvlJc w:val="right"/>
      <w:pPr>
        <w:tabs>
          <w:tab w:val="num" w:pos="4320"/>
        </w:tabs>
        <w:ind w:left="4320" w:hanging="180"/>
      </w:pPr>
    </w:lvl>
    <w:lvl w:ilvl="6" w:tplc="7E725220" w:tentative="1">
      <w:start w:val="1"/>
      <w:numFmt w:val="decimal"/>
      <w:lvlText w:val="%7."/>
      <w:lvlJc w:val="left"/>
      <w:pPr>
        <w:tabs>
          <w:tab w:val="num" w:pos="5040"/>
        </w:tabs>
        <w:ind w:left="5040" w:hanging="360"/>
      </w:pPr>
    </w:lvl>
    <w:lvl w:ilvl="7" w:tplc="30C0A428" w:tentative="1">
      <w:start w:val="1"/>
      <w:numFmt w:val="lowerLetter"/>
      <w:lvlText w:val="%8."/>
      <w:lvlJc w:val="left"/>
      <w:pPr>
        <w:tabs>
          <w:tab w:val="num" w:pos="5760"/>
        </w:tabs>
        <w:ind w:left="5760" w:hanging="360"/>
      </w:pPr>
    </w:lvl>
    <w:lvl w:ilvl="8" w:tplc="1568A760"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0344B872">
      <w:start w:val="1"/>
      <w:numFmt w:val="decimal"/>
      <w:lvlText w:val="%1."/>
      <w:lvlJc w:val="left"/>
      <w:pPr>
        <w:tabs>
          <w:tab w:val="num" w:pos="360"/>
        </w:tabs>
        <w:ind w:left="360" w:hanging="360"/>
      </w:pPr>
    </w:lvl>
    <w:lvl w:ilvl="1" w:tplc="792615BA">
      <w:start w:val="1"/>
      <w:numFmt w:val="bullet"/>
      <w:lvlText w:val=""/>
      <w:lvlJc w:val="left"/>
      <w:pPr>
        <w:tabs>
          <w:tab w:val="num" w:pos="1080"/>
        </w:tabs>
        <w:ind w:left="1080" w:hanging="360"/>
      </w:pPr>
      <w:rPr>
        <w:rFonts w:ascii="Symbol" w:hAnsi="Symbol" w:hint="default"/>
      </w:rPr>
    </w:lvl>
    <w:lvl w:ilvl="2" w:tplc="C9729F44">
      <w:start w:val="1"/>
      <w:numFmt w:val="decimal"/>
      <w:lvlText w:val="%3."/>
      <w:lvlJc w:val="left"/>
      <w:pPr>
        <w:tabs>
          <w:tab w:val="num" w:pos="1980"/>
        </w:tabs>
        <w:ind w:left="1980" w:hanging="360"/>
      </w:pPr>
    </w:lvl>
    <w:lvl w:ilvl="3" w:tplc="6ED09352" w:tentative="1">
      <w:start w:val="1"/>
      <w:numFmt w:val="decimal"/>
      <w:lvlText w:val="%4."/>
      <w:lvlJc w:val="left"/>
      <w:pPr>
        <w:tabs>
          <w:tab w:val="num" w:pos="2520"/>
        </w:tabs>
        <w:ind w:left="2520" w:hanging="360"/>
      </w:pPr>
    </w:lvl>
    <w:lvl w:ilvl="4" w:tplc="2E2CC226" w:tentative="1">
      <w:start w:val="1"/>
      <w:numFmt w:val="lowerLetter"/>
      <w:lvlText w:val="%5."/>
      <w:lvlJc w:val="left"/>
      <w:pPr>
        <w:tabs>
          <w:tab w:val="num" w:pos="3240"/>
        </w:tabs>
        <w:ind w:left="3240" w:hanging="360"/>
      </w:pPr>
    </w:lvl>
    <w:lvl w:ilvl="5" w:tplc="CA442582" w:tentative="1">
      <w:start w:val="1"/>
      <w:numFmt w:val="lowerRoman"/>
      <w:lvlText w:val="%6."/>
      <w:lvlJc w:val="right"/>
      <w:pPr>
        <w:tabs>
          <w:tab w:val="num" w:pos="3960"/>
        </w:tabs>
        <w:ind w:left="3960" w:hanging="180"/>
      </w:pPr>
    </w:lvl>
    <w:lvl w:ilvl="6" w:tplc="4D0E943A" w:tentative="1">
      <w:start w:val="1"/>
      <w:numFmt w:val="decimal"/>
      <w:lvlText w:val="%7."/>
      <w:lvlJc w:val="left"/>
      <w:pPr>
        <w:tabs>
          <w:tab w:val="num" w:pos="4680"/>
        </w:tabs>
        <w:ind w:left="4680" w:hanging="360"/>
      </w:pPr>
    </w:lvl>
    <w:lvl w:ilvl="7" w:tplc="FC667854" w:tentative="1">
      <w:start w:val="1"/>
      <w:numFmt w:val="lowerLetter"/>
      <w:lvlText w:val="%8."/>
      <w:lvlJc w:val="left"/>
      <w:pPr>
        <w:tabs>
          <w:tab w:val="num" w:pos="5400"/>
        </w:tabs>
        <w:ind w:left="5400" w:hanging="360"/>
      </w:pPr>
    </w:lvl>
    <w:lvl w:ilvl="8" w:tplc="CCD6E706"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A600359"/>
    <w:multiLevelType w:val="hybridMultilevel"/>
    <w:tmpl w:val="ABF668C2"/>
    <w:lvl w:ilvl="0" w:tplc="CCC07E8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6"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8" w15:restartNumberingAfterBreak="0">
    <w:nsid w:val="1C2208FD"/>
    <w:multiLevelType w:val="hybridMultilevel"/>
    <w:tmpl w:val="12500210"/>
    <w:name w:val="WW8Num432322222223332233232322222323222423"/>
    <w:lvl w:ilvl="0" w:tplc="62DCF02E">
      <w:start w:val="1"/>
      <w:numFmt w:val="decimal"/>
      <w:lvlText w:val="%1."/>
      <w:lvlJc w:val="left"/>
      <w:pPr>
        <w:tabs>
          <w:tab w:val="num" w:pos="360"/>
        </w:tabs>
        <w:ind w:left="360" w:hanging="360"/>
      </w:pPr>
      <w:rPr>
        <w:rFonts w:hint="default"/>
      </w:rPr>
    </w:lvl>
    <w:lvl w:ilvl="1" w:tplc="948888A8" w:tentative="1">
      <w:start w:val="1"/>
      <w:numFmt w:val="lowerLetter"/>
      <w:lvlText w:val="%2."/>
      <w:lvlJc w:val="left"/>
      <w:pPr>
        <w:tabs>
          <w:tab w:val="num" w:pos="1440"/>
        </w:tabs>
        <w:ind w:left="1440" w:hanging="360"/>
      </w:pPr>
    </w:lvl>
    <w:lvl w:ilvl="2" w:tplc="1658824A" w:tentative="1">
      <w:start w:val="1"/>
      <w:numFmt w:val="lowerRoman"/>
      <w:lvlText w:val="%3."/>
      <w:lvlJc w:val="right"/>
      <w:pPr>
        <w:tabs>
          <w:tab w:val="num" w:pos="2160"/>
        </w:tabs>
        <w:ind w:left="2160" w:hanging="180"/>
      </w:pPr>
    </w:lvl>
    <w:lvl w:ilvl="3" w:tplc="F27658B0" w:tentative="1">
      <w:start w:val="1"/>
      <w:numFmt w:val="decimal"/>
      <w:lvlText w:val="%4."/>
      <w:lvlJc w:val="left"/>
      <w:pPr>
        <w:tabs>
          <w:tab w:val="num" w:pos="2880"/>
        </w:tabs>
        <w:ind w:left="2880" w:hanging="360"/>
      </w:pPr>
    </w:lvl>
    <w:lvl w:ilvl="4" w:tplc="AA96EF4A" w:tentative="1">
      <w:start w:val="1"/>
      <w:numFmt w:val="lowerLetter"/>
      <w:lvlText w:val="%5."/>
      <w:lvlJc w:val="left"/>
      <w:pPr>
        <w:tabs>
          <w:tab w:val="num" w:pos="3600"/>
        </w:tabs>
        <w:ind w:left="3600" w:hanging="360"/>
      </w:pPr>
    </w:lvl>
    <w:lvl w:ilvl="5" w:tplc="6E4CD20E" w:tentative="1">
      <w:start w:val="1"/>
      <w:numFmt w:val="lowerRoman"/>
      <w:lvlText w:val="%6."/>
      <w:lvlJc w:val="right"/>
      <w:pPr>
        <w:tabs>
          <w:tab w:val="num" w:pos="4320"/>
        </w:tabs>
        <w:ind w:left="4320" w:hanging="180"/>
      </w:pPr>
    </w:lvl>
    <w:lvl w:ilvl="6" w:tplc="0BC6EB3A" w:tentative="1">
      <w:start w:val="1"/>
      <w:numFmt w:val="decimal"/>
      <w:lvlText w:val="%7."/>
      <w:lvlJc w:val="left"/>
      <w:pPr>
        <w:tabs>
          <w:tab w:val="num" w:pos="5040"/>
        </w:tabs>
        <w:ind w:left="5040" w:hanging="360"/>
      </w:pPr>
    </w:lvl>
    <w:lvl w:ilvl="7" w:tplc="996A1298" w:tentative="1">
      <w:start w:val="1"/>
      <w:numFmt w:val="lowerLetter"/>
      <w:lvlText w:val="%8."/>
      <w:lvlJc w:val="left"/>
      <w:pPr>
        <w:tabs>
          <w:tab w:val="num" w:pos="5760"/>
        </w:tabs>
        <w:ind w:left="5760" w:hanging="360"/>
      </w:pPr>
    </w:lvl>
    <w:lvl w:ilvl="8" w:tplc="ACA6E38A" w:tentative="1">
      <w:start w:val="1"/>
      <w:numFmt w:val="lowerRoman"/>
      <w:lvlText w:val="%9."/>
      <w:lvlJc w:val="right"/>
      <w:pPr>
        <w:tabs>
          <w:tab w:val="num" w:pos="6480"/>
        </w:tabs>
        <w:ind w:left="6480" w:hanging="180"/>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11C8A7F4">
      <w:start w:val="1"/>
      <w:numFmt w:val="decimal"/>
      <w:lvlText w:val="%1."/>
      <w:lvlJc w:val="left"/>
      <w:pPr>
        <w:tabs>
          <w:tab w:val="num" w:pos="720"/>
        </w:tabs>
        <w:ind w:left="720" w:hanging="360"/>
      </w:pPr>
    </w:lvl>
    <w:lvl w:ilvl="1" w:tplc="BA70E4CC">
      <w:start w:val="1"/>
      <w:numFmt w:val="lowerLetter"/>
      <w:lvlText w:val="%2."/>
      <w:lvlJc w:val="left"/>
      <w:pPr>
        <w:tabs>
          <w:tab w:val="num" w:pos="1440"/>
        </w:tabs>
        <w:ind w:left="1440" w:hanging="360"/>
      </w:pPr>
    </w:lvl>
    <w:lvl w:ilvl="2" w:tplc="1F8469D2" w:tentative="1">
      <w:start w:val="1"/>
      <w:numFmt w:val="lowerRoman"/>
      <w:lvlText w:val="%3."/>
      <w:lvlJc w:val="right"/>
      <w:pPr>
        <w:tabs>
          <w:tab w:val="num" w:pos="2160"/>
        </w:tabs>
        <w:ind w:left="2160" w:hanging="180"/>
      </w:pPr>
    </w:lvl>
    <w:lvl w:ilvl="3" w:tplc="217E43DA" w:tentative="1">
      <w:start w:val="1"/>
      <w:numFmt w:val="decimal"/>
      <w:lvlText w:val="%4."/>
      <w:lvlJc w:val="left"/>
      <w:pPr>
        <w:tabs>
          <w:tab w:val="num" w:pos="2880"/>
        </w:tabs>
        <w:ind w:left="2880" w:hanging="360"/>
      </w:pPr>
    </w:lvl>
    <w:lvl w:ilvl="4" w:tplc="576EAD28" w:tentative="1">
      <w:start w:val="1"/>
      <w:numFmt w:val="lowerLetter"/>
      <w:lvlText w:val="%5."/>
      <w:lvlJc w:val="left"/>
      <w:pPr>
        <w:tabs>
          <w:tab w:val="num" w:pos="3600"/>
        </w:tabs>
        <w:ind w:left="3600" w:hanging="360"/>
      </w:pPr>
    </w:lvl>
    <w:lvl w:ilvl="5" w:tplc="4600F8AA" w:tentative="1">
      <w:start w:val="1"/>
      <w:numFmt w:val="lowerRoman"/>
      <w:lvlText w:val="%6."/>
      <w:lvlJc w:val="right"/>
      <w:pPr>
        <w:tabs>
          <w:tab w:val="num" w:pos="4320"/>
        </w:tabs>
        <w:ind w:left="4320" w:hanging="180"/>
      </w:pPr>
    </w:lvl>
    <w:lvl w:ilvl="6" w:tplc="505C3F00" w:tentative="1">
      <w:start w:val="1"/>
      <w:numFmt w:val="decimal"/>
      <w:lvlText w:val="%7."/>
      <w:lvlJc w:val="left"/>
      <w:pPr>
        <w:tabs>
          <w:tab w:val="num" w:pos="5040"/>
        </w:tabs>
        <w:ind w:left="5040" w:hanging="360"/>
      </w:pPr>
    </w:lvl>
    <w:lvl w:ilvl="7" w:tplc="58BE0B70" w:tentative="1">
      <w:start w:val="1"/>
      <w:numFmt w:val="lowerLetter"/>
      <w:lvlText w:val="%8."/>
      <w:lvlJc w:val="left"/>
      <w:pPr>
        <w:tabs>
          <w:tab w:val="num" w:pos="5760"/>
        </w:tabs>
        <w:ind w:left="5760" w:hanging="360"/>
      </w:pPr>
    </w:lvl>
    <w:lvl w:ilvl="8" w:tplc="4C4C7460"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22126180">
      <w:start w:val="1"/>
      <w:numFmt w:val="decimal"/>
      <w:lvlText w:val="%1."/>
      <w:lvlJc w:val="left"/>
      <w:pPr>
        <w:tabs>
          <w:tab w:val="num" w:pos="360"/>
        </w:tabs>
        <w:ind w:left="360" w:hanging="360"/>
      </w:pPr>
      <w:rPr>
        <w:b w:val="0"/>
        <w:i w:val="0"/>
      </w:rPr>
    </w:lvl>
    <w:lvl w:ilvl="1" w:tplc="0350826A" w:tentative="1">
      <w:start w:val="1"/>
      <w:numFmt w:val="lowerLetter"/>
      <w:lvlText w:val="%2."/>
      <w:lvlJc w:val="left"/>
      <w:pPr>
        <w:tabs>
          <w:tab w:val="num" w:pos="1440"/>
        </w:tabs>
        <w:ind w:left="1440" w:hanging="360"/>
      </w:pPr>
    </w:lvl>
    <w:lvl w:ilvl="2" w:tplc="9B689278" w:tentative="1">
      <w:start w:val="1"/>
      <w:numFmt w:val="lowerRoman"/>
      <w:lvlText w:val="%3."/>
      <w:lvlJc w:val="right"/>
      <w:pPr>
        <w:tabs>
          <w:tab w:val="num" w:pos="2160"/>
        </w:tabs>
        <w:ind w:left="2160" w:hanging="180"/>
      </w:pPr>
    </w:lvl>
    <w:lvl w:ilvl="3" w:tplc="B0264F6A" w:tentative="1">
      <w:start w:val="1"/>
      <w:numFmt w:val="decimal"/>
      <w:lvlText w:val="%4."/>
      <w:lvlJc w:val="left"/>
      <w:pPr>
        <w:tabs>
          <w:tab w:val="num" w:pos="2880"/>
        </w:tabs>
        <w:ind w:left="2880" w:hanging="360"/>
      </w:pPr>
    </w:lvl>
    <w:lvl w:ilvl="4" w:tplc="043E3AB4" w:tentative="1">
      <w:start w:val="1"/>
      <w:numFmt w:val="lowerLetter"/>
      <w:lvlText w:val="%5."/>
      <w:lvlJc w:val="left"/>
      <w:pPr>
        <w:tabs>
          <w:tab w:val="num" w:pos="3600"/>
        </w:tabs>
        <w:ind w:left="3600" w:hanging="360"/>
      </w:pPr>
    </w:lvl>
    <w:lvl w:ilvl="5" w:tplc="6B66C708" w:tentative="1">
      <w:start w:val="1"/>
      <w:numFmt w:val="lowerRoman"/>
      <w:lvlText w:val="%6."/>
      <w:lvlJc w:val="right"/>
      <w:pPr>
        <w:tabs>
          <w:tab w:val="num" w:pos="4320"/>
        </w:tabs>
        <w:ind w:left="4320" w:hanging="180"/>
      </w:pPr>
    </w:lvl>
    <w:lvl w:ilvl="6" w:tplc="08C0F2D6" w:tentative="1">
      <w:start w:val="1"/>
      <w:numFmt w:val="decimal"/>
      <w:lvlText w:val="%7."/>
      <w:lvlJc w:val="left"/>
      <w:pPr>
        <w:tabs>
          <w:tab w:val="num" w:pos="5040"/>
        </w:tabs>
        <w:ind w:left="5040" w:hanging="360"/>
      </w:pPr>
    </w:lvl>
    <w:lvl w:ilvl="7" w:tplc="940042A6" w:tentative="1">
      <w:start w:val="1"/>
      <w:numFmt w:val="lowerLetter"/>
      <w:lvlText w:val="%8."/>
      <w:lvlJc w:val="left"/>
      <w:pPr>
        <w:tabs>
          <w:tab w:val="num" w:pos="5760"/>
        </w:tabs>
        <w:ind w:left="5760" w:hanging="360"/>
      </w:pPr>
    </w:lvl>
    <w:lvl w:ilvl="8" w:tplc="6C9028B8"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3EBAD416">
      <w:start w:val="1"/>
      <w:numFmt w:val="decimal"/>
      <w:lvlText w:val="%1."/>
      <w:lvlJc w:val="left"/>
      <w:pPr>
        <w:tabs>
          <w:tab w:val="num" w:pos="720"/>
        </w:tabs>
        <w:ind w:left="720" w:hanging="360"/>
      </w:pPr>
      <w:rPr>
        <w:rFonts w:hint="default"/>
      </w:rPr>
    </w:lvl>
    <w:lvl w:ilvl="1" w:tplc="0A4EC02A" w:tentative="1">
      <w:start w:val="1"/>
      <w:numFmt w:val="lowerLetter"/>
      <w:lvlText w:val="%2."/>
      <w:lvlJc w:val="left"/>
      <w:pPr>
        <w:tabs>
          <w:tab w:val="num" w:pos="1800"/>
        </w:tabs>
        <w:ind w:left="1800" w:hanging="360"/>
      </w:pPr>
    </w:lvl>
    <w:lvl w:ilvl="2" w:tplc="B1C8B9D6" w:tentative="1">
      <w:start w:val="1"/>
      <w:numFmt w:val="lowerRoman"/>
      <w:lvlText w:val="%3."/>
      <w:lvlJc w:val="right"/>
      <w:pPr>
        <w:tabs>
          <w:tab w:val="num" w:pos="2520"/>
        </w:tabs>
        <w:ind w:left="2520" w:hanging="180"/>
      </w:pPr>
    </w:lvl>
    <w:lvl w:ilvl="3" w:tplc="CAFEFC74" w:tentative="1">
      <w:start w:val="1"/>
      <w:numFmt w:val="decimal"/>
      <w:lvlText w:val="%4."/>
      <w:lvlJc w:val="left"/>
      <w:pPr>
        <w:tabs>
          <w:tab w:val="num" w:pos="3240"/>
        </w:tabs>
        <w:ind w:left="3240" w:hanging="360"/>
      </w:pPr>
    </w:lvl>
    <w:lvl w:ilvl="4" w:tplc="81786364" w:tentative="1">
      <w:start w:val="1"/>
      <w:numFmt w:val="lowerLetter"/>
      <w:lvlText w:val="%5."/>
      <w:lvlJc w:val="left"/>
      <w:pPr>
        <w:tabs>
          <w:tab w:val="num" w:pos="3960"/>
        </w:tabs>
        <w:ind w:left="3960" w:hanging="360"/>
      </w:pPr>
    </w:lvl>
    <w:lvl w:ilvl="5" w:tplc="654CAAAA" w:tentative="1">
      <w:start w:val="1"/>
      <w:numFmt w:val="lowerRoman"/>
      <w:lvlText w:val="%6."/>
      <w:lvlJc w:val="right"/>
      <w:pPr>
        <w:tabs>
          <w:tab w:val="num" w:pos="4680"/>
        </w:tabs>
        <w:ind w:left="4680" w:hanging="180"/>
      </w:pPr>
    </w:lvl>
    <w:lvl w:ilvl="6" w:tplc="D3D63A5A" w:tentative="1">
      <w:start w:val="1"/>
      <w:numFmt w:val="decimal"/>
      <w:lvlText w:val="%7."/>
      <w:lvlJc w:val="left"/>
      <w:pPr>
        <w:tabs>
          <w:tab w:val="num" w:pos="5400"/>
        </w:tabs>
        <w:ind w:left="5400" w:hanging="360"/>
      </w:pPr>
    </w:lvl>
    <w:lvl w:ilvl="7" w:tplc="17CC7000" w:tentative="1">
      <w:start w:val="1"/>
      <w:numFmt w:val="lowerLetter"/>
      <w:lvlText w:val="%8."/>
      <w:lvlJc w:val="left"/>
      <w:pPr>
        <w:tabs>
          <w:tab w:val="num" w:pos="6120"/>
        </w:tabs>
        <w:ind w:left="6120" w:hanging="360"/>
      </w:pPr>
    </w:lvl>
    <w:lvl w:ilvl="8" w:tplc="0F3CD730"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ECF06922">
      <w:start w:val="1"/>
      <w:numFmt w:val="decimal"/>
      <w:lvlText w:val="%1."/>
      <w:lvlJc w:val="left"/>
      <w:pPr>
        <w:tabs>
          <w:tab w:val="num" w:pos="780"/>
        </w:tabs>
        <w:ind w:left="780" w:hanging="780"/>
      </w:pPr>
      <w:rPr>
        <w:rFonts w:hint="default"/>
      </w:rPr>
    </w:lvl>
    <w:lvl w:ilvl="1" w:tplc="C7BC2C5E" w:tentative="1">
      <w:start w:val="1"/>
      <w:numFmt w:val="lowerLetter"/>
      <w:lvlText w:val="%2."/>
      <w:lvlJc w:val="left"/>
      <w:pPr>
        <w:tabs>
          <w:tab w:val="num" w:pos="1440"/>
        </w:tabs>
        <w:ind w:left="1440" w:hanging="360"/>
      </w:pPr>
    </w:lvl>
    <w:lvl w:ilvl="2" w:tplc="7F6A919A" w:tentative="1">
      <w:start w:val="1"/>
      <w:numFmt w:val="lowerRoman"/>
      <w:lvlText w:val="%3."/>
      <w:lvlJc w:val="right"/>
      <w:pPr>
        <w:tabs>
          <w:tab w:val="num" w:pos="2160"/>
        </w:tabs>
        <w:ind w:left="2160" w:hanging="180"/>
      </w:pPr>
    </w:lvl>
    <w:lvl w:ilvl="3" w:tplc="51384EB4" w:tentative="1">
      <w:start w:val="1"/>
      <w:numFmt w:val="decimal"/>
      <w:lvlText w:val="%4."/>
      <w:lvlJc w:val="left"/>
      <w:pPr>
        <w:tabs>
          <w:tab w:val="num" w:pos="2880"/>
        </w:tabs>
        <w:ind w:left="2880" w:hanging="360"/>
      </w:pPr>
    </w:lvl>
    <w:lvl w:ilvl="4" w:tplc="D7B8372A" w:tentative="1">
      <w:start w:val="1"/>
      <w:numFmt w:val="lowerLetter"/>
      <w:lvlText w:val="%5."/>
      <w:lvlJc w:val="left"/>
      <w:pPr>
        <w:tabs>
          <w:tab w:val="num" w:pos="3600"/>
        </w:tabs>
        <w:ind w:left="3600" w:hanging="360"/>
      </w:pPr>
    </w:lvl>
    <w:lvl w:ilvl="5" w:tplc="C0A2BB84" w:tentative="1">
      <w:start w:val="1"/>
      <w:numFmt w:val="lowerRoman"/>
      <w:lvlText w:val="%6."/>
      <w:lvlJc w:val="right"/>
      <w:pPr>
        <w:tabs>
          <w:tab w:val="num" w:pos="4320"/>
        </w:tabs>
        <w:ind w:left="4320" w:hanging="180"/>
      </w:pPr>
    </w:lvl>
    <w:lvl w:ilvl="6" w:tplc="5038EE2C" w:tentative="1">
      <w:start w:val="1"/>
      <w:numFmt w:val="decimal"/>
      <w:lvlText w:val="%7."/>
      <w:lvlJc w:val="left"/>
      <w:pPr>
        <w:tabs>
          <w:tab w:val="num" w:pos="5040"/>
        </w:tabs>
        <w:ind w:left="5040" w:hanging="360"/>
      </w:pPr>
    </w:lvl>
    <w:lvl w:ilvl="7" w:tplc="CCB012D0" w:tentative="1">
      <w:start w:val="1"/>
      <w:numFmt w:val="lowerLetter"/>
      <w:lvlText w:val="%8."/>
      <w:lvlJc w:val="left"/>
      <w:pPr>
        <w:tabs>
          <w:tab w:val="num" w:pos="5760"/>
        </w:tabs>
        <w:ind w:left="5760" w:hanging="360"/>
      </w:pPr>
    </w:lvl>
    <w:lvl w:ilvl="8" w:tplc="3152A47C"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A6626B44">
      <w:start w:val="1"/>
      <w:numFmt w:val="decimal"/>
      <w:lvlText w:val="%1."/>
      <w:lvlJc w:val="left"/>
      <w:pPr>
        <w:tabs>
          <w:tab w:val="num" w:pos="360"/>
        </w:tabs>
        <w:ind w:left="360" w:hanging="360"/>
      </w:pPr>
      <w:rPr>
        <w:rFonts w:hint="default"/>
      </w:rPr>
    </w:lvl>
    <w:lvl w:ilvl="1" w:tplc="7D3283EA" w:tentative="1">
      <w:start w:val="1"/>
      <w:numFmt w:val="lowerLetter"/>
      <w:lvlText w:val="%2."/>
      <w:lvlJc w:val="left"/>
      <w:pPr>
        <w:tabs>
          <w:tab w:val="num" w:pos="1440"/>
        </w:tabs>
        <w:ind w:left="1440" w:hanging="360"/>
      </w:pPr>
    </w:lvl>
    <w:lvl w:ilvl="2" w:tplc="210046B6" w:tentative="1">
      <w:start w:val="1"/>
      <w:numFmt w:val="lowerRoman"/>
      <w:lvlText w:val="%3."/>
      <w:lvlJc w:val="right"/>
      <w:pPr>
        <w:tabs>
          <w:tab w:val="num" w:pos="2160"/>
        </w:tabs>
        <w:ind w:left="2160" w:hanging="180"/>
      </w:pPr>
    </w:lvl>
    <w:lvl w:ilvl="3" w:tplc="297E31E6" w:tentative="1">
      <w:start w:val="1"/>
      <w:numFmt w:val="decimal"/>
      <w:lvlText w:val="%4."/>
      <w:lvlJc w:val="left"/>
      <w:pPr>
        <w:tabs>
          <w:tab w:val="num" w:pos="2880"/>
        </w:tabs>
        <w:ind w:left="2880" w:hanging="360"/>
      </w:pPr>
    </w:lvl>
    <w:lvl w:ilvl="4" w:tplc="C43824F6" w:tentative="1">
      <w:start w:val="1"/>
      <w:numFmt w:val="lowerLetter"/>
      <w:lvlText w:val="%5."/>
      <w:lvlJc w:val="left"/>
      <w:pPr>
        <w:tabs>
          <w:tab w:val="num" w:pos="3600"/>
        </w:tabs>
        <w:ind w:left="3600" w:hanging="360"/>
      </w:pPr>
    </w:lvl>
    <w:lvl w:ilvl="5" w:tplc="665AFC54" w:tentative="1">
      <w:start w:val="1"/>
      <w:numFmt w:val="lowerRoman"/>
      <w:lvlText w:val="%6."/>
      <w:lvlJc w:val="right"/>
      <w:pPr>
        <w:tabs>
          <w:tab w:val="num" w:pos="4320"/>
        </w:tabs>
        <w:ind w:left="4320" w:hanging="180"/>
      </w:pPr>
    </w:lvl>
    <w:lvl w:ilvl="6" w:tplc="D44C23AC" w:tentative="1">
      <w:start w:val="1"/>
      <w:numFmt w:val="decimal"/>
      <w:lvlText w:val="%7."/>
      <w:lvlJc w:val="left"/>
      <w:pPr>
        <w:tabs>
          <w:tab w:val="num" w:pos="5040"/>
        </w:tabs>
        <w:ind w:left="5040" w:hanging="360"/>
      </w:pPr>
    </w:lvl>
    <w:lvl w:ilvl="7" w:tplc="FFC27268" w:tentative="1">
      <w:start w:val="1"/>
      <w:numFmt w:val="lowerLetter"/>
      <w:lvlText w:val="%8."/>
      <w:lvlJc w:val="left"/>
      <w:pPr>
        <w:tabs>
          <w:tab w:val="num" w:pos="5760"/>
        </w:tabs>
        <w:ind w:left="5760" w:hanging="360"/>
      </w:pPr>
    </w:lvl>
    <w:lvl w:ilvl="8" w:tplc="95CEA754"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CB30986A">
      <w:start w:val="1"/>
      <w:numFmt w:val="decimal"/>
      <w:lvlText w:val="%1."/>
      <w:lvlJc w:val="left"/>
      <w:pPr>
        <w:ind w:left="720" w:hanging="360"/>
      </w:pPr>
      <w:rPr>
        <w:rFonts w:hint="default"/>
        <w:b w:val="0"/>
        <w:u w:val="none"/>
      </w:rPr>
    </w:lvl>
    <w:lvl w:ilvl="1" w:tplc="BA143B04" w:tentative="1">
      <w:start w:val="1"/>
      <w:numFmt w:val="lowerLetter"/>
      <w:lvlText w:val="%2."/>
      <w:lvlJc w:val="left"/>
      <w:pPr>
        <w:ind w:left="1440" w:hanging="360"/>
      </w:pPr>
    </w:lvl>
    <w:lvl w:ilvl="2" w:tplc="6AA0F27E" w:tentative="1">
      <w:start w:val="1"/>
      <w:numFmt w:val="lowerRoman"/>
      <w:lvlText w:val="%3."/>
      <w:lvlJc w:val="right"/>
      <w:pPr>
        <w:ind w:left="2160" w:hanging="180"/>
      </w:pPr>
    </w:lvl>
    <w:lvl w:ilvl="3" w:tplc="548A958E" w:tentative="1">
      <w:start w:val="1"/>
      <w:numFmt w:val="decimal"/>
      <w:lvlText w:val="%4."/>
      <w:lvlJc w:val="left"/>
      <w:pPr>
        <w:ind w:left="2880" w:hanging="360"/>
      </w:pPr>
    </w:lvl>
    <w:lvl w:ilvl="4" w:tplc="DEE8FA16" w:tentative="1">
      <w:start w:val="1"/>
      <w:numFmt w:val="lowerLetter"/>
      <w:lvlText w:val="%5."/>
      <w:lvlJc w:val="left"/>
      <w:pPr>
        <w:ind w:left="3600" w:hanging="360"/>
      </w:pPr>
    </w:lvl>
    <w:lvl w:ilvl="5" w:tplc="A3C08E5E" w:tentative="1">
      <w:start w:val="1"/>
      <w:numFmt w:val="lowerRoman"/>
      <w:lvlText w:val="%6."/>
      <w:lvlJc w:val="right"/>
      <w:pPr>
        <w:ind w:left="4320" w:hanging="180"/>
      </w:pPr>
    </w:lvl>
    <w:lvl w:ilvl="6" w:tplc="3346729C" w:tentative="1">
      <w:start w:val="1"/>
      <w:numFmt w:val="decimal"/>
      <w:lvlText w:val="%7."/>
      <w:lvlJc w:val="left"/>
      <w:pPr>
        <w:ind w:left="5040" w:hanging="360"/>
      </w:pPr>
    </w:lvl>
    <w:lvl w:ilvl="7" w:tplc="4808CF90" w:tentative="1">
      <w:start w:val="1"/>
      <w:numFmt w:val="lowerLetter"/>
      <w:lvlText w:val="%8."/>
      <w:lvlJc w:val="left"/>
      <w:pPr>
        <w:ind w:left="5760" w:hanging="360"/>
      </w:pPr>
    </w:lvl>
    <w:lvl w:ilvl="8" w:tplc="4C3AAD02"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04E06712">
      <w:start w:val="1"/>
      <w:numFmt w:val="decimal"/>
      <w:lvlText w:val="%1."/>
      <w:lvlJc w:val="left"/>
      <w:pPr>
        <w:tabs>
          <w:tab w:val="num" w:pos="638"/>
        </w:tabs>
        <w:ind w:left="638" w:hanging="360"/>
      </w:pPr>
    </w:lvl>
    <w:lvl w:ilvl="1" w:tplc="7FFA348A" w:tentative="1">
      <w:start w:val="1"/>
      <w:numFmt w:val="lowerLetter"/>
      <w:lvlText w:val="%2."/>
      <w:lvlJc w:val="left"/>
      <w:pPr>
        <w:tabs>
          <w:tab w:val="num" w:pos="1358"/>
        </w:tabs>
        <w:ind w:left="1358" w:hanging="360"/>
      </w:pPr>
    </w:lvl>
    <w:lvl w:ilvl="2" w:tplc="04E883CE" w:tentative="1">
      <w:start w:val="1"/>
      <w:numFmt w:val="lowerRoman"/>
      <w:lvlText w:val="%3."/>
      <w:lvlJc w:val="right"/>
      <w:pPr>
        <w:tabs>
          <w:tab w:val="num" w:pos="2078"/>
        </w:tabs>
        <w:ind w:left="2078" w:hanging="180"/>
      </w:pPr>
    </w:lvl>
    <w:lvl w:ilvl="3" w:tplc="0FC4337E" w:tentative="1">
      <w:start w:val="1"/>
      <w:numFmt w:val="decimal"/>
      <w:lvlText w:val="%4."/>
      <w:lvlJc w:val="left"/>
      <w:pPr>
        <w:tabs>
          <w:tab w:val="num" w:pos="2798"/>
        </w:tabs>
        <w:ind w:left="2798" w:hanging="360"/>
      </w:pPr>
    </w:lvl>
    <w:lvl w:ilvl="4" w:tplc="E8BE88CE" w:tentative="1">
      <w:start w:val="1"/>
      <w:numFmt w:val="lowerLetter"/>
      <w:lvlText w:val="%5."/>
      <w:lvlJc w:val="left"/>
      <w:pPr>
        <w:tabs>
          <w:tab w:val="num" w:pos="3518"/>
        </w:tabs>
        <w:ind w:left="3518" w:hanging="360"/>
      </w:pPr>
    </w:lvl>
    <w:lvl w:ilvl="5" w:tplc="C3E4A1F8" w:tentative="1">
      <w:start w:val="1"/>
      <w:numFmt w:val="lowerRoman"/>
      <w:lvlText w:val="%6."/>
      <w:lvlJc w:val="right"/>
      <w:pPr>
        <w:tabs>
          <w:tab w:val="num" w:pos="4238"/>
        </w:tabs>
        <w:ind w:left="4238" w:hanging="180"/>
      </w:pPr>
    </w:lvl>
    <w:lvl w:ilvl="6" w:tplc="3C2A8088" w:tentative="1">
      <w:start w:val="1"/>
      <w:numFmt w:val="decimal"/>
      <w:lvlText w:val="%7."/>
      <w:lvlJc w:val="left"/>
      <w:pPr>
        <w:tabs>
          <w:tab w:val="num" w:pos="4958"/>
        </w:tabs>
        <w:ind w:left="4958" w:hanging="360"/>
      </w:pPr>
    </w:lvl>
    <w:lvl w:ilvl="7" w:tplc="3ED6E772" w:tentative="1">
      <w:start w:val="1"/>
      <w:numFmt w:val="lowerLetter"/>
      <w:lvlText w:val="%8."/>
      <w:lvlJc w:val="left"/>
      <w:pPr>
        <w:tabs>
          <w:tab w:val="num" w:pos="5678"/>
        </w:tabs>
        <w:ind w:left="5678" w:hanging="360"/>
      </w:pPr>
    </w:lvl>
    <w:lvl w:ilvl="8" w:tplc="A01CC3C8"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BBE606E4">
      <w:start w:val="1"/>
      <w:numFmt w:val="decimal"/>
      <w:lvlText w:val="%1."/>
      <w:lvlJc w:val="left"/>
      <w:pPr>
        <w:tabs>
          <w:tab w:val="num" w:pos="360"/>
        </w:tabs>
        <w:ind w:left="360" w:hanging="360"/>
      </w:pPr>
      <w:rPr>
        <w:rFonts w:hint="default"/>
      </w:rPr>
    </w:lvl>
    <w:lvl w:ilvl="1" w:tplc="B02E803A" w:tentative="1">
      <w:start w:val="1"/>
      <w:numFmt w:val="lowerLetter"/>
      <w:lvlText w:val="%2."/>
      <w:lvlJc w:val="left"/>
      <w:pPr>
        <w:tabs>
          <w:tab w:val="num" w:pos="456"/>
        </w:tabs>
        <w:ind w:left="456" w:hanging="360"/>
      </w:pPr>
    </w:lvl>
    <w:lvl w:ilvl="2" w:tplc="8E54C262" w:tentative="1">
      <w:start w:val="1"/>
      <w:numFmt w:val="lowerRoman"/>
      <w:lvlText w:val="%3."/>
      <w:lvlJc w:val="right"/>
      <w:pPr>
        <w:tabs>
          <w:tab w:val="num" w:pos="1176"/>
        </w:tabs>
        <w:ind w:left="1176" w:hanging="180"/>
      </w:pPr>
    </w:lvl>
    <w:lvl w:ilvl="3" w:tplc="A45CE56E" w:tentative="1">
      <w:start w:val="1"/>
      <w:numFmt w:val="decimal"/>
      <w:lvlText w:val="%4."/>
      <w:lvlJc w:val="left"/>
      <w:pPr>
        <w:tabs>
          <w:tab w:val="num" w:pos="1896"/>
        </w:tabs>
        <w:ind w:left="1896" w:hanging="360"/>
      </w:pPr>
    </w:lvl>
    <w:lvl w:ilvl="4" w:tplc="5DB086E2" w:tentative="1">
      <w:start w:val="1"/>
      <w:numFmt w:val="lowerLetter"/>
      <w:lvlText w:val="%5."/>
      <w:lvlJc w:val="left"/>
      <w:pPr>
        <w:tabs>
          <w:tab w:val="num" w:pos="2616"/>
        </w:tabs>
        <w:ind w:left="2616" w:hanging="360"/>
      </w:pPr>
    </w:lvl>
    <w:lvl w:ilvl="5" w:tplc="1818B532" w:tentative="1">
      <w:start w:val="1"/>
      <w:numFmt w:val="lowerRoman"/>
      <w:lvlText w:val="%6."/>
      <w:lvlJc w:val="right"/>
      <w:pPr>
        <w:tabs>
          <w:tab w:val="num" w:pos="3336"/>
        </w:tabs>
        <w:ind w:left="3336" w:hanging="180"/>
      </w:pPr>
    </w:lvl>
    <w:lvl w:ilvl="6" w:tplc="C9CE8964" w:tentative="1">
      <w:start w:val="1"/>
      <w:numFmt w:val="decimal"/>
      <w:lvlText w:val="%7."/>
      <w:lvlJc w:val="left"/>
      <w:pPr>
        <w:tabs>
          <w:tab w:val="num" w:pos="4056"/>
        </w:tabs>
        <w:ind w:left="4056" w:hanging="360"/>
      </w:pPr>
    </w:lvl>
    <w:lvl w:ilvl="7" w:tplc="430468C8" w:tentative="1">
      <w:start w:val="1"/>
      <w:numFmt w:val="lowerLetter"/>
      <w:lvlText w:val="%8."/>
      <w:lvlJc w:val="left"/>
      <w:pPr>
        <w:tabs>
          <w:tab w:val="num" w:pos="4776"/>
        </w:tabs>
        <w:ind w:left="4776" w:hanging="360"/>
      </w:pPr>
    </w:lvl>
    <w:lvl w:ilvl="8" w:tplc="2FC8807E"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C34259DA">
      <w:start w:val="1"/>
      <w:numFmt w:val="decimal"/>
      <w:lvlText w:val="%1."/>
      <w:lvlJc w:val="left"/>
      <w:pPr>
        <w:tabs>
          <w:tab w:val="num" w:pos="360"/>
        </w:tabs>
        <w:ind w:left="360" w:hanging="360"/>
      </w:pPr>
      <w:rPr>
        <w:rFonts w:hint="default"/>
        <w:b w:val="0"/>
      </w:rPr>
    </w:lvl>
    <w:lvl w:ilvl="1" w:tplc="749E4B9A" w:tentative="1">
      <w:start w:val="1"/>
      <w:numFmt w:val="lowerLetter"/>
      <w:lvlText w:val="%2."/>
      <w:lvlJc w:val="left"/>
      <w:pPr>
        <w:tabs>
          <w:tab w:val="num" w:pos="1080"/>
        </w:tabs>
        <w:ind w:left="1080" w:hanging="360"/>
      </w:pPr>
    </w:lvl>
    <w:lvl w:ilvl="2" w:tplc="AAE47756" w:tentative="1">
      <w:start w:val="1"/>
      <w:numFmt w:val="lowerRoman"/>
      <w:lvlText w:val="%3."/>
      <w:lvlJc w:val="right"/>
      <w:pPr>
        <w:tabs>
          <w:tab w:val="num" w:pos="1800"/>
        </w:tabs>
        <w:ind w:left="1800" w:hanging="180"/>
      </w:pPr>
    </w:lvl>
    <w:lvl w:ilvl="3" w:tplc="A6FCC26A" w:tentative="1">
      <w:start w:val="1"/>
      <w:numFmt w:val="decimal"/>
      <w:lvlText w:val="%4."/>
      <w:lvlJc w:val="left"/>
      <w:pPr>
        <w:tabs>
          <w:tab w:val="num" w:pos="2520"/>
        </w:tabs>
        <w:ind w:left="2520" w:hanging="360"/>
      </w:pPr>
    </w:lvl>
    <w:lvl w:ilvl="4" w:tplc="FDD43D24" w:tentative="1">
      <w:start w:val="1"/>
      <w:numFmt w:val="lowerLetter"/>
      <w:lvlText w:val="%5."/>
      <w:lvlJc w:val="left"/>
      <w:pPr>
        <w:tabs>
          <w:tab w:val="num" w:pos="3240"/>
        </w:tabs>
        <w:ind w:left="3240" w:hanging="360"/>
      </w:pPr>
    </w:lvl>
    <w:lvl w:ilvl="5" w:tplc="0B2E30C6" w:tentative="1">
      <w:start w:val="1"/>
      <w:numFmt w:val="lowerRoman"/>
      <w:lvlText w:val="%6."/>
      <w:lvlJc w:val="right"/>
      <w:pPr>
        <w:tabs>
          <w:tab w:val="num" w:pos="3960"/>
        </w:tabs>
        <w:ind w:left="3960" w:hanging="180"/>
      </w:pPr>
    </w:lvl>
    <w:lvl w:ilvl="6" w:tplc="8BA234DC" w:tentative="1">
      <w:start w:val="1"/>
      <w:numFmt w:val="decimal"/>
      <w:lvlText w:val="%7."/>
      <w:lvlJc w:val="left"/>
      <w:pPr>
        <w:tabs>
          <w:tab w:val="num" w:pos="4680"/>
        </w:tabs>
        <w:ind w:left="4680" w:hanging="360"/>
      </w:pPr>
    </w:lvl>
    <w:lvl w:ilvl="7" w:tplc="50DED1A6" w:tentative="1">
      <w:start w:val="1"/>
      <w:numFmt w:val="lowerLetter"/>
      <w:lvlText w:val="%8."/>
      <w:lvlJc w:val="left"/>
      <w:pPr>
        <w:tabs>
          <w:tab w:val="num" w:pos="5400"/>
        </w:tabs>
        <w:ind w:left="5400" w:hanging="360"/>
      </w:pPr>
    </w:lvl>
    <w:lvl w:ilvl="8" w:tplc="58AE8748"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DB1E9858">
      <w:start w:val="1"/>
      <w:numFmt w:val="decimal"/>
      <w:lvlText w:val="%1."/>
      <w:lvlJc w:val="left"/>
      <w:pPr>
        <w:tabs>
          <w:tab w:val="num" w:pos="360"/>
        </w:tabs>
        <w:ind w:left="360" w:hanging="360"/>
      </w:pPr>
      <w:rPr>
        <w:rFonts w:hint="default"/>
      </w:rPr>
    </w:lvl>
    <w:lvl w:ilvl="1" w:tplc="EDB86658" w:tentative="1">
      <w:start w:val="1"/>
      <w:numFmt w:val="lowerLetter"/>
      <w:lvlText w:val="%2."/>
      <w:lvlJc w:val="left"/>
      <w:pPr>
        <w:tabs>
          <w:tab w:val="num" w:pos="456"/>
        </w:tabs>
        <w:ind w:left="456" w:hanging="360"/>
      </w:pPr>
    </w:lvl>
    <w:lvl w:ilvl="2" w:tplc="DC90386A" w:tentative="1">
      <w:start w:val="1"/>
      <w:numFmt w:val="lowerRoman"/>
      <w:lvlText w:val="%3."/>
      <w:lvlJc w:val="right"/>
      <w:pPr>
        <w:tabs>
          <w:tab w:val="num" w:pos="1176"/>
        </w:tabs>
        <w:ind w:left="1176" w:hanging="180"/>
      </w:pPr>
    </w:lvl>
    <w:lvl w:ilvl="3" w:tplc="970C1BBA" w:tentative="1">
      <w:start w:val="1"/>
      <w:numFmt w:val="decimal"/>
      <w:lvlText w:val="%4."/>
      <w:lvlJc w:val="left"/>
      <w:pPr>
        <w:tabs>
          <w:tab w:val="num" w:pos="1896"/>
        </w:tabs>
        <w:ind w:left="1896" w:hanging="360"/>
      </w:pPr>
    </w:lvl>
    <w:lvl w:ilvl="4" w:tplc="23361018" w:tentative="1">
      <w:start w:val="1"/>
      <w:numFmt w:val="lowerLetter"/>
      <w:lvlText w:val="%5."/>
      <w:lvlJc w:val="left"/>
      <w:pPr>
        <w:tabs>
          <w:tab w:val="num" w:pos="2616"/>
        </w:tabs>
        <w:ind w:left="2616" w:hanging="360"/>
      </w:pPr>
    </w:lvl>
    <w:lvl w:ilvl="5" w:tplc="ECA2BA76" w:tentative="1">
      <w:start w:val="1"/>
      <w:numFmt w:val="lowerRoman"/>
      <w:lvlText w:val="%6."/>
      <w:lvlJc w:val="right"/>
      <w:pPr>
        <w:tabs>
          <w:tab w:val="num" w:pos="3336"/>
        </w:tabs>
        <w:ind w:left="3336" w:hanging="180"/>
      </w:pPr>
    </w:lvl>
    <w:lvl w:ilvl="6" w:tplc="B3460BA8" w:tentative="1">
      <w:start w:val="1"/>
      <w:numFmt w:val="decimal"/>
      <w:lvlText w:val="%7."/>
      <w:lvlJc w:val="left"/>
      <w:pPr>
        <w:tabs>
          <w:tab w:val="num" w:pos="4056"/>
        </w:tabs>
        <w:ind w:left="4056" w:hanging="360"/>
      </w:pPr>
    </w:lvl>
    <w:lvl w:ilvl="7" w:tplc="7B726872" w:tentative="1">
      <w:start w:val="1"/>
      <w:numFmt w:val="lowerLetter"/>
      <w:lvlText w:val="%8."/>
      <w:lvlJc w:val="left"/>
      <w:pPr>
        <w:tabs>
          <w:tab w:val="num" w:pos="4776"/>
        </w:tabs>
        <w:ind w:left="4776" w:hanging="360"/>
      </w:pPr>
    </w:lvl>
    <w:lvl w:ilvl="8" w:tplc="6CE4E96C"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28AEFC62">
      <w:start w:val="1"/>
      <w:numFmt w:val="decimal"/>
      <w:lvlText w:val="%1."/>
      <w:lvlJc w:val="left"/>
      <w:pPr>
        <w:tabs>
          <w:tab w:val="num" w:pos="360"/>
        </w:tabs>
        <w:ind w:left="360" w:hanging="360"/>
      </w:pPr>
      <w:rPr>
        <w:rFonts w:hint="default"/>
      </w:rPr>
    </w:lvl>
    <w:lvl w:ilvl="1" w:tplc="FCAE27BA" w:tentative="1">
      <w:start w:val="1"/>
      <w:numFmt w:val="lowerLetter"/>
      <w:lvlText w:val="%2."/>
      <w:lvlJc w:val="left"/>
      <w:pPr>
        <w:tabs>
          <w:tab w:val="num" w:pos="456"/>
        </w:tabs>
        <w:ind w:left="456" w:hanging="360"/>
      </w:pPr>
    </w:lvl>
    <w:lvl w:ilvl="2" w:tplc="72D4886C" w:tentative="1">
      <w:start w:val="1"/>
      <w:numFmt w:val="lowerRoman"/>
      <w:lvlText w:val="%3."/>
      <w:lvlJc w:val="right"/>
      <w:pPr>
        <w:tabs>
          <w:tab w:val="num" w:pos="1176"/>
        </w:tabs>
        <w:ind w:left="1176" w:hanging="180"/>
      </w:pPr>
    </w:lvl>
    <w:lvl w:ilvl="3" w:tplc="1494EA04" w:tentative="1">
      <w:start w:val="1"/>
      <w:numFmt w:val="decimal"/>
      <w:lvlText w:val="%4."/>
      <w:lvlJc w:val="left"/>
      <w:pPr>
        <w:tabs>
          <w:tab w:val="num" w:pos="1896"/>
        </w:tabs>
        <w:ind w:left="1896" w:hanging="360"/>
      </w:pPr>
    </w:lvl>
    <w:lvl w:ilvl="4" w:tplc="466E3B66" w:tentative="1">
      <w:start w:val="1"/>
      <w:numFmt w:val="lowerLetter"/>
      <w:lvlText w:val="%5."/>
      <w:lvlJc w:val="left"/>
      <w:pPr>
        <w:tabs>
          <w:tab w:val="num" w:pos="2616"/>
        </w:tabs>
        <w:ind w:left="2616" w:hanging="360"/>
      </w:pPr>
    </w:lvl>
    <w:lvl w:ilvl="5" w:tplc="1CD2F1D2" w:tentative="1">
      <w:start w:val="1"/>
      <w:numFmt w:val="lowerRoman"/>
      <w:lvlText w:val="%6."/>
      <w:lvlJc w:val="right"/>
      <w:pPr>
        <w:tabs>
          <w:tab w:val="num" w:pos="3336"/>
        </w:tabs>
        <w:ind w:left="3336" w:hanging="180"/>
      </w:pPr>
    </w:lvl>
    <w:lvl w:ilvl="6" w:tplc="A23E972A" w:tentative="1">
      <w:start w:val="1"/>
      <w:numFmt w:val="decimal"/>
      <w:lvlText w:val="%7."/>
      <w:lvlJc w:val="left"/>
      <w:pPr>
        <w:tabs>
          <w:tab w:val="num" w:pos="4056"/>
        </w:tabs>
        <w:ind w:left="4056" w:hanging="360"/>
      </w:pPr>
    </w:lvl>
    <w:lvl w:ilvl="7" w:tplc="A13856D2" w:tentative="1">
      <w:start w:val="1"/>
      <w:numFmt w:val="lowerLetter"/>
      <w:lvlText w:val="%8."/>
      <w:lvlJc w:val="left"/>
      <w:pPr>
        <w:tabs>
          <w:tab w:val="num" w:pos="4776"/>
        </w:tabs>
        <w:ind w:left="4776" w:hanging="360"/>
      </w:pPr>
    </w:lvl>
    <w:lvl w:ilvl="8" w:tplc="0A444F22"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E8081E4A">
      <w:start w:val="1"/>
      <w:numFmt w:val="decimal"/>
      <w:lvlText w:val="%1."/>
      <w:lvlJc w:val="left"/>
      <w:pPr>
        <w:tabs>
          <w:tab w:val="num" w:pos="1080"/>
        </w:tabs>
        <w:ind w:left="1080" w:hanging="360"/>
      </w:pPr>
      <w:rPr>
        <w:rFonts w:hint="default"/>
      </w:rPr>
    </w:lvl>
    <w:lvl w:ilvl="1" w:tplc="66901072" w:tentative="1">
      <w:start w:val="1"/>
      <w:numFmt w:val="lowerLetter"/>
      <w:lvlText w:val="%2."/>
      <w:lvlJc w:val="left"/>
      <w:pPr>
        <w:tabs>
          <w:tab w:val="num" w:pos="1440"/>
        </w:tabs>
        <w:ind w:left="1440" w:hanging="360"/>
      </w:pPr>
    </w:lvl>
    <w:lvl w:ilvl="2" w:tplc="34EE0410">
      <w:start w:val="1"/>
      <w:numFmt w:val="lowerRoman"/>
      <w:lvlText w:val="%3."/>
      <w:lvlJc w:val="right"/>
      <w:pPr>
        <w:tabs>
          <w:tab w:val="num" w:pos="2160"/>
        </w:tabs>
        <w:ind w:left="2160" w:hanging="180"/>
      </w:pPr>
    </w:lvl>
    <w:lvl w:ilvl="3" w:tplc="24C0401E" w:tentative="1">
      <w:start w:val="1"/>
      <w:numFmt w:val="decimal"/>
      <w:lvlText w:val="%4."/>
      <w:lvlJc w:val="left"/>
      <w:pPr>
        <w:tabs>
          <w:tab w:val="num" w:pos="2880"/>
        </w:tabs>
        <w:ind w:left="2880" w:hanging="360"/>
      </w:pPr>
    </w:lvl>
    <w:lvl w:ilvl="4" w:tplc="3230A4E2" w:tentative="1">
      <w:start w:val="1"/>
      <w:numFmt w:val="lowerLetter"/>
      <w:lvlText w:val="%5."/>
      <w:lvlJc w:val="left"/>
      <w:pPr>
        <w:tabs>
          <w:tab w:val="num" w:pos="3600"/>
        </w:tabs>
        <w:ind w:left="3600" w:hanging="360"/>
      </w:pPr>
    </w:lvl>
    <w:lvl w:ilvl="5" w:tplc="F950060C" w:tentative="1">
      <w:start w:val="1"/>
      <w:numFmt w:val="lowerRoman"/>
      <w:lvlText w:val="%6."/>
      <w:lvlJc w:val="right"/>
      <w:pPr>
        <w:tabs>
          <w:tab w:val="num" w:pos="4320"/>
        </w:tabs>
        <w:ind w:left="4320" w:hanging="180"/>
      </w:pPr>
    </w:lvl>
    <w:lvl w:ilvl="6" w:tplc="71180BA6" w:tentative="1">
      <w:start w:val="1"/>
      <w:numFmt w:val="decimal"/>
      <w:lvlText w:val="%7."/>
      <w:lvlJc w:val="left"/>
      <w:pPr>
        <w:tabs>
          <w:tab w:val="num" w:pos="5040"/>
        </w:tabs>
        <w:ind w:left="5040" w:hanging="360"/>
      </w:pPr>
    </w:lvl>
    <w:lvl w:ilvl="7" w:tplc="458ED7A8" w:tentative="1">
      <w:start w:val="1"/>
      <w:numFmt w:val="lowerLetter"/>
      <w:lvlText w:val="%8."/>
      <w:lvlJc w:val="left"/>
      <w:pPr>
        <w:tabs>
          <w:tab w:val="num" w:pos="5760"/>
        </w:tabs>
        <w:ind w:left="5760" w:hanging="360"/>
      </w:pPr>
    </w:lvl>
    <w:lvl w:ilvl="8" w:tplc="E0E08EAE"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76B22696">
      <w:start w:val="1"/>
      <w:numFmt w:val="decimal"/>
      <w:lvlText w:val="%1."/>
      <w:lvlJc w:val="left"/>
      <w:pPr>
        <w:tabs>
          <w:tab w:val="num" w:pos="360"/>
        </w:tabs>
        <w:ind w:left="360" w:hanging="360"/>
      </w:pPr>
      <w:rPr>
        <w:rFonts w:hint="default"/>
        <w:b w:val="0"/>
      </w:rPr>
    </w:lvl>
    <w:lvl w:ilvl="1" w:tplc="908A68F2" w:tentative="1">
      <w:start w:val="1"/>
      <w:numFmt w:val="lowerLetter"/>
      <w:lvlText w:val="%2."/>
      <w:lvlJc w:val="left"/>
      <w:pPr>
        <w:tabs>
          <w:tab w:val="num" w:pos="1440"/>
        </w:tabs>
        <w:ind w:left="1440" w:hanging="360"/>
      </w:pPr>
    </w:lvl>
    <w:lvl w:ilvl="2" w:tplc="A6F46F04" w:tentative="1">
      <w:start w:val="1"/>
      <w:numFmt w:val="lowerRoman"/>
      <w:lvlText w:val="%3."/>
      <w:lvlJc w:val="right"/>
      <w:pPr>
        <w:tabs>
          <w:tab w:val="num" w:pos="2160"/>
        </w:tabs>
        <w:ind w:left="2160" w:hanging="180"/>
      </w:pPr>
    </w:lvl>
    <w:lvl w:ilvl="3" w:tplc="6D2A61FA" w:tentative="1">
      <w:start w:val="1"/>
      <w:numFmt w:val="decimal"/>
      <w:lvlText w:val="%4."/>
      <w:lvlJc w:val="left"/>
      <w:pPr>
        <w:tabs>
          <w:tab w:val="num" w:pos="2880"/>
        </w:tabs>
        <w:ind w:left="2880" w:hanging="360"/>
      </w:pPr>
    </w:lvl>
    <w:lvl w:ilvl="4" w:tplc="2330581E" w:tentative="1">
      <w:start w:val="1"/>
      <w:numFmt w:val="lowerLetter"/>
      <w:lvlText w:val="%5."/>
      <w:lvlJc w:val="left"/>
      <w:pPr>
        <w:tabs>
          <w:tab w:val="num" w:pos="3600"/>
        </w:tabs>
        <w:ind w:left="3600" w:hanging="360"/>
      </w:pPr>
    </w:lvl>
    <w:lvl w:ilvl="5" w:tplc="D5083D38" w:tentative="1">
      <w:start w:val="1"/>
      <w:numFmt w:val="lowerRoman"/>
      <w:lvlText w:val="%6."/>
      <w:lvlJc w:val="right"/>
      <w:pPr>
        <w:tabs>
          <w:tab w:val="num" w:pos="4320"/>
        </w:tabs>
        <w:ind w:left="4320" w:hanging="180"/>
      </w:pPr>
    </w:lvl>
    <w:lvl w:ilvl="6" w:tplc="EB6AF140" w:tentative="1">
      <w:start w:val="1"/>
      <w:numFmt w:val="decimal"/>
      <w:lvlText w:val="%7."/>
      <w:lvlJc w:val="left"/>
      <w:pPr>
        <w:tabs>
          <w:tab w:val="num" w:pos="5040"/>
        </w:tabs>
        <w:ind w:left="5040" w:hanging="360"/>
      </w:pPr>
    </w:lvl>
    <w:lvl w:ilvl="7" w:tplc="EEBE90BA" w:tentative="1">
      <w:start w:val="1"/>
      <w:numFmt w:val="lowerLetter"/>
      <w:lvlText w:val="%8."/>
      <w:lvlJc w:val="left"/>
      <w:pPr>
        <w:tabs>
          <w:tab w:val="num" w:pos="5760"/>
        </w:tabs>
        <w:ind w:left="5760" w:hanging="360"/>
      </w:pPr>
    </w:lvl>
    <w:lvl w:ilvl="8" w:tplc="96942556"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E1EA77C6">
      <w:start w:val="2"/>
      <w:numFmt w:val="decimal"/>
      <w:lvlText w:val="%1."/>
      <w:lvlJc w:val="left"/>
      <w:pPr>
        <w:tabs>
          <w:tab w:val="num" w:pos="360"/>
        </w:tabs>
        <w:ind w:left="360" w:hanging="360"/>
      </w:pPr>
      <w:rPr>
        <w:rFonts w:hint="default"/>
      </w:rPr>
    </w:lvl>
    <w:lvl w:ilvl="1" w:tplc="454E1BA2" w:tentative="1">
      <w:start w:val="1"/>
      <w:numFmt w:val="lowerLetter"/>
      <w:lvlText w:val="%2."/>
      <w:lvlJc w:val="left"/>
      <w:pPr>
        <w:tabs>
          <w:tab w:val="num" w:pos="1440"/>
        </w:tabs>
        <w:ind w:left="1440" w:hanging="360"/>
      </w:pPr>
    </w:lvl>
    <w:lvl w:ilvl="2" w:tplc="6268C1AA" w:tentative="1">
      <w:start w:val="1"/>
      <w:numFmt w:val="lowerRoman"/>
      <w:lvlText w:val="%3."/>
      <w:lvlJc w:val="right"/>
      <w:pPr>
        <w:tabs>
          <w:tab w:val="num" w:pos="2160"/>
        </w:tabs>
        <w:ind w:left="2160" w:hanging="180"/>
      </w:pPr>
    </w:lvl>
    <w:lvl w:ilvl="3" w:tplc="09487604" w:tentative="1">
      <w:start w:val="1"/>
      <w:numFmt w:val="decimal"/>
      <w:lvlText w:val="%4."/>
      <w:lvlJc w:val="left"/>
      <w:pPr>
        <w:tabs>
          <w:tab w:val="num" w:pos="2880"/>
        </w:tabs>
        <w:ind w:left="2880" w:hanging="360"/>
      </w:pPr>
    </w:lvl>
    <w:lvl w:ilvl="4" w:tplc="072C9550" w:tentative="1">
      <w:start w:val="1"/>
      <w:numFmt w:val="lowerLetter"/>
      <w:lvlText w:val="%5."/>
      <w:lvlJc w:val="left"/>
      <w:pPr>
        <w:tabs>
          <w:tab w:val="num" w:pos="3600"/>
        </w:tabs>
        <w:ind w:left="3600" w:hanging="360"/>
      </w:pPr>
    </w:lvl>
    <w:lvl w:ilvl="5" w:tplc="83664DF4" w:tentative="1">
      <w:start w:val="1"/>
      <w:numFmt w:val="lowerRoman"/>
      <w:lvlText w:val="%6."/>
      <w:lvlJc w:val="right"/>
      <w:pPr>
        <w:tabs>
          <w:tab w:val="num" w:pos="4320"/>
        </w:tabs>
        <w:ind w:left="4320" w:hanging="180"/>
      </w:pPr>
    </w:lvl>
    <w:lvl w:ilvl="6" w:tplc="0BB0B928" w:tentative="1">
      <w:start w:val="1"/>
      <w:numFmt w:val="decimal"/>
      <w:lvlText w:val="%7."/>
      <w:lvlJc w:val="left"/>
      <w:pPr>
        <w:tabs>
          <w:tab w:val="num" w:pos="5040"/>
        </w:tabs>
        <w:ind w:left="5040" w:hanging="360"/>
      </w:pPr>
    </w:lvl>
    <w:lvl w:ilvl="7" w:tplc="C1D6E958" w:tentative="1">
      <w:start w:val="1"/>
      <w:numFmt w:val="lowerLetter"/>
      <w:lvlText w:val="%8."/>
      <w:lvlJc w:val="left"/>
      <w:pPr>
        <w:tabs>
          <w:tab w:val="num" w:pos="5760"/>
        </w:tabs>
        <w:ind w:left="5760" w:hanging="360"/>
      </w:pPr>
    </w:lvl>
    <w:lvl w:ilvl="8" w:tplc="894479EE"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8812B9AE">
      <w:start w:val="1"/>
      <w:numFmt w:val="decimal"/>
      <w:lvlText w:val="%1."/>
      <w:lvlJc w:val="left"/>
      <w:pPr>
        <w:tabs>
          <w:tab w:val="num" w:pos="720"/>
        </w:tabs>
        <w:ind w:left="720" w:hanging="360"/>
      </w:pPr>
      <w:rPr>
        <w:rFonts w:hint="default"/>
      </w:rPr>
    </w:lvl>
    <w:lvl w:ilvl="1" w:tplc="D37CBA3E" w:tentative="1">
      <w:start w:val="1"/>
      <w:numFmt w:val="lowerLetter"/>
      <w:lvlText w:val="%2."/>
      <w:lvlJc w:val="left"/>
      <w:pPr>
        <w:tabs>
          <w:tab w:val="num" w:pos="1800"/>
        </w:tabs>
        <w:ind w:left="1800" w:hanging="360"/>
      </w:pPr>
    </w:lvl>
    <w:lvl w:ilvl="2" w:tplc="64548396" w:tentative="1">
      <w:start w:val="1"/>
      <w:numFmt w:val="lowerRoman"/>
      <w:lvlText w:val="%3."/>
      <w:lvlJc w:val="right"/>
      <w:pPr>
        <w:tabs>
          <w:tab w:val="num" w:pos="2520"/>
        </w:tabs>
        <w:ind w:left="2520" w:hanging="180"/>
      </w:pPr>
    </w:lvl>
    <w:lvl w:ilvl="3" w:tplc="71FAE054" w:tentative="1">
      <w:start w:val="1"/>
      <w:numFmt w:val="decimal"/>
      <w:lvlText w:val="%4."/>
      <w:lvlJc w:val="left"/>
      <w:pPr>
        <w:tabs>
          <w:tab w:val="num" w:pos="3240"/>
        </w:tabs>
        <w:ind w:left="3240" w:hanging="360"/>
      </w:pPr>
    </w:lvl>
    <w:lvl w:ilvl="4" w:tplc="A74CAD0C" w:tentative="1">
      <w:start w:val="1"/>
      <w:numFmt w:val="lowerLetter"/>
      <w:lvlText w:val="%5."/>
      <w:lvlJc w:val="left"/>
      <w:pPr>
        <w:tabs>
          <w:tab w:val="num" w:pos="3960"/>
        </w:tabs>
        <w:ind w:left="3960" w:hanging="360"/>
      </w:pPr>
    </w:lvl>
    <w:lvl w:ilvl="5" w:tplc="2ED64FEA" w:tentative="1">
      <w:start w:val="1"/>
      <w:numFmt w:val="lowerRoman"/>
      <w:lvlText w:val="%6."/>
      <w:lvlJc w:val="right"/>
      <w:pPr>
        <w:tabs>
          <w:tab w:val="num" w:pos="4680"/>
        </w:tabs>
        <w:ind w:left="4680" w:hanging="180"/>
      </w:pPr>
    </w:lvl>
    <w:lvl w:ilvl="6" w:tplc="25CEC33C" w:tentative="1">
      <w:start w:val="1"/>
      <w:numFmt w:val="decimal"/>
      <w:lvlText w:val="%7."/>
      <w:lvlJc w:val="left"/>
      <w:pPr>
        <w:tabs>
          <w:tab w:val="num" w:pos="5400"/>
        </w:tabs>
        <w:ind w:left="5400" w:hanging="360"/>
      </w:pPr>
    </w:lvl>
    <w:lvl w:ilvl="7" w:tplc="60982C04" w:tentative="1">
      <w:start w:val="1"/>
      <w:numFmt w:val="lowerLetter"/>
      <w:lvlText w:val="%8."/>
      <w:lvlJc w:val="left"/>
      <w:pPr>
        <w:tabs>
          <w:tab w:val="num" w:pos="6120"/>
        </w:tabs>
        <w:ind w:left="6120" w:hanging="360"/>
      </w:pPr>
    </w:lvl>
    <w:lvl w:ilvl="8" w:tplc="F3D24294"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E8048F98">
      <w:start w:val="1"/>
      <w:numFmt w:val="decimal"/>
      <w:lvlText w:val="%1."/>
      <w:lvlJc w:val="left"/>
      <w:pPr>
        <w:tabs>
          <w:tab w:val="num" w:pos="780"/>
        </w:tabs>
        <w:ind w:left="780" w:hanging="780"/>
      </w:pPr>
      <w:rPr>
        <w:rFonts w:hint="default"/>
      </w:rPr>
    </w:lvl>
    <w:lvl w:ilvl="1" w:tplc="239EB0D4" w:tentative="1">
      <w:start w:val="1"/>
      <w:numFmt w:val="lowerLetter"/>
      <w:lvlText w:val="%2."/>
      <w:lvlJc w:val="left"/>
      <w:pPr>
        <w:tabs>
          <w:tab w:val="num" w:pos="1440"/>
        </w:tabs>
        <w:ind w:left="1440" w:hanging="360"/>
      </w:pPr>
    </w:lvl>
    <w:lvl w:ilvl="2" w:tplc="5C4A0956" w:tentative="1">
      <w:start w:val="1"/>
      <w:numFmt w:val="lowerRoman"/>
      <w:lvlText w:val="%3."/>
      <w:lvlJc w:val="right"/>
      <w:pPr>
        <w:tabs>
          <w:tab w:val="num" w:pos="2160"/>
        </w:tabs>
        <w:ind w:left="2160" w:hanging="180"/>
      </w:pPr>
    </w:lvl>
    <w:lvl w:ilvl="3" w:tplc="61300930" w:tentative="1">
      <w:start w:val="1"/>
      <w:numFmt w:val="decimal"/>
      <w:lvlText w:val="%4."/>
      <w:lvlJc w:val="left"/>
      <w:pPr>
        <w:tabs>
          <w:tab w:val="num" w:pos="2880"/>
        </w:tabs>
        <w:ind w:left="2880" w:hanging="360"/>
      </w:pPr>
    </w:lvl>
    <w:lvl w:ilvl="4" w:tplc="ECB21570" w:tentative="1">
      <w:start w:val="1"/>
      <w:numFmt w:val="lowerLetter"/>
      <w:lvlText w:val="%5."/>
      <w:lvlJc w:val="left"/>
      <w:pPr>
        <w:tabs>
          <w:tab w:val="num" w:pos="3600"/>
        </w:tabs>
        <w:ind w:left="3600" w:hanging="360"/>
      </w:pPr>
    </w:lvl>
    <w:lvl w:ilvl="5" w:tplc="CB7E1AE0" w:tentative="1">
      <w:start w:val="1"/>
      <w:numFmt w:val="lowerRoman"/>
      <w:lvlText w:val="%6."/>
      <w:lvlJc w:val="right"/>
      <w:pPr>
        <w:tabs>
          <w:tab w:val="num" w:pos="4320"/>
        </w:tabs>
        <w:ind w:left="4320" w:hanging="180"/>
      </w:pPr>
    </w:lvl>
    <w:lvl w:ilvl="6" w:tplc="7BDC114A" w:tentative="1">
      <w:start w:val="1"/>
      <w:numFmt w:val="decimal"/>
      <w:lvlText w:val="%7."/>
      <w:lvlJc w:val="left"/>
      <w:pPr>
        <w:tabs>
          <w:tab w:val="num" w:pos="5040"/>
        </w:tabs>
        <w:ind w:left="5040" w:hanging="360"/>
      </w:pPr>
    </w:lvl>
    <w:lvl w:ilvl="7" w:tplc="990AB4A4" w:tentative="1">
      <w:start w:val="1"/>
      <w:numFmt w:val="lowerLetter"/>
      <w:lvlText w:val="%8."/>
      <w:lvlJc w:val="left"/>
      <w:pPr>
        <w:tabs>
          <w:tab w:val="num" w:pos="5760"/>
        </w:tabs>
        <w:ind w:left="5760" w:hanging="360"/>
      </w:pPr>
    </w:lvl>
    <w:lvl w:ilvl="8" w:tplc="72A6ADF6"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F0FC8644">
      <w:start w:val="1"/>
      <w:numFmt w:val="decimal"/>
      <w:lvlText w:val="%1."/>
      <w:lvlJc w:val="left"/>
      <w:pPr>
        <w:tabs>
          <w:tab w:val="num" w:pos="360"/>
        </w:tabs>
        <w:ind w:left="360" w:hanging="360"/>
      </w:pPr>
      <w:rPr>
        <w:rFonts w:hint="default"/>
      </w:rPr>
    </w:lvl>
    <w:lvl w:ilvl="1" w:tplc="4CBA02A2" w:tentative="1">
      <w:start w:val="1"/>
      <w:numFmt w:val="lowerLetter"/>
      <w:lvlText w:val="%2."/>
      <w:lvlJc w:val="left"/>
      <w:pPr>
        <w:tabs>
          <w:tab w:val="num" w:pos="1440"/>
        </w:tabs>
        <w:ind w:left="1440" w:hanging="360"/>
      </w:pPr>
    </w:lvl>
    <w:lvl w:ilvl="2" w:tplc="664AB5C6" w:tentative="1">
      <w:start w:val="1"/>
      <w:numFmt w:val="lowerRoman"/>
      <w:lvlText w:val="%3."/>
      <w:lvlJc w:val="right"/>
      <w:pPr>
        <w:tabs>
          <w:tab w:val="num" w:pos="2160"/>
        </w:tabs>
        <w:ind w:left="2160" w:hanging="180"/>
      </w:pPr>
    </w:lvl>
    <w:lvl w:ilvl="3" w:tplc="F0E29024" w:tentative="1">
      <w:start w:val="1"/>
      <w:numFmt w:val="decimal"/>
      <w:lvlText w:val="%4."/>
      <w:lvlJc w:val="left"/>
      <w:pPr>
        <w:tabs>
          <w:tab w:val="num" w:pos="2880"/>
        </w:tabs>
        <w:ind w:left="2880" w:hanging="360"/>
      </w:pPr>
    </w:lvl>
    <w:lvl w:ilvl="4" w:tplc="1EE0F298" w:tentative="1">
      <w:start w:val="1"/>
      <w:numFmt w:val="lowerLetter"/>
      <w:lvlText w:val="%5."/>
      <w:lvlJc w:val="left"/>
      <w:pPr>
        <w:tabs>
          <w:tab w:val="num" w:pos="3600"/>
        </w:tabs>
        <w:ind w:left="3600" w:hanging="360"/>
      </w:pPr>
    </w:lvl>
    <w:lvl w:ilvl="5" w:tplc="3F503326" w:tentative="1">
      <w:start w:val="1"/>
      <w:numFmt w:val="lowerRoman"/>
      <w:lvlText w:val="%6."/>
      <w:lvlJc w:val="right"/>
      <w:pPr>
        <w:tabs>
          <w:tab w:val="num" w:pos="4320"/>
        </w:tabs>
        <w:ind w:left="4320" w:hanging="180"/>
      </w:pPr>
    </w:lvl>
    <w:lvl w:ilvl="6" w:tplc="AE429C6A" w:tentative="1">
      <w:start w:val="1"/>
      <w:numFmt w:val="decimal"/>
      <w:lvlText w:val="%7."/>
      <w:lvlJc w:val="left"/>
      <w:pPr>
        <w:tabs>
          <w:tab w:val="num" w:pos="5040"/>
        </w:tabs>
        <w:ind w:left="5040" w:hanging="360"/>
      </w:pPr>
    </w:lvl>
    <w:lvl w:ilvl="7" w:tplc="F85A50F0" w:tentative="1">
      <w:start w:val="1"/>
      <w:numFmt w:val="lowerLetter"/>
      <w:lvlText w:val="%8."/>
      <w:lvlJc w:val="left"/>
      <w:pPr>
        <w:tabs>
          <w:tab w:val="num" w:pos="5760"/>
        </w:tabs>
        <w:ind w:left="5760" w:hanging="360"/>
      </w:pPr>
    </w:lvl>
    <w:lvl w:ilvl="8" w:tplc="866A305C"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8D6CCF90">
      <w:start w:val="1"/>
      <w:numFmt w:val="decimal"/>
      <w:lvlText w:val="%1."/>
      <w:lvlJc w:val="left"/>
      <w:pPr>
        <w:tabs>
          <w:tab w:val="num" w:pos="360"/>
        </w:tabs>
        <w:ind w:left="360" w:hanging="360"/>
      </w:pPr>
    </w:lvl>
    <w:lvl w:ilvl="1" w:tplc="5D2E4A62" w:tentative="1">
      <w:start w:val="1"/>
      <w:numFmt w:val="lowerLetter"/>
      <w:lvlText w:val="%2."/>
      <w:lvlJc w:val="left"/>
      <w:pPr>
        <w:tabs>
          <w:tab w:val="num" w:pos="1080"/>
        </w:tabs>
        <w:ind w:left="1080" w:hanging="360"/>
      </w:pPr>
    </w:lvl>
    <w:lvl w:ilvl="2" w:tplc="F244ABEC" w:tentative="1">
      <w:start w:val="1"/>
      <w:numFmt w:val="lowerRoman"/>
      <w:lvlText w:val="%3."/>
      <w:lvlJc w:val="right"/>
      <w:pPr>
        <w:tabs>
          <w:tab w:val="num" w:pos="1800"/>
        </w:tabs>
        <w:ind w:left="1800" w:hanging="180"/>
      </w:pPr>
    </w:lvl>
    <w:lvl w:ilvl="3" w:tplc="2CDC4D46" w:tentative="1">
      <w:start w:val="1"/>
      <w:numFmt w:val="decimal"/>
      <w:lvlText w:val="%4."/>
      <w:lvlJc w:val="left"/>
      <w:pPr>
        <w:tabs>
          <w:tab w:val="num" w:pos="2520"/>
        </w:tabs>
        <w:ind w:left="2520" w:hanging="360"/>
      </w:pPr>
    </w:lvl>
    <w:lvl w:ilvl="4" w:tplc="D2CEE044" w:tentative="1">
      <w:start w:val="1"/>
      <w:numFmt w:val="lowerLetter"/>
      <w:lvlText w:val="%5."/>
      <w:lvlJc w:val="left"/>
      <w:pPr>
        <w:tabs>
          <w:tab w:val="num" w:pos="3240"/>
        </w:tabs>
        <w:ind w:left="3240" w:hanging="360"/>
      </w:pPr>
    </w:lvl>
    <w:lvl w:ilvl="5" w:tplc="5114DBF6" w:tentative="1">
      <w:start w:val="1"/>
      <w:numFmt w:val="lowerRoman"/>
      <w:lvlText w:val="%6."/>
      <w:lvlJc w:val="right"/>
      <w:pPr>
        <w:tabs>
          <w:tab w:val="num" w:pos="3960"/>
        </w:tabs>
        <w:ind w:left="3960" w:hanging="180"/>
      </w:pPr>
    </w:lvl>
    <w:lvl w:ilvl="6" w:tplc="0FE62960" w:tentative="1">
      <w:start w:val="1"/>
      <w:numFmt w:val="decimal"/>
      <w:lvlText w:val="%7."/>
      <w:lvlJc w:val="left"/>
      <w:pPr>
        <w:tabs>
          <w:tab w:val="num" w:pos="4680"/>
        </w:tabs>
        <w:ind w:left="4680" w:hanging="360"/>
      </w:pPr>
    </w:lvl>
    <w:lvl w:ilvl="7" w:tplc="CCAC6F68" w:tentative="1">
      <w:start w:val="1"/>
      <w:numFmt w:val="lowerLetter"/>
      <w:lvlText w:val="%8."/>
      <w:lvlJc w:val="left"/>
      <w:pPr>
        <w:tabs>
          <w:tab w:val="num" w:pos="5400"/>
        </w:tabs>
        <w:ind w:left="5400" w:hanging="360"/>
      </w:pPr>
    </w:lvl>
    <w:lvl w:ilvl="8" w:tplc="5EDC759A"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A71C4FD8">
      <w:start w:val="1"/>
      <w:numFmt w:val="decimal"/>
      <w:lvlText w:val="%1."/>
      <w:lvlJc w:val="left"/>
      <w:pPr>
        <w:tabs>
          <w:tab w:val="num" w:pos="360"/>
        </w:tabs>
        <w:ind w:left="360" w:hanging="360"/>
      </w:pPr>
      <w:rPr>
        <w:rFonts w:hint="default"/>
        <w:b w:val="0"/>
      </w:rPr>
    </w:lvl>
    <w:lvl w:ilvl="1" w:tplc="AB7AF1B4" w:tentative="1">
      <w:start w:val="1"/>
      <w:numFmt w:val="lowerLetter"/>
      <w:lvlText w:val="%2."/>
      <w:lvlJc w:val="left"/>
      <w:pPr>
        <w:tabs>
          <w:tab w:val="num" w:pos="1440"/>
        </w:tabs>
        <w:ind w:left="1440" w:hanging="360"/>
      </w:pPr>
    </w:lvl>
    <w:lvl w:ilvl="2" w:tplc="17B022D2" w:tentative="1">
      <w:start w:val="1"/>
      <w:numFmt w:val="lowerRoman"/>
      <w:lvlText w:val="%3."/>
      <w:lvlJc w:val="right"/>
      <w:pPr>
        <w:tabs>
          <w:tab w:val="num" w:pos="2160"/>
        </w:tabs>
        <w:ind w:left="2160" w:hanging="180"/>
      </w:pPr>
    </w:lvl>
    <w:lvl w:ilvl="3" w:tplc="17BABB84" w:tentative="1">
      <w:start w:val="1"/>
      <w:numFmt w:val="decimal"/>
      <w:lvlText w:val="%4."/>
      <w:lvlJc w:val="left"/>
      <w:pPr>
        <w:tabs>
          <w:tab w:val="num" w:pos="2880"/>
        </w:tabs>
        <w:ind w:left="2880" w:hanging="360"/>
      </w:pPr>
    </w:lvl>
    <w:lvl w:ilvl="4" w:tplc="4738B5F2" w:tentative="1">
      <w:start w:val="1"/>
      <w:numFmt w:val="lowerLetter"/>
      <w:lvlText w:val="%5."/>
      <w:lvlJc w:val="left"/>
      <w:pPr>
        <w:tabs>
          <w:tab w:val="num" w:pos="3600"/>
        </w:tabs>
        <w:ind w:left="3600" w:hanging="360"/>
      </w:pPr>
    </w:lvl>
    <w:lvl w:ilvl="5" w:tplc="983827A2" w:tentative="1">
      <w:start w:val="1"/>
      <w:numFmt w:val="lowerRoman"/>
      <w:lvlText w:val="%6."/>
      <w:lvlJc w:val="right"/>
      <w:pPr>
        <w:tabs>
          <w:tab w:val="num" w:pos="4320"/>
        </w:tabs>
        <w:ind w:left="4320" w:hanging="180"/>
      </w:pPr>
    </w:lvl>
    <w:lvl w:ilvl="6" w:tplc="CA4442A0" w:tentative="1">
      <w:start w:val="1"/>
      <w:numFmt w:val="decimal"/>
      <w:lvlText w:val="%7."/>
      <w:lvlJc w:val="left"/>
      <w:pPr>
        <w:tabs>
          <w:tab w:val="num" w:pos="5040"/>
        </w:tabs>
        <w:ind w:left="5040" w:hanging="360"/>
      </w:pPr>
    </w:lvl>
    <w:lvl w:ilvl="7" w:tplc="71428C56" w:tentative="1">
      <w:start w:val="1"/>
      <w:numFmt w:val="lowerLetter"/>
      <w:lvlText w:val="%8."/>
      <w:lvlJc w:val="left"/>
      <w:pPr>
        <w:tabs>
          <w:tab w:val="num" w:pos="5760"/>
        </w:tabs>
        <w:ind w:left="5760" w:hanging="360"/>
      </w:pPr>
    </w:lvl>
    <w:lvl w:ilvl="8" w:tplc="3F088BAC"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E29864E6">
      <w:start w:val="3"/>
      <w:numFmt w:val="decimal"/>
      <w:lvlText w:val="%1."/>
      <w:lvlJc w:val="left"/>
      <w:pPr>
        <w:tabs>
          <w:tab w:val="num" w:pos="360"/>
        </w:tabs>
        <w:ind w:left="360" w:hanging="360"/>
      </w:pPr>
      <w:rPr>
        <w:rFonts w:hint="default"/>
      </w:rPr>
    </w:lvl>
    <w:lvl w:ilvl="1" w:tplc="540223C2" w:tentative="1">
      <w:start w:val="1"/>
      <w:numFmt w:val="lowerLetter"/>
      <w:lvlText w:val="%2."/>
      <w:lvlJc w:val="left"/>
      <w:pPr>
        <w:tabs>
          <w:tab w:val="num" w:pos="1440"/>
        </w:tabs>
        <w:ind w:left="1440" w:hanging="360"/>
      </w:pPr>
    </w:lvl>
    <w:lvl w:ilvl="2" w:tplc="25963678" w:tentative="1">
      <w:start w:val="1"/>
      <w:numFmt w:val="lowerRoman"/>
      <w:lvlText w:val="%3."/>
      <w:lvlJc w:val="right"/>
      <w:pPr>
        <w:tabs>
          <w:tab w:val="num" w:pos="2160"/>
        </w:tabs>
        <w:ind w:left="2160" w:hanging="180"/>
      </w:pPr>
    </w:lvl>
    <w:lvl w:ilvl="3" w:tplc="29EA46DE" w:tentative="1">
      <w:start w:val="1"/>
      <w:numFmt w:val="decimal"/>
      <w:lvlText w:val="%4."/>
      <w:lvlJc w:val="left"/>
      <w:pPr>
        <w:tabs>
          <w:tab w:val="num" w:pos="2880"/>
        </w:tabs>
        <w:ind w:left="2880" w:hanging="360"/>
      </w:pPr>
    </w:lvl>
    <w:lvl w:ilvl="4" w:tplc="32EE46CC" w:tentative="1">
      <w:start w:val="1"/>
      <w:numFmt w:val="lowerLetter"/>
      <w:lvlText w:val="%5."/>
      <w:lvlJc w:val="left"/>
      <w:pPr>
        <w:tabs>
          <w:tab w:val="num" w:pos="3600"/>
        </w:tabs>
        <w:ind w:left="3600" w:hanging="360"/>
      </w:pPr>
    </w:lvl>
    <w:lvl w:ilvl="5" w:tplc="57605F8A" w:tentative="1">
      <w:start w:val="1"/>
      <w:numFmt w:val="lowerRoman"/>
      <w:lvlText w:val="%6."/>
      <w:lvlJc w:val="right"/>
      <w:pPr>
        <w:tabs>
          <w:tab w:val="num" w:pos="4320"/>
        </w:tabs>
        <w:ind w:left="4320" w:hanging="180"/>
      </w:pPr>
    </w:lvl>
    <w:lvl w:ilvl="6" w:tplc="B6742D9A" w:tentative="1">
      <w:start w:val="1"/>
      <w:numFmt w:val="decimal"/>
      <w:lvlText w:val="%7."/>
      <w:lvlJc w:val="left"/>
      <w:pPr>
        <w:tabs>
          <w:tab w:val="num" w:pos="5040"/>
        </w:tabs>
        <w:ind w:left="5040" w:hanging="360"/>
      </w:pPr>
    </w:lvl>
    <w:lvl w:ilvl="7" w:tplc="BCC42690" w:tentative="1">
      <w:start w:val="1"/>
      <w:numFmt w:val="lowerLetter"/>
      <w:lvlText w:val="%8."/>
      <w:lvlJc w:val="left"/>
      <w:pPr>
        <w:tabs>
          <w:tab w:val="num" w:pos="5760"/>
        </w:tabs>
        <w:ind w:left="5760" w:hanging="360"/>
      </w:pPr>
    </w:lvl>
    <w:lvl w:ilvl="8" w:tplc="D7F2108A"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7CB21DF0">
      <w:start w:val="1"/>
      <w:numFmt w:val="decimal"/>
      <w:lvlText w:val="%1."/>
      <w:lvlJc w:val="left"/>
      <w:pPr>
        <w:tabs>
          <w:tab w:val="num" w:pos="360"/>
        </w:tabs>
        <w:ind w:left="360" w:hanging="360"/>
      </w:pPr>
      <w:rPr>
        <w:rFonts w:hint="default"/>
        <w:b w:val="0"/>
      </w:rPr>
    </w:lvl>
    <w:lvl w:ilvl="1" w:tplc="D7B604A2" w:tentative="1">
      <w:start w:val="1"/>
      <w:numFmt w:val="lowerLetter"/>
      <w:lvlText w:val="%2."/>
      <w:lvlJc w:val="left"/>
      <w:pPr>
        <w:tabs>
          <w:tab w:val="num" w:pos="1440"/>
        </w:tabs>
        <w:ind w:left="1440" w:hanging="360"/>
      </w:pPr>
    </w:lvl>
    <w:lvl w:ilvl="2" w:tplc="1E7CF61E" w:tentative="1">
      <w:start w:val="1"/>
      <w:numFmt w:val="lowerRoman"/>
      <w:lvlText w:val="%3."/>
      <w:lvlJc w:val="right"/>
      <w:pPr>
        <w:tabs>
          <w:tab w:val="num" w:pos="2160"/>
        </w:tabs>
        <w:ind w:left="2160" w:hanging="180"/>
      </w:pPr>
    </w:lvl>
    <w:lvl w:ilvl="3" w:tplc="A96872AC" w:tentative="1">
      <w:start w:val="1"/>
      <w:numFmt w:val="decimal"/>
      <w:lvlText w:val="%4."/>
      <w:lvlJc w:val="left"/>
      <w:pPr>
        <w:tabs>
          <w:tab w:val="num" w:pos="2880"/>
        </w:tabs>
        <w:ind w:left="2880" w:hanging="360"/>
      </w:pPr>
    </w:lvl>
    <w:lvl w:ilvl="4" w:tplc="98243DEE" w:tentative="1">
      <w:start w:val="1"/>
      <w:numFmt w:val="lowerLetter"/>
      <w:lvlText w:val="%5."/>
      <w:lvlJc w:val="left"/>
      <w:pPr>
        <w:tabs>
          <w:tab w:val="num" w:pos="3600"/>
        </w:tabs>
        <w:ind w:left="3600" w:hanging="360"/>
      </w:pPr>
    </w:lvl>
    <w:lvl w:ilvl="5" w:tplc="2446DB9E" w:tentative="1">
      <w:start w:val="1"/>
      <w:numFmt w:val="lowerRoman"/>
      <w:lvlText w:val="%6."/>
      <w:lvlJc w:val="right"/>
      <w:pPr>
        <w:tabs>
          <w:tab w:val="num" w:pos="4320"/>
        </w:tabs>
        <w:ind w:left="4320" w:hanging="180"/>
      </w:pPr>
    </w:lvl>
    <w:lvl w:ilvl="6" w:tplc="010808F2" w:tentative="1">
      <w:start w:val="1"/>
      <w:numFmt w:val="decimal"/>
      <w:lvlText w:val="%7."/>
      <w:lvlJc w:val="left"/>
      <w:pPr>
        <w:tabs>
          <w:tab w:val="num" w:pos="5040"/>
        </w:tabs>
        <w:ind w:left="5040" w:hanging="360"/>
      </w:pPr>
    </w:lvl>
    <w:lvl w:ilvl="7" w:tplc="95BA665C" w:tentative="1">
      <w:start w:val="1"/>
      <w:numFmt w:val="lowerLetter"/>
      <w:lvlText w:val="%8."/>
      <w:lvlJc w:val="left"/>
      <w:pPr>
        <w:tabs>
          <w:tab w:val="num" w:pos="5760"/>
        </w:tabs>
        <w:ind w:left="5760" w:hanging="360"/>
      </w:pPr>
    </w:lvl>
    <w:lvl w:ilvl="8" w:tplc="74DA610A"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8D742EF4">
      <w:start w:val="1"/>
      <w:numFmt w:val="decimal"/>
      <w:lvlText w:val="%1."/>
      <w:lvlJc w:val="left"/>
      <w:pPr>
        <w:ind w:left="720" w:hanging="360"/>
      </w:pPr>
    </w:lvl>
    <w:lvl w:ilvl="1" w:tplc="D458F654" w:tentative="1">
      <w:start w:val="1"/>
      <w:numFmt w:val="lowerLetter"/>
      <w:lvlText w:val="%2."/>
      <w:lvlJc w:val="left"/>
      <w:pPr>
        <w:ind w:left="1440" w:hanging="360"/>
      </w:pPr>
    </w:lvl>
    <w:lvl w:ilvl="2" w:tplc="771C0AB2">
      <w:start w:val="1"/>
      <w:numFmt w:val="lowerRoman"/>
      <w:lvlText w:val="%3."/>
      <w:lvlJc w:val="right"/>
      <w:pPr>
        <w:ind w:left="2160" w:hanging="180"/>
      </w:pPr>
    </w:lvl>
    <w:lvl w:ilvl="3" w:tplc="CCF69056" w:tentative="1">
      <w:start w:val="1"/>
      <w:numFmt w:val="decimal"/>
      <w:lvlText w:val="%4."/>
      <w:lvlJc w:val="left"/>
      <w:pPr>
        <w:ind w:left="2880" w:hanging="360"/>
      </w:pPr>
    </w:lvl>
    <w:lvl w:ilvl="4" w:tplc="C07E1436" w:tentative="1">
      <w:start w:val="1"/>
      <w:numFmt w:val="lowerLetter"/>
      <w:lvlText w:val="%5."/>
      <w:lvlJc w:val="left"/>
      <w:pPr>
        <w:ind w:left="3600" w:hanging="360"/>
      </w:pPr>
    </w:lvl>
    <w:lvl w:ilvl="5" w:tplc="9D705388" w:tentative="1">
      <w:start w:val="1"/>
      <w:numFmt w:val="lowerRoman"/>
      <w:lvlText w:val="%6."/>
      <w:lvlJc w:val="right"/>
      <w:pPr>
        <w:ind w:left="4320" w:hanging="180"/>
      </w:pPr>
    </w:lvl>
    <w:lvl w:ilvl="6" w:tplc="0E5E8BCE" w:tentative="1">
      <w:start w:val="1"/>
      <w:numFmt w:val="decimal"/>
      <w:lvlText w:val="%7."/>
      <w:lvlJc w:val="left"/>
      <w:pPr>
        <w:ind w:left="5040" w:hanging="360"/>
      </w:pPr>
    </w:lvl>
    <w:lvl w:ilvl="7" w:tplc="018E0704" w:tentative="1">
      <w:start w:val="1"/>
      <w:numFmt w:val="lowerLetter"/>
      <w:lvlText w:val="%8."/>
      <w:lvlJc w:val="left"/>
      <w:pPr>
        <w:ind w:left="5760" w:hanging="360"/>
      </w:pPr>
    </w:lvl>
    <w:lvl w:ilvl="8" w:tplc="97F4D63A"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C00C39E2">
      <w:start w:val="1"/>
      <w:numFmt w:val="decimal"/>
      <w:lvlText w:val="%1."/>
      <w:lvlJc w:val="left"/>
      <w:pPr>
        <w:tabs>
          <w:tab w:val="num" w:pos="360"/>
        </w:tabs>
        <w:ind w:left="360" w:hanging="360"/>
      </w:pPr>
      <w:rPr>
        <w:rFonts w:hint="default"/>
      </w:rPr>
    </w:lvl>
    <w:lvl w:ilvl="1" w:tplc="0A7A27C2" w:tentative="1">
      <w:start w:val="1"/>
      <w:numFmt w:val="lowerLetter"/>
      <w:lvlText w:val="%2."/>
      <w:lvlJc w:val="left"/>
      <w:pPr>
        <w:tabs>
          <w:tab w:val="num" w:pos="1080"/>
        </w:tabs>
        <w:ind w:left="1080" w:hanging="360"/>
      </w:pPr>
    </w:lvl>
    <w:lvl w:ilvl="2" w:tplc="874A84D8" w:tentative="1">
      <w:start w:val="1"/>
      <w:numFmt w:val="lowerRoman"/>
      <w:lvlText w:val="%3."/>
      <w:lvlJc w:val="right"/>
      <w:pPr>
        <w:tabs>
          <w:tab w:val="num" w:pos="1800"/>
        </w:tabs>
        <w:ind w:left="1800" w:hanging="180"/>
      </w:pPr>
    </w:lvl>
    <w:lvl w:ilvl="3" w:tplc="E220A66E" w:tentative="1">
      <w:start w:val="1"/>
      <w:numFmt w:val="decimal"/>
      <w:lvlText w:val="%4."/>
      <w:lvlJc w:val="left"/>
      <w:pPr>
        <w:tabs>
          <w:tab w:val="num" w:pos="2520"/>
        </w:tabs>
        <w:ind w:left="2520" w:hanging="360"/>
      </w:pPr>
    </w:lvl>
    <w:lvl w:ilvl="4" w:tplc="6C1A7CEA" w:tentative="1">
      <w:start w:val="1"/>
      <w:numFmt w:val="lowerLetter"/>
      <w:lvlText w:val="%5."/>
      <w:lvlJc w:val="left"/>
      <w:pPr>
        <w:tabs>
          <w:tab w:val="num" w:pos="3240"/>
        </w:tabs>
        <w:ind w:left="3240" w:hanging="360"/>
      </w:pPr>
    </w:lvl>
    <w:lvl w:ilvl="5" w:tplc="C4DE347A" w:tentative="1">
      <w:start w:val="1"/>
      <w:numFmt w:val="lowerRoman"/>
      <w:lvlText w:val="%6."/>
      <w:lvlJc w:val="right"/>
      <w:pPr>
        <w:tabs>
          <w:tab w:val="num" w:pos="3960"/>
        </w:tabs>
        <w:ind w:left="3960" w:hanging="180"/>
      </w:pPr>
    </w:lvl>
    <w:lvl w:ilvl="6" w:tplc="934442F6" w:tentative="1">
      <w:start w:val="1"/>
      <w:numFmt w:val="decimal"/>
      <w:lvlText w:val="%7."/>
      <w:lvlJc w:val="left"/>
      <w:pPr>
        <w:tabs>
          <w:tab w:val="num" w:pos="4680"/>
        </w:tabs>
        <w:ind w:left="4680" w:hanging="360"/>
      </w:pPr>
    </w:lvl>
    <w:lvl w:ilvl="7" w:tplc="5E60DD0C" w:tentative="1">
      <w:start w:val="1"/>
      <w:numFmt w:val="lowerLetter"/>
      <w:lvlText w:val="%8."/>
      <w:lvlJc w:val="left"/>
      <w:pPr>
        <w:tabs>
          <w:tab w:val="num" w:pos="5400"/>
        </w:tabs>
        <w:ind w:left="5400" w:hanging="360"/>
      </w:pPr>
    </w:lvl>
    <w:lvl w:ilvl="8" w:tplc="AD9010BC"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6D7EEBF8">
      <w:start w:val="1"/>
      <w:numFmt w:val="decimal"/>
      <w:lvlText w:val="%1."/>
      <w:lvlJc w:val="left"/>
      <w:pPr>
        <w:tabs>
          <w:tab w:val="num" w:pos="720"/>
        </w:tabs>
        <w:ind w:left="720" w:hanging="360"/>
      </w:pPr>
    </w:lvl>
    <w:lvl w:ilvl="1" w:tplc="4D5637AE" w:tentative="1">
      <w:start w:val="1"/>
      <w:numFmt w:val="lowerLetter"/>
      <w:lvlText w:val="%2."/>
      <w:lvlJc w:val="left"/>
      <w:pPr>
        <w:tabs>
          <w:tab w:val="num" w:pos="1440"/>
        </w:tabs>
        <w:ind w:left="1440" w:hanging="360"/>
      </w:pPr>
    </w:lvl>
    <w:lvl w:ilvl="2" w:tplc="9BBE539E" w:tentative="1">
      <w:start w:val="1"/>
      <w:numFmt w:val="lowerRoman"/>
      <w:lvlText w:val="%3."/>
      <w:lvlJc w:val="right"/>
      <w:pPr>
        <w:tabs>
          <w:tab w:val="num" w:pos="2160"/>
        </w:tabs>
        <w:ind w:left="2160" w:hanging="180"/>
      </w:pPr>
    </w:lvl>
    <w:lvl w:ilvl="3" w:tplc="40486D3A" w:tentative="1">
      <w:start w:val="1"/>
      <w:numFmt w:val="decimal"/>
      <w:lvlText w:val="%4."/>
      <w:lvlJc w:val="left"/>
      <w:pPr>
        <w:tabs>
          <w:tab w:val="num" w:pos="2880"/>
        </w:tabs>
        <w:ind w:left="2880" w:hanging="360"/>
      </w:pPr>
    </w:lvl>
    <w:lvl w:ilvl="4" w:tplc="DE1A1B5C" w:tentative="1">
      <w:start w:val="1"/>
      <w:numFmt w:val="lowerLetter"/>
      <w:lvlText w:val="%5."/>
      <w:lvlJc w:val="left"/>
      <w:pPr>
        <w:tabs>
          <w:tab w:val="num" w:pos="3600"/>
        </w:tabs>
        <w:ind w:left="3600" w:hanging="360"/>
      </w:pPr>
    </w:lvl>
    <w:lvl w:ilvl="5" w:tplc="210C4974" w:tentative="1">
      <w:start w:val="1"/>
      <w:numFmt w:val="lowerRoman"/>
      <w:lvlText w:val="%6."/>
      <w:lvlJc w:val="right"/>
      <w:pPr>
        <w:tabs>
          <w:tab w:val="num" w:pos="4320"/>
        </w:tabs>
        <w:ind w:left="4320" w:hanging="180"/>
      </w:pPr>
    </w:lvl>
    <w:lvl w:ilvl="6" w:tplc="6AB41892" w:tentative="1">
      <w:start w:val="1"/>
      <w:numFmt w:val="decimal"/>
      <w:lvlText w:val="%7."/>
      <w:lvlJc w:val="left"/>
      <w:pPr>
        <w:tabs>
          <w:tab w:val="num" w:pos="5040"/>
        </w:tabs>
        <w:ind w:left="5040" w:hanging="360"/>
      </w:pPr>
    </w:lvl>
    <w:lvl w:ilvl="7" w:tplc="F95E0E68" w:tentative="1">
      <w:start w:val="1"/>
      <w:numFmt w:val="lowerLetter"/>
      <w:lvlText w:val="%8."/>
      <w:lvlJc w:val="left"/>
      <w:pPr>
        <w:tabs>
          <w:tab w:val="num" w:pos="5760"/>
        </w:tabs>
        <w:ind w:left="5760" w:hanging="360"/>
      </w:pPr>
    </w:lvl>
    <w:lvl w:ilvl="8" w:tplc="EB4679DA"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13AC0E9A">
      <w:start w:val="1"/>
      <w:numFmt w:val="decimal"/>
      <w:lvlText w:val="%1)"/>
      <w:lvlJc w:val="left"/>
      <w:pPr>
        <w:tabs>
          <w:tab w:val="num" w:pos="360"/>
        </w:tabs>
        <w:ind w:left="360" w:hanging="360"/>
      </w:pPr>
      <w:rPr>
        <w:rFonts w:hint="default"/>
      </w:rPr>
    </w:lvl>
    <w:lvl w:ilvl="1" w:tplc="7EAC2014" w:tentative="1">
      <w:start w:val="1"/>
      <w:numFmt w:val="lowerLetter"/>
      <w:lvlText w:val="%2."/>
      <w:lvlJc w:val="left"/>
      <w:pPr>
        <w:tabs>
          <w:tab w:val="num" w:pos="1080"/>
        </w:tabs>
        <w:ind w:left="1080" w:hanging="360"/>
      </w:pPr>
    </w:lvl>
    <w:lvl w:ilvl="2" w:tplc="F0D4954C" w:tentative="1">
      <w:start w:val="1"/>
      <w:numFmt w:val="lowerRoman"/>
      <w:lvlText w:val="%3."/>
      <w:lvlJc w:val="right"/>
      <w:pPr>
        <w:tabs>
          <w:tab w:val="num" w:pos="1800"/>
        </w:tabs>
        <w:ind w:left="1800" w:hanging="180"/>
      </w:pPr>
    </w:lvl>
    <w:lvl w:ilvl="3" w:tplc="FBF8F078" w:tentative="1">
      <w:start w:val="1"/>
      <w:numFmt w:val="decimal"/>
      <w:lvlText w:val="%4."/>
      <w:lvlJc w:val="left"/>
      <w:pPr>
        <w:tabs>
          <w:tab w:val="num" w:pos="2520"/>
        </w:tabs>
        <w:ind w:left="2520" w:hanging="360"/>
      </w:pPr>
    </w:lvl>
    <w:lvl w:ilvl="4" w:tplc="BCA8EE60" w:tentative="1">
      <w:start w:val="1"/>
      <w:numFmt w:val="lowerLetter"/>
      <w:lvlText w:val="%5."/>
      <w:lvlJc w:val="left"/>
      <w:pPr>
        <w:tabs>
          <w:tab w:val="num" w:pos="3240"/>
        </w:tabs>
        <w:ind w:left="3240" w:hanging="360"/>
      </w:pPr>
    </w:lvl>
    <w:lvl w:ilvl="5" w:tplc="A2CC0A32" w:tentative="1">
      <w:start w:val="1"/>
      <w:numFmt w:val="lowerRoman"/>
      <w:lvlText w:val="%6."/>
      <w:lvlJc w:val="right"/>
      <w:pPr>
        <w:tabs>
          <w:tab w:val="num" w:pos="3960"/>
        </w:tabs>
        <w:ind w:left="3960" w:hanging="180"/>
      </w:pPr>
    </w:lvl>
    <w:lvl w:ilvl="6" w:tplc="707EF028" w:tentative="1">
      <w:start w:val="1"/>
      <w:numFmt w:val="decimal"/>
      <w:lvlText w:val="%7."/>
      <w:lvlJc w:val="left"/>
      <w:pPr>
        <w:tabs>
          <w:tab w:val="num" w:pos="4680"/>
        </w:tabs>
        <w:ind w:left="4680" w:hanging="360"/>
      </w:pPr>
    </w:lvl>
    <w:lvl w:ilvl="7" w:tplc="E4624080" w:tentative="1">
      <w:start w:val="1"/>
      <w:numFmt w:val="lowerLetter"/>
      <w:lvlText w:val="%8."/>
      <w:lvlJc w:val="left"/>
      <w:pPr>
        <w:tabs>
          <w:tab w:val="num" w:pos="5400"/>
        </w:tabs>
        <w:ind w:left="5400" w:hanging="360"/>
      </w:pPr>
    </w:lvl>
    <w:lvl w:ilvl="8" w:tplc="EFC87C66"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A1223226">
      <w:start w:val="1"/>
      <w:numFmt w:val="decimal"/>
      <w:lvlText w:val="%1."/>
      <w:lvlJc w:val="left"/>
      <w:pPr>
        <w:tabs>
          <w:tab w:val="num" w:pos="720"/>
        </w:tabs>
        <w:ind w:left="720" w:hanging="360"/>
      </w:pPr>
      <w:rPr>
        <w:rFonts w:hint="default"/>
      </w:rPr>
    </w:lvl>
    <w:lvl w:ilvl="1" w:tplc="2BBAFD6E" w:tentative="1">
      <w:start w:val="1"/>
      <w:numFmt w:val="lowerLetter"/>
      <w:lvlText w:val="%2."/>
      <w:lvlJc w:val="left"/>
      <w:pPr>
        <w:tabs>
          <w:tab w:val="num" w:pos="816"/>
        </w:tabs>
        <w:ind w:left="816" w:hanging="360"/>
      </w:pPr>
    </w:lvl>
    <w:lvl w:ilvl="2" w:tplc="260A908E" w:tentative="1">
      <w:start w:val="1"/>
      <w:numFmt w:val="lowerRoman"/>
      <w:lvlText w:val="%3."/>
      <w:lvlJc w:val="right"/>
      <w:pPr>
        <w:tabs>
          <w:tab w:val="num" w:pos="1536"/>
        </w:tabs>
        <w:ind w:left="1536" w:hanging="180"/>
      </w:pPr>
    </w:lvl>
    <w:lvl w:ilvl="3" w:tplc="FB408108" w:tentative="1">
      <w:start w:val="1"/>
      <w:numFmt w:val="decimal"/>
      <w:lvlText w:val="%4."/>
      <w:lvlJc w:val="left"/>
      <w:pPr>
        <w:tabs>
          <w:tab w:val="num" w:pos="2256"/>
        </w:tabs>
        <w:ind w:left="2256" w:hanging="360"/>
      </w:pPr>
    </w:lvl>
    <w:lvl w:ilvl="4" w:tplc="7F6CD484" w:tentative="1">
      <w:start w:val="1"/>
      <w:numFmt w:val="lowerLetter"/>
      <w:lvlText w:val="%5."/>
      <w:lvlJc w:val="left"/>
      <w:pPr>
        <w:tabs>
          <w:tab w:val="num" w:pos="2976"/>
        </w:tabs>
        <w:ind w:left="2976" w:hanging="360"/>
      </w:pPr>
    </w:lvl>
    <w:lvl w:ilvl="5" w:tplc="66843610" w:tentative="1">
      <w:start w:val="1"/>
      <w:numFmt w:val="lowerRoman"/>
      <w:lvlText w:val="%6."/>
      <w:lvlJc w:val="right"/>
      <w:pPr>
        <w:tabs>
          <w:tab w:val="num" w:pos="3696"/>
        </w:tabs>
        <w:ind w:left="3696" w:hanging="180"/>
      </w:pPr>
    </w:lvl>
    <w:lvl w:ilvl="6" w:tplc="677C859C" w:tentative="1">
      <w:start w:val="1"/>
      <w:numFmt w:val="decimal"/>
      <w:lvlText w:val="%7."/>
      <w:lvlJc w:val="left"/>
      <w:pPr>
        <w:tabs>
          <w:tab w:val="num" w:pos="4416"/>
        </w:tabs>
        <w:ind w:left="4416" w:hanging="360"/>
      </w:pPr>
    </w:lvl>
    <w:lvl w:ilvl="7" w:tplc="4EEC3BDA" w:tentative="1">
      <w:start w:val="1"/>
      <w:numFmt w:val="lowerLetter"/>
      <w:lvlText w:val="%8."/>
      <w:lvlJc w:val="left"/>
      <w:pPr>
        <w:tabs>
          <w:tab w:val="num" w:pos="5136"/>
        </w:tabs>
        <w:ind w:left="5136" w:hanging="360"/>
      </w:pPr>
    </w:lvl>
    <w:lvl w:ilvl="8" w:tplc="72F22DA0"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A11C3DEE">
      <w:start w:val="1"/>
      <w:numFmt w:val="decimal"/>
      <w:lvlText w:val="%1."/>
      <w:lvlJc w:val="left"/>
      <w:pPr>
        <w:tabs>
          <w:tab w:val="num" w:pos="720"/>
        </w:tabs>
        <w:ind w:left="720" w:hanging="360"/>
      </w:pPr>
    </w:lvl>
    <w:lvl w:ilvl="1" w:tplc="5A04D4A4" w:tentative="1">
      <w:start w:val="1"/>
      <w:numFmt w:val="lowerLetter"/>
      <w:lvlText w:val="%2."/>
      <w:lvlJc w:val="left"/>
      <w:pPr>
        <w:tabs>
          <w:tab w:val="num" w:pos="1440"/>
        </w:tabs>
        <w:ind w:left="1440" w:hanging="360"/>
      </w:pPr>
    </w:lvl>
    <w:lvl w:ilvl="2" w:tplc="3C74A084">
      <w:start w:val="1"/>
      <w:numFmt w:val="lowerRoman"/>
      <w:lvlText w:val="%3."/>
      <w:lvlJc w:val="right"/>
      <w:pPr>
        <w:tabs>
          <w:tab w:val="num" w:pos="2160"/>
        </w:tabs>
        <w:ind w:left="2160" w:hanging="180"/>
      </w:pPr>
    </w:lvl>
    <w:lvl w:ilvl="3" w:tplc="73ECA7BA" w:tentative="1">
      <w:start w:val="1"/>
      <w:numFmt w:val="decimal"/>
      <w:lvlText w:val="%4."/>
      <w:lvlJc w:val="left"/>
      <w:pPr>
        <w:tabs>
          <w:tab w:val="num" w:pos="2880"/>
        </w:tabs>
        <w:ind w:left="2880" w:hanging="360"/>
      </w:pPr>
    </w:lvl>
    <w:lvl w:ilvl="4" w:tplc="0AFA8DDA" w:tentative="1">
      <w:start w:val="1"/>
      <w:numFmt w:val="lowerLetter"/>
      <w:lvlText w:val="%5."/>
      <w:lvlJc w:val="left"/>
      <w:pPr>
        <w:tabs>
          <w:tab w:val="num" w:pos="3600"/>
        </w:tabs>
        <w:ind w:left="3600" w:hanging="360"/>
      </w:pPr>
    </w:lvl>
    <w:lvl w:ilvl="5" w:tplc="8DCE9A6E" w:tentative="1">
      <w:start w:val="1"/>
      <w:numFmt w:val="lowerRoman"/>
      <w:lvlText w:val="%6."/>
      <w:lvlJc w:val="right"/>
      <w:pPr>
        <w:tabs>
          <w:tab w:val="num" w:pos="4320"/>
        </w:tabs>
        <w:ind w:left="4320" w:hanging="180"/>
      </w:pPr>
    </w:lvl>
    <w:lvl w:ilvl="6" w:tplc="F4B67C8A" w:tentative="1">
      <w:start w:val="1"/>
      <w:numFmt w:val="decimal"/>
      <w:lvlText w:val="%7."/>
      <w:lvlJc w:val="left"/>
      <w:pPr>
        <w:tabs>
          <w:tab w:val="num" w:pos="5040"/>
        </w:tabs>
        <w:ind w:left="5040" w:hanging="360"/>
      </w:pPr>
    </w:lvl>
    <w:lvl w:ilvl="7" w:tplc="30661246" w:tentative="1">
      <w:start w:val="1"/>
      <w:numFmt w:val="lowerLetter"/>
      <w:lvlText w:val="%8."/>
      <w:lvlJc w:val="left"/>
      <w:pPr>
        <w:tabs>
          <w:tab w:val="num" w:pos="5760"/>
        </w:tabs>
        <w:ind w:left="5760" w:hanging="360"/>
      </w:pPr>
    </w:lvl>
    <w:lvl w:ilvl="8" w:tplc="7504A810"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69A2C974">
      <w:start w:val="1"/>
      <w:numFmt w:val="decimal"/>
      <w:lvlText w:val="%1."/>
      <w:lvlJc w:val="left"/>
      <w:pPr>
        <w:tabs>
          <w:tab w:val="num" w:pos="360"/>
        </w:tabs>
        <w:ind w:left="360" w:hanging="360"/>
      </w:pPr>
      <w:rPr>
        <w:rFonts w:hint="default"/>
      </w:rPr>
    </w:lvl>
    <w:lvl w:ilvl="1" w:tplc="25BC22CE">
      <w:start w:val="1"/>
      <w:numFmt w:val="lowerLetter"/>
      <w:lvlText w:val="%2."/>
      <w:lvlJc w:val="left"/>
      <w:pPr>
        <w:tabs>
          <w:tab w:val="num" w:pos="1080"/>
        </w:tabs>
        <w:ind w:left="1080" w:hanging="360"/>
      </w:pPr>
    </w:lvl>
    <w:lvl w:ilvl="2" w:tplc="7F3A5EF0" w:tentative="1">
      <w:start w:val="1"/>
      <w:numFmt w:val="lowerRoman"/>
      <w:lvlText w:val="%3."/>
      <w:lvlJc w:val="right"/>
      <w:pPr>
        <w:tabs>
          <w:tab w:val="num" w:pos="1800"/>
        </w:tabs>
        <w:ind w:left="1800" w:hanging="180"/>
      </w:pPr>
    </w:lvl>
    <w:lvl w:ilvl="3" w:tplc="A0708E44" w:tentative="1">
      <w:start w:val="1"/>
      <w:numFmt w:val="decimal"/>
      <w:lvlText w:val="%4."/>
      <w:lvlJc w:val="left"/>
      <w:pPr>
        <w:tabs>
          <w:tab w:val="num" w:pos="2520"/>
        </w:tabs>
        <w:ind w:left="2520" w:hanging="360"/>
      </w:pPr>
    </w:lvl>
    <w:lvl w:ilvl="4" w:tplc="2EC6C8DC" w:tentative="1">
      <w:start w:val="1"/>
      <w:numFmt w:val="lowerLetter"/>
      <w:lvlText w:val="%5."/>
      <w:lvlJc w:val="left"/>
      <w:pPr>
        <w:tabs>
          <w:tab w:val="num" w:pos="3240"/>
        </w:tabs>
        <w:ind w:left="3240" w:hanging="360"/>
      </w:pPr>
    </w:lvl>
    <w:lvl w:ilvl="5" w:tplc="4CCEDE94" w:tentative="1">
      <w:start w:val="1"/>
      <w:numFmt w:val="lowerRoman"/>
      <w:lvlText w:val="%6."/>
      <w:lvlJc w:val="right"/>
      <w:pPr>
        <w:tabs>
          <w:tab w:val="num" w:pos="3960"/>
        </w:tabs>
        <w:ind w:left="3960" w:hanging="180"/>
      </w:pPr>
    </w:lvl>
    <w:lvl w:ilvl="6" w:tplc="94341A3E" w:tentative="1">
      <w:start w:val="1"/>
      <w:numFmt w:val="decimal"/>
      <w:lvlText w:val="%7."/>
      <w:lvlJc w:val="left"/>
      <w:pPr>
        <w:tabs>
          <w:tab w:val="num" w:pos="4680"/>
        </w:tabs>
        <w:ind w:left="4680" w:hanging="360"/>
      </w:pPr>
    </w:lvl>
    <w:lvl w:ilvl="7" w:tplc="18B4F678" w:tentative="1">
      <w:start w:val="1"/>
      <w:numFmt w:val="lowerLetter"/>
      <w:lvlText w:val="%8."/>
      <w:lvlJc w:val="left"/>
      <w:pPr>
        <w:tabs>
          <w:tab w:val="num" w:pos="5400"/>
        </w:tabs>
        <w:ind w:left="5400" w:hanging="360"/>
      </w:pPr>
    </w:lvl>
    <w:lvl w:ilvl="8" w:tplc="216EF060"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7C88DE90">
      <w:start w:val="1"/>
      <w:numFmt w:val="decimal"/>
      <w:lvlText w:val="%1."/>
      <w:lvlJc w:val="left"/>
      <w:pPr>
        <w:tabs>
          <w:tab w:val="num" w:pos="360"/>
        </w:tabs>
        <w:ind w:left="360" w:hanging="360"/>
      </w:pPr>
      <w:rPr>
        <w:rFonts w:hint="default"/>
        <w:b w:val="0"/>
      </w:rPr>
    </w:lvl>
    <w:lvl w:ilvl="1" w:tplc="BA42048A" w:tentative="1">
      <w:start w:val="1"/>
      <w:numFmt w:val="lowerLetter"/>
      <w:lvlText w:val="%2."/>
      <w:lvlJc w:val="left"/>
      <w:pPr>
        <w:tabs>
          <w:tab w:val="num" w:pos="1440"/>
        </w:tabs>
        <w:ind w:left="1440" w:hanging="360"/>
      </w:pPr>
    </w:lvl>
    <w:lvl w:ilvl="2" w:tplc="6308809C" w:tentative="1">
      <w:start w:val="1"/>
      <w:numFmt w:val="lowerRoman"/>
      <w:lvlText w:val="%3."/>
      <w:lvlJc w:val="right"/>
      <w:pPr>
        <w:tabs>
          <w:tab w:val="num" w:pos="2160"/>
        </w:tabs>
        <w:ind w:left="2160" w:hanging="180"/>
      </w:pPr>
    </w:lvl>
    <w:lvl w:ilvl="3" w:tplc="4ADA1F90" w:tentative="1">
      <w:start w:val="1"/>
      <w:numFmt w:val="decimal"/>
      <w:lvlText w:val="%4."/>
      <w:lvlJc w:val="left"/>
      <w:pPr>
        <w:tabs>
          <w:tab w:val="num" w:pos="2880"/>
        </w:tabs>
        <w:ind w:left="2880" w:hanging="360"/>
      </w:pPr>
    </w:lvl>
    <w:lvl w:ilvl="4" w:tplc="37CCFF04" w:tentative="1">
      <w:start w:val="1"/>
      <w:numFmt w:val="lowerLetter"/>
      <w:lvlText w:val="%5."/>
      <w:lvlJc w:val="left"/>
      <w:pPr>
        <w:tabs>
          <w:tab w:val="num" w:pos="3600"/>
        </w:tabs>
        <w:ind w:left="3600" w:hanging="360"/>
      </w:pPr>
    </w:lvl>
    <w:lvl w:ilvl="5" w:tplc="0B702854" w:tentative="1">
      <w:start w:val="1"/>
      <w:numFmt w:val="lowerRoman"/>
      <w:lvlText w:val="%6."/>
      <w:lvlJc w:val="right"/>
      <w:pPr>
        <w:tabs>
          <w:tab w:val="num" w:pos="4320"/>
        </w:tabs>
        <w:ind w:left="4320" w:hanging="180"/>
      </w:pPr>
    </w:lvl>
    <w:lvl w:ilvl="6" w:tplc="86C6D824" w:tentative="1">
      <w:start w:val="1"/>
      <w:numFmt w:val="decimal"/>
      <w:lvlText w:val="%7."/>
      <w:lvlJc w:val="left"/>
      <w:pPr>
        <w:tabs>
          <w:tab w:val="num" w:pos="5040"/>
        </w:tabs>
        <w:ind w:left="5040" w:hanging="360"/>
      </w:pPr>
    </w:lvl>
    <w:lvl w:ilvl="7" w:tplc="713698EA" w:tentative="1">
      <w:start w:val="1"/>
      <w:numFmt w:val="lowerLetter"/>
      <w:lvlText w:val="%8."/>
      <w:lvlJc w:val="left"/>
      <w:pPr>
        <w:tabs>
          <w:tab w:val="num" w:pos="5760"/>
        </w:tabs>
        <w:ind w:left="5760" w:hanging="360"/>
      </w:pPr>
    </w:lvl>
    <w:lvl w:ilvl="8" w:tplc="CC8477DC"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E82A35BC">
      <w:start w:val="1"/>
      <w:numFmt w:val="decimal"/>
      <w:lvlText w:val="%1."/>
      <w:lvlJc w:val="left"/>
      <w:pPr>
        <w:tabs>
          <w:tab w:val="num" w:pos="360"/>
        </w:tabs>
        <w:ind w:left="360" w:hanging="360"/>
      </w:pPr>
      <w:rPr>
        <w:rFonts w:hint="default"/>
      </w:rPr>
    </w:lvl>
    <w:lvl w:ilvl="1" w:tplc="F0E08668" w:tentative="1">
      <w:start w:val="1"/>
      <w:numFmt w:val="lowerLetter"/>
      <w:lvlText w:val="%2."/>
      <w:lvlJc w:val="left"/>
      <w:pPr>
        <w:tabs>
          <w:tab w:val="num" w:pos="1440"/>
        </w:tabs>
        <w:ind w:left="1440" w:hanging="360"/>
      </w:pPr>
    </w:lvl>
    <w:lvl w:ilvl="2" w:tplc="D616B94A" w:tentative="1">
      <w:start w:val="1"/>
      <w:numFmt w:val="lowerRoman"/>
      <w:lvlText w:val="%3."/>
      <w:lvlJc w:val="right"/>
      <w:pPr>
        <w:tabs>
          <w:tab w:val="num" w:pos="2160"/>
        </w:tabs>
        <w:ind w:left="2160" w:hanging="180"/>
      </w:pPr>
    </w:lvl>
    <w:lvl w:ilvl="3" w:tplc="039CF730" w:tentative="1">
      <w:start w:val="1"/>
      <w:numFmt w:val="decimal"/>
      <w:lvlText w:val="%4."/>
      <w:lvlJc w:val="left"/>
      <w:pPr>
        <w:tabs>
          <w:tab w:val="num" w:pos="2880"/>
        </w:tabs>
        <w:ind w:left="2880" w:hanging="360"/>
      </w:pPr>
    </w:lvl>
    <w:lvl w:ilvl="4" w:tplc="A88EFC36" w:tentative="1">
      <w:start w:val="1"/>
      <w:numFmt w:val="lowerLetter"/>
      <w:lvlText w:val="%5."/>
      <w:lvlJc w:val="left"/>
      <w:pPr>
        <w:tabs>
          <w:tab w:val="num" w:pos="3600"/>
        </w:tabs>
        <w:ind w:left="3600" w:hanging="360"/>
      </w:pPr>
    </w:lvl>
    <w:lvl w:ilvl="5" w:tplc="519C1DEC" w:tentative="1">
      <w:start w:val="1"/>
      <w:numFmt w:val="lowerRoman"/>
      <w:lvlText w:val="%6."/>
      <w:lvlJc w:val="right"/>
      <w:pPr>
        <w:tabs>
          <w:tab w:val="num" w:pos="4320"/>
        </w:tabs>
        <w:ind w:left="4320" w:hanging="180"/>
      </w:pPr>
    </w:lvl>
    <w:lvl w:ilvl="6" w:tplc="6B8C57C0" w:tentative="1">
      <w:start w:val="1"/>
      <w:numFmt w:val="decimal"/>
      <w:lvlText w:val="%7."/>
      <w:lvlJc w:val="left"/>
      <w:pPr>
        <w:tabs>
          <w:tab w:val="num" w:pos="5040"/>
        </w:tabs>
        <w:ind w:left="5040" w:hanging="360"/>
      </w:pPr>
    </w:lvl>
    <w:lvl w:ilvl="7" w:tplc="F47242DC" w:tentative="1">
      <w:start w:val="1"/>
      <w:numFmt w:val="lowerLetter"/>
      <w:lvlText w:val="%8."/>
      <w:lvlJc w:val="left"/>
      <w:pPr>
        <w:tabs>
          <w:tab w:val="num" w:pos="5760"/>
        </w:tabs>
        <w:ind w:left="5760" w:hanging="360"/>
      </w:pPr>
    </w:lvl>
    <w:lvl w:ilvl="8" w:tplc="5CE2CD5E"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6CD805A0">
      <w:start w:val="1"/>
      <w:numFmt w:val="decimal"/>
      <w:lvlText w:val="%1."/>
      <w:lvlJc w:val="left"/>
      <w:pPr>
        <w:tabs>
          <w:tab w:val="num" w:pos="360"/>
        </w:tabs>
        <w:ind w:left="360" w:hanging="360"/>
      </w:pPr>
      <w:rPr>
        <w:rFonts w:hint="default"/>
      </w:rPr>
    </w:lvl>
    <w:lvl w:ilvl="1" w:tplc="4CF6ECD4" w:tentative="1">
      <w:start w:val="1"/>
      <w:numFmt w:val="lowerLetter"/>
      <w:lvlText w:val="%2."/>
      <w:lvlJc w:val="left"/>
      <w:pPr>
        <w:tabs>
          <w:tab w:val="num" w:pos="720"/>
        </w:tabs>
        <w:ind w:left="720" w:hanging="360"/>
      </w:pPr>
    </w:lvl>
    <w:lvl w:ilvl="2" w:tplc="384C27C2" w:tentative="1">
      <w:start w:val="1"/>
      <w:numFmt w:val="lowerRoman"/>
      <w:lvlText w:val="%3."/>
      <w:lvlJc w:val="right"/>
      <w:pPr>
        <w:tabs>
          <w:tab w:val="num" w:pos="1440"/>
        </w:tabs>
        <w:ind w:left="1440" w:hanging="180"/>
      </w:pPr>
    </w:lvl>
    <w:lvl w:ilvl="3" w:tplc="A8822B5E" w:tentative="1">
      <w:start w:val="1"/>
      <w:numFmt w:val="decimal"/>
      <w:lvlText w:val="%4."/>
      <w:lvlJc w:val="left"/>
      <w:pPr>
        <w:tabs>
          <w:tab w:val="num" w:pos="2160"/>
        </w:tabs>
        <w:ind w:left="2160" w:hanging="360"/>
      </w:pPr>
    </w:lvl>
    <w:lvl w:ilvl="4" w:tplc="15C460B6" w:tentative="1">
      <w:start w:val="1"/>
      <w:numFmt w:val="lowerLetter"/>
      <w:lvlText w:val="%5."/>
      <w:lvlJc w:val="left"/>
      <w:pPr>
        <w:tabs>
          <w:tab w:val="num" w:pos="2880"/>
        </w:tabs>
        <w:ind w:left="2880" w:hanging="360"/>
      </w:pPr>
    </w:lvl>
    <w:lvl w:ilvl="5" w:tplc="8F6A45CE" w:tentative="1">
      <w:start w:val="1"/>
      <w:numFmt w:val="lowerRoman"/>
      <w:lvlText w:val="%6."/>
      <w:lvlJc w:val="right"/>
      <w:pPr>
        <w:tabs>
          <w:tab w:val="num" w:pos="3600"/>
        </w:tabs>
        <w:ind w:left="3600" w:hanging="180"/>
      </w:pPr>
    </w:lvl>
    <w:lvl w:ilvl="6" w:tplc="4ADE8A3C" w:tentative="1">
      <w:start w:val="1"/>
      <w:numFmt w:val="decimal"/>
      <w:lvlText w:val="%7."/>
      <w:lvlJc w:val="left"/>
      <w:pPr>
        <w:tabs>
          <w:tab w:val="num" w:pos="4320"/>
        </w:tabs>
        <w:ind w:left="4320" w:hanging="360"/>
      </w:pPr>
    </w:lvl>
    <w:lvl w:ilvl="7" w:tplc="B0C8844C" w:tentative="1">
      <w:start w:val="1"/>
      <w:numFmt w:val="lowerLetter"/>
      <w:lvlText w:val="%8."/>
      <w:lvlJc w:val="left"/>
      <w:pPr>
        <w:tabs>
          <w:tab w:val="num" w:pos="5040"/>
        </w:tabs>
        <w:ind w:left="5040" w:hanging="360"/>
      </w:pPr>
    </w:lvl>
    <w:lvl w:ilvl="8" w:tplc="D6982B7C"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AFA4A55C">
      <w:start w:val="1"/>
      <w:numFmt w:val="decimal"/>
      <w:lvlText w:val="%1."/>
      <w:lvlJc w:val="left"/>
      <w:pPr>
        <w:tabs>
          <w:tab w:val="num" w:pos="360"/>
        </w:tabs>
        <w:ind w:left="360" w:hanging="360"/>
      </w:pPr>
    </w:lvl>
    <w:lvl w:ilvl="1" w:tplc="430A4238" w:tentative="1">
      <w:start w:val="1"/>
      <w:numFmt w:val="lowerLetter"/>
      <w:lvlText w:val="%2."/>
      <w:lvlJc w:val="left"/>
      <w:pPr>
        <w:tabs>
          <w:tab w:val="num" w:pos="1080"/>
        </w:tabs>
        <w:ind w:left="1080" w:hanging="360"/>
      </w:pPr>
    </w:lvl>
    <w:lvl w:ilvl="2" w:tplc="B6BE3108" w:tentative="1">
      <w:start w:val="1"/>
      <w:numFmt w:val="lowerRoman"/>
      <w:lvlText w:val="%3."/>
      <w:lvlJc w:val="right"/>
      <w:pPr>
        <w:tabs>
          <w:tab w:val="num" w:pos="1800"/>
        </w:tabs>
        <w:ind w:left="1800" w:hanging="180"/>
      </w:pPr>
    </w:lvl>
    <w:lvl w:ilvl="3" w:tplc="82686518" w:tentative="1">
      <w:start w:val="1"/>
      <w:numFmt w:val="decimal"/>
      <w:lvlText w:val="%4."/>
      <w:lvlJc w:val="left"/>
      <w:pPr>
        <w:tabs>
          <w:tab w:val="num" w:pos="2520"/>
        </w:tabs>
        <w:ind w:left="2520" w:hanging="360"/>
      </w:pPr>
    </w:lvl>
    <w:lvl w:ilvl="4" w:tplc="A3521594" w:tentative="1">
      <w:start w:val="1"/>
      <w:numFmt w:val="lowerLetter"/>
      <w:lvlText w:val="%5."/>
      <w:lvlJc w:val="left"/>
      <w:pPr>
        <w:tabs>
          <w:tab w:val="num" w:pos="3240"/>
        </w:tabs>
        <w:ind w:left="3240" w:hanging="360"/>
      </w:pPr>
    </w:lvl>
    <w:lvl w:ilvl="5" w:tplc="43022898" w:tentative="1">
      <w:start w:val="1"/>
      <w:numFmt w:val="lowerRoman"/>
      <w:lvlText w:val="%6."/>
      <w:lvlJc w:val="right"/>
      <w:pPr>
        <w:tabs>
          <w:tab w:val="num" w:pos="3960"/>
        </w:tabs>
        <w:ind w:left="3960" w:hanging="180"/>
      </w:pPr>
    </w:lvl>
    <w:lvl w:ilvl="6" w:tplc="9A5A06FC" w:tentative="1">
      <w:start w:val="1"/>
      <w:numFmt w:val="decimal"/>
      <w:lvlText w:val="%7."/>
      <w:lvlJc w:val="left"/>
      <w:pPr>
        <w:tabs>
          <w:tab w:val="num" w:pos="4680"/>
        </w:tabs>
        <w:ind w:left="4680" w:hanging="360"/>
      </w:pPr>
    </w:lvl>
    <w:lvl w:ilvl="7" w:tplc="63124696" w:tentative="1">
      <w:start w:val="1"/>
      <w:numFmt w:val="lowerLetter"/>
      <w:lvlText w:val="%8."/>
      <w:lvlJc w:val="left"/>
      <w:pPr>
        <w:tabs>
          <w:tab w:val="num" w:pos="5400"/>
        </w:tabs>
        <w:ind w:left="5400" w:hanging="360"/>
      </w:pPr>
    </w:lvl>
    <w:lvl w:ilvl="8" w:tplc="61D80DC6"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600C345E">
      <w:start w:val="1"/>
      <w:numFmt w:val="decimal"/>
      <w:lvlText w:val="%1."/>
      <w:lvlJc w:val="left"/>
      <w:pPr>
        <w:tabs>
          <w:tab w:val="num" w:pos="-360"/>
        </w:tabs>
        <w:ind w:left="360" w:hanging="360"/>
      </w:pPr>
      <w:rPr>
        <w:rFonts w:hint="default"/>
        <w:b w:val="0"/>
      </w:rPr>
    </w:lvl>
    <w:lvl w:ilvl="1" w:tplc="4FE6A8D6" w:tentative="1">
      <w:start w:val="1"/>
      <w:numFmt w:val="lowerLetter"/>
      <w:lvlText w:val="%2."/>
      <w:lvlJc w:val="left"/>
      <w:pPr>
        <w:tabs>
          <w:tab w:val="num" w:pos="1440"/>
        </w:tabs>
        <w:ind w:left="1440" w:hanging="360"/>
      </w:pPr>
    </w:lvl>
    <w:lvl w:ilvl="2" w:tplc="C18837AA" w:tentative="1">
      <w:start w:val="1"/>
      <w:numFmt w:val="lowerRoman"/>
      <w:lvlText w:val="%3."/>
      <w:lvlJc w:val="right"/>
      <w:pPr>
        <w:tabs>
          <w:tab w:val="num" w:pos="2160"/>
        </w:tabs>
        <w:ind w:left="2160" w:hanging="180"/>
      </w:pPr>
    </w:lvl>
    <w:lvl w:ilvl="3" w:tplc="BC64D196" w:tentative="1">
      <w:start w:val="1"/>
      <w:numFmt w:val="decimal"/>
      <w:lvlText w:val="%4."/>
      <w:lvlJc w:val="left"/>
      <w:pPr>
        <w:tabs>
          <w:tab w:val="num" w:pos="2880"/>
        </w:tabs>
        <w:ind w:left="2880" w:hanging="360"/>
      </w:pPr>
    </w:lvl>
    <w:lvl w:ilvl="4" w:tplc="19009554" w:tentative="1">
      <w:start w:val="1"/>
      <w:numFmt w:val="lowerLetter"/>
      <w:lvlText w:val="%5."/>
      <w:lvlJc w:val="left"/>
      <w:pPr>
        <w:tabs>
          <w:tab w:val="num" w:pos="3600"/>
        </w:tabs>
        <w:ind w:left="3600" w:hanging="360"/>
      </w:pPr>
    </w:lvl>
    <w:lvl w:ilvl="5" w:tplc="3070AC66" w:tentative="1">
      <w:start w:val="1"/>
      <w:numFmt w:val="lowerRoman"/>
      <w:lvlText w:val="%6."/>
      <w:lvlJc w:val="right"/>
      <w:pPr>
        <w:tabs>
          <w:tab w:val="num" w:pos="4320"/>
        </w:tabs>
        <w:ind w:left="4320" w:hanging="180"/>
      </w:pPr>
    </w:lvl>
    <w:lvl w:ilvl="6" w:tplc="5E08F3D8" w:tentative="1">
      <w:start w:val="1"/>
      <w:numFmt w:val="decimal"/>
      <w:lvlText w:val="%7."/>
      <w:lvlJc w:val="left"/>
      <w:pPr>
        <w:tabs>
          <w:tab w:val="num" w:pos="5040"/>
        </w:tabs>
        <w:ind w:left="5040" w:hanging="360"/>
      </w:pPr>
    </w:lvl>
    <w:lvl w:ilvl="7" w:tplc="46CC6864" w:tentative="1">
      <w:start w:val="1"/>
      <w:numFmt w:val="lowerLetter"/>
      <w:lvlText w:val="%8."/>
      <w:lvlJc w:val="left"/>
      <w:pPr>
        <w:tabs>
          <w:tab w:val="num" w:pos="5760"/>
        </w:tabs>
        <w:ind w:left="5760" w:hanging="360"/>
      </w:pPr>
    </w:lvl>
    <w:lvl w:ilvl="8" w:tplc="566021E4"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FFEA65CA">
      <w:start w:val="1"/>
      <w:numFmt w:val="decimal"/>
      <w:lvlText w:val="%1)"/>
      <w:lvlJc w:val="left"/>
      <w:pPr>
        <w:ind w:left="1080" w:hanging="360"/>
      </w:pPr>
      <w:rPr>
        <w:rFonts w:hint="default"/>
      </w:rPr>
    </w:lvl>
    <w:lvl w:ilvl="1" w:tplc="83B66CE6" w:tentative="1">
      <w:start w:val="1"/>
      <w:numFmt w:val="lowerLetter"/>
      <w:lvlText w:val="%2."/>
      <w:lvlJc w:val="left"/>
      <w:pPr>
        <w:ind w:left="1800" w:hanging="360"/>
      </w:pPr>
    </w:lvl>
    <w:lvl w:ilvl="2" w:tplc="3EA24628" w:tentative="1">
      <w:start w:val="1"/>
      <w:numFmt w:val="lowerRoman"/>
      <w:lvlText w:val="%3."/>
      <w:lvlJc w:val="right"/>
      <w:pPr>
        <w:ind w:left="2520" w:hanging="180"/>
      </w:pPr>
    </w:lvl>
    <w:lvl w:ilvl="3" w:tplc="C526E81C" w:tentative="1">
      <w:start w:val="1"/>
      <w:numFmt w:val="decimal"/>
      <w:lvlText w:val="%4."/>
      <w:lvlJc w:val="left"/>
      <w:pPr>
        <w:ind w:left="3240" w:hanging="360"/>
      </w:pPr>
    </w:lvl>
    <w:lvl w:ilvl="4" w:tplc="1CBE132A" w:tentative="1">
      <w:start w:val="1"/>
      <w:numFmt w:val="lowerLetter"/>
      <w:lvlText w:val="%5."/>
      <w:lvlJc w:val="left"/>
      <w:pPr>
        <w:ind w:left="3960" w:hanging="360"/>
      </w:pPr>
    </w:lvl>
    <w:lvl w:ilvl="5" w:tplc="729AF2CC" w:tentative="1">
      <w:start w:val="1"/>
      <w:numFmt w:val="lowerRoman"/>
      <w:lvlText w:val="%6."/>
      <w:lvlJc w:val="right"/>
      <w:pPr>
        <w:ind w:left="4680" w:hanging="180"/>
      </w:pPr>
    </w:lvl>
    <w:lvl w:ilvl="6" w:tplc="027CA0F8" w:tentative="1">
      <w:start w:val="1"/>
      <w:numFmt w:val="decimal"/>
      <w:lvlText w:val="%7."/>
      <w:lvlJc w:val="left"/>
      <w:pPr>
        <w:ind w:left="5400" w:hanging="360"/>
      </w:pPr>
    </w:lvl>
    <w:lvl w:ilvl="7" w:tplc="BA806C1E" w:tentative="1">
      <w:start w:val="1"/>
      <w:numFmt w:val="lowerLetter"/>
      <w:lvlText w:val="%8."/>
      <w:lvlJc w:val="left"/>
      <w:pPr>
        <w:ind w:left="6120" w:hanging="360"/>
      </w:pPr>
    </w:lvl>
    <w:lvl w:ilvl="8" w:tplc="407AE6F4"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A96E55A4">
      <w:start w:val="1"/>
      <w:numFmt w:val="decimal"/>
      <w:lvlText w:val="%1."/>
      <w:lvlJc w:val="left"/>
      <w:pPr>
        <w:ind w:left="360" w:hanging="360"/>
      </w:pPr>
      <w:rPr>
        <w:rFonts w:hint="default"/>
        <w:b w:val="0"/>
      </w:rPr>
    </w:lvl>
    <w:lvl w:ilvl="1" w:tplc="06183334" w:tentative="1">
      <w:start w:val="1"/>
      <w:numFmt w:val="lowerLetter"/>
      <w:lvlText w:val="%2."/>
      <w:lvlJc w:val="left"/>
      <w:pPr>
        <w:ind w:left="1440" w:hanging="360"/>
      </w:pPr>
    </w:lvl>
    <w:lvl w:ilvl="2" w:tplc="D61A3F5E" w:tentative="1">
      <w:start w:val="1"/>
      <w:numFmt w:val="lowerRoman"/>
      <w:lvlText w:val="%3."/>
      <w:lvlJc w:val="right"/>
      <w:pPr>
        <w:ind w:left="2160" w:hanging="180"/>
      </w:pPr>
    </w:lvl>
    <w:lvl w:ilvl="3" w:tplc="8850F830" w:tentative="1">
      <w:start w:val="1"/>
      <w:numFmt w:val="decimal"/>
      <w:lvlText w:val="%4."/>
      <w:lvlJc w:val="left"/>
      <w:pPr>
        <w:ind w:left="2880" w:hanging="360"/>
      </w:pPr>
    </w:lvl>
    <w:lvl w:ilvl="4" w:tplc="D9902876" w:tentative="1">
      <w:start w:val="1"/>
      <w:numFmt w:val="lowerLetter"/>
      <w:lvlText w:val="%5."/>
      <w:lvlJc w:val="left"/>
      <w:pPr>
        <w:ind w:left="3600" w:hanging="360"/>
      </w:pPr>
    </w:lvl>
    <w:lvl w:ilvl="5" w:tplc="9DC4064C" w:tentative="1">
      <w:start w:val="1"/>
      <w:numFmt w:val="lowerRoman"/>
      <w:lvlText w:val="%6."/>
      <w:lvlJc w:val="right"/>
      <w:pPr>
        <w:ind w:left="4320" w:hanging="180"/>
      </w:pPr>
    </w:lvl>
    <w:lvl w:ilvl="6" w:tplc="EABE225E" w:tentative="1">
      <w:start w:val="1"/>
      <w:numFmt w:val="decimal"/>
      <w:lvlText w:val="%7."/>
      <w:lvlJc w:val="left"/>
      <w:pPr>
        <w:ind w:left="5040" w:hanging="360"/>
      </w:pPr>
    </w:lvl>
    <w:lvl w:ilvl="7" w:tplc="B5C6FD4A" w:tentative="1">
      <w:start w:val="1"/>
      <w:numFmt w:val="lowerLetter"/>
      <w:lvlText w:val="%8."/>
      <w:lvlJc w:val="left"/>
      <w:pPr>
        <w:ind w:left="5760" w:hanging="360"/>
      </w:pPr>
    </w:lvl>
    <w:lvl w:ilvl="8" w:tplc="BE8229D8"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75C2F2EA">
      <w:start w:val="1"/>
      <w:numFmt w:val="decimal"/>
      <w:lvlText w:val="%1."/>
      <w:lvlJc w:val="left"/>
      <w:pPr>
        <w:tabs>
          <w:tab w:val="num" w:pos="360"/>
        </w:tabs>
        <w:ind w:left="360" w:hanging="360"/>
      </w:pPr>
    </w:lvl>
    <w:lvl w:ilvl="1" w:tplc="C31E05C0" w:tentative="1">
      <w:start w:val="1"/>
      <w:numFmt w:val="lowerLetter"/>
      <w:lvlText w:val="%2."/>
      <w:lvlJc w:val="left"/>
      <w:pPr>
        <w:tabs>
          <w:tab w:val="num" w:pos="1080"/>
        </w:tabs>
        <w:ind w:left="1080" w:hanging="360"/>
      </w:pPr>
    </w:lvl>
    <w:lvl w:ilvl="2" w:tplc="0FD6C9CC" w:tentative="1">
      <w:start w:val="1"/>
      <w:numFmt w:val="lowerRoman"/>
      <w:lvlText w:val="%3."/>
      <w:lvlJc w:val="right"/>
      <w:pPr>
        <w:tabs>
          <w:tab w:val="num" w:pos="1800"/>
        </w:tabs>
        <w:ind w:left="1800" w:hanging="180"/>
      </w:pPr>
    </w:lvl>
    <w:lvl w:ilvl="3" w:tplc="2A9E6298" w:tentative="1">
      <w:start w:val="1"/>
      <w:numFmt w:val="decimal"/>
      <w:lvlText w:val="%4."/>
      <w:lvlJc w:val="left"/>
      <w:pPr>
        <w:tabs>
          <w:tab w:val="num" w:pos="2520"/>
        </w:tabs>
        <w:ind w:left="2520" w:hanging="360"/>
      </w:pPr>
    </w:lvl>
    <w:lvl w:ilvl="4" w:tplc="DAC075C6" w:tentative="1">
      <w:start w:val="1"/>
      <w:numFmt w:val="lowerLetter"/>
      <w:lvlText w:val="%5."/>
      <w:lvlJc w:val="left"/>
      <w:pPr>
        <w:tabs>
          <w:tab w:val="num" w:pos="3240"/>
        </w:tabs>
        <w:ind w:left="3240" w:hanging="360"/>
      </w:pPr>
    </w:lvl>
    <w:lvl w:ilvl="5" w:tplc="BD8055B2" w:tentative="1">
      <w:start w:val="1"/>
      <w:numFmt w:val="lowerRoman"/>
      <w:lvlText w:val="%6."/>
      <w:lvlJc w:val="right"/>
      <w:pPr>
        <w:tabs>
          <w:tab w:val="num" w:pos="3960"/>
        </w:tabs>
        <w:ind w:left="3960" w:hanging="180"/>
      </w:pPr>
    </w:lvl>
    <w:lvl w:ilvl="6" w:tplc="0DD26E14" w:tentative="1">
      <w:start w:val="1"/>
      <w:numFmt w:val="decimal"/>
      <w:lvlText w:val="%7."/>
      <w:lvlJc w:val="left"/>
      <w:pPr>
        <w:tabs>
          <w:tab w:val="num" w:pos="4680"/>
        </w:tabs>
        <w:ind w:left="4680" w:hanging="360"/>
      </w:pPr>
    </w:lvl>
    <w:lvl w:ilvl="7" w:tplc="51F0CD8A" w:tentative="1">
      <w:start w:val="1"/>
      <w:numFmt w:val="lowerLetter"/>
      <w:lvlText w:val="%8."/>
      <w:lvlJc w:val="left"/>
      <w:pPr>
        <w:tabs>
          <w:tab w:val="num" w:pos="5400"/>
        </w:tabs>
        <w:ind w:left="5400" w:hanging="360"/>
      </w:pPr>
    </w:lvl>
    <w:lvl w:ilvl="8" w:tplc="E1423618"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58B21882">
      <w:start w:val="1"/>
      <w:numFmt w:val="decimal"/>
      <w:lvlText w:val="%1."/>
      <w:lvlJc w:val="left"/>
      <w:pPr>
        <w:ind w:left="720" w:hanging="360"/>
      </w:pPr>
      <w:rPr>
        <w:b w:val="0"/>
      </w:rPr>
    </w:lvl>
    <w:lvl w:ilvl="1" w:tplc="AC7EDBAC" w:tentative="1">
      <w:start w:val="1"/>
      <w:numFmt w:val="lowerLetter"/>
      <w:lvlText w:val="%2."/>
      <w:lvlJc w:val="left"/>
      <w:pPr>
        <w:ind w:left="1440" w:hanging="360"/>
      </w:pPr>
    </w:lvl>
    <w:lvl w:ilvl="2" w:tplc="E132B776" w:tentative="1">
      <w:start w:val="1"/>
      <w:numFmt w:val="lowerRoman"/>
      <w:lvlText w:val="%3."/>
      <w:lvlJc w:val="right"/>
      <w:pPr>
        <w:ind w:left="2160" w:hanging="180"/>
      </w:pPr>
    </w:lvl>
    <w:lvl w:ilvl="3" w:tplc="9F700456" w:tentative="1">
      <w:start w:val="1"/>
      <w:numFmt w:val="decimal"/>
      <w:lvlText w:val="%4."/>
      <w:lvlJc w:val="left"/>
      <w:pPr>
        <w:ind w:left="2880" w:hanging="360"/>
      </w:pPr>
    </w:lvl>
    <w:lvl w:ilvl="4" w:tplc="AA7CCAD6" w:tentative="1">
      <w:start w:val="1"/>
      <w:numFmt w:val="lowerLetter"/>
      <w:lvlText w:val="%5."/>
      <w:lvlJc w:val="left"/>
      <w:pPr>
        <w:ind w:left="3600" w:hanging="360"/>
      </w:pPr>
    </w:lvl>
    <w:lvl w:ilvl="5" w:tplc="0AB40668" w:tentative="1">
      <w:start w:val="1"/>
      <w:numFmt w:val="lowerRoman"/>
      <w:lvlText w:val="%6."/>
      <w:lvlJc w:val="right"/>
      <w:pPr>
        <w:ind w:left="4320" w:hanging="180"/>
      </w:pPr>
    </w:lvl>
    <w:lvl w:ilvl="6" w:tplc="3F82B180" w:tentative="1">
      <w:start w:val="1"/>
      <w:numFmt w:val="decimal"/>
      <w:lvlText w:val="%7."/>
      <w:lvlJc w:val="left"/>
      <w:pPr>
        <w:ind w:left="5040" w:hanging="360"/>
      </w:pPr>
    </w:lvl>
    <w:lvl w:ilvl="7" w:tplc="FF2E24B0" w:tentative="1">
      <w:start w:val="1"/>
      <w:numFmt w:val="lowerLetter"/>
      <w:lvlText w:val="%8."/>
      <w:lvlJc w:val="left"/>
      <w:pPr>
        <w:ind w:left="5760" w:hanging="360"/>
      </w:pPr>
    </w:lvl>
    <w:lvl w:ilvl="8" w:tplc="DD0E1968"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FAE24766">
      <w:start w:val="1"/>
      <w:numFmt w:val="decimal"/>
      <w:lvlText w:val="%1."/>
      <w:lvlJc w:val="left"/>
      <w:pPr>
        <w:tabs>
          <w:tab w:val="num" w:pos="360"/>
        </w:tabs>
        <w:ind w:left="360" w:hanging="360"/>
      </w:pPr>
      <w:rPr>
        <w:rFonts w:hint="default"/>
        <w:b w:val="0"/>
      </w:rPr>
    </w:lvl>
    <w:lvl w:ilvl="1" w:tplc="762873B8" w:tentative="1">
      <w:start w:val="1"/>
      <w:numFmt w:val="lowerLetter"/>
      <w:lvlText w:val="%2."/>
      <w:lvlJc w:val="left"/>
      <w:pPr>
        <w:tabs>
          <w:tab w:val="num" w:pos="1440"/>
        </w:tabs>
        <w:ind w:left="1440" w:hanging="360"/>
      </w:pPr>
    </w:lvl>
    <w:lvl w:ilvl="2" w:tplc="D2EE7A20" w:tentative="1">
      <w:start w:val="1"/>
      <w:numFmt w:val="lowerRoman"/>
      <w:lvlText w:val="%3."/>
      <w:lvlJc w:val="right"/>
      <w:pPr>
        <w:tabs>
          <w:tab w:val="num" w:pos="2160"/>
        </w:tabs>
        <w:ind w:left="2160" w:hanging="180"/>
      </w:pPr>
    </w:lvl>
    <w:lvl w:ilvl="3" w:tplc="AB1E0C70" w:tentative="1">
      <w:start w:val="1"/>
      <w:numFmt w:val="decimal"/>
      <w:lvlText w:val="%4."/>
      <w:lvlJc w:val="left"/>
      <w:pPr>
        <w:tabs>
          <w:tab w:val="num" w:pos="2880"/>
        </w:tabs>
        <w:ind w:left="2880" w:hanging="360"/>
      </w:pPr>
    </w:lvl>
    <w:lvl w:ilvl="4" w:tplc="633207FA" w:tentative="1">
      <w:start w:val="1"/>
      <w:numFmt w:val="lowerLetter"/>
      <w:lvlText w:val="%5."/>
      <w:lvlJc w:val="left"/>
      <w:pPr>
        <w:tabs>
          <w:tab w:val="num" w:pos="3600"/>
        </w:tabs>
        <w:ind w:left="3600" w:hanging="360"/>
      </w:pPr>
    </w:lvl>
    <w:lvl w:ilvl="5" w:tplc="799CCECC" w:tentative="1">
      <w:start w:val="1"/>
      <w:numFmt w:val="lowerRoman"/>
      <w:lvlText w:val="%6."/>
      <w:lvlJc w:val="right"/>
      <w:pPr>
        <w:tabs>
          <w:tab w:val="num" w:pos="4320"/>
        </w:tabs>
        <w:ind w:left="4320" w:hanging="180"/>
      </w:pPr>
    </w:lvl>
    <w:lvl w:ilvl="6" w:tplc="F93AB298" w:tentative="1">
      <w:start w:val="1"/>
      <w:numFmt w:val="decimal"/>
      <w:lvlText w:val="%7."/>
      <w:lvlJc w:val="left"/>
      <w:pPr>
        <w:tabs>
          <w:tab w:val="num" w:pos="5040"/>
        </w:tabs>
        <w:ind w:left="5040" w:hanging="360"/>
      </w:pPr>
    </w:lvl>
    <w:lvl w:ilvl="7" w:tplc="E6784E34" w:tentative="1">
      <w:start w:val="1"/>
      <w:numFmt w:val="lowerLetter"/>
      <w:lvlText w:val="%8."/>
      <w:lvlJc w:val="left"/>
      <w:pPr>
        <w:tabs>
          <w:tab w:val="num" w:pos="5760"/>
        </w:tabs>
        <w:ind w:left="5760" w:hanging="360"/>
      </w:pPr>
    </w:lvl>
    <w:lvl w:ilvl="8" w:tplc="8BB048A0"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2840A9C4">
      <w:start w:val="1"/>
      <w:numFmt w:val="decimal"/>
      <w:lvlText w:val="%1."/>
      <w:lvlJc w:val="left"/>
      <w:pPr>
        <w:ind w:left="720" w:hanging="360"/>
      </w:pPr>
      <w:rPr>
        <w:rFonts w:hint="default"/>
      </w:rPr>
    </w:lvl>
    <w:lvl w:ilvl="1" w:tplc="6B087D86" w:tentative="1">
      <w:start w:val="1"/>
      <w:numFmt w:val="lowerLetter"/>
      <w:lvlText w:val="%2."/>
      <w:lvlJc w:val="left"/>
      <w:pPr>
        <w:ind w:left="1440" w:hanging="360"/>
      </w:pPr>
    </w:lvl>
    <w:lvl w:ilvl="2" w:tplc="E5742392" w:tentative="1">
      <w:start w:val="1"/>
      <w:numFmt w:val="lowerRoman"/>
      <w:lvlText w:val="%3."/>
      <w:lvlJc w:val="right"/>
      <w:pPr>
        <w:ind w:left="2160" w:hanging="180"/>
      </w:pPr>
    </w:lvl>
    <w:lvl w:ilvl="3" w:tplc="20D01856" w:tentative="1">
      <w:start w:val="1"/>
      <w:numFmt w:val="decimal"/>
      <w:lvlText w:val="%4."/>
      <w:lvlJc w:val="left"/>
      <w:pPr>
        <w:ind w:left="2880" w:hanging="360"/>
      </w:pPr>
    </w:lvl>
    <w:lvl w:ilvl="4" w:tplc="00F04682" w:tentative="1">
      <w:start w:val="1"/>
      <w:numFmt w:val="lowerLetter"/>
      <w:lvlText w:val="%5."/>
      <w:lvlJc w:val="left"/>
      <w:pPr>
        <w:ind w:left="3600" w:hanging="360"/>
      </w:pPr>
    </w:lvl>
    <w:lvl w:ilvl="5" w:tplc="6E808FD6" w:tentative="1">
      <w:start w:val="1"/>
      <w:numFmt w:val="lowerRoman"/>
      <w:lvlText w:val="%6."/>
      <w:lvlJc w:val="right"/>
      <w:pPr>
        <w:ind w:left="4320" w:hanging="180"/>
      </w:pPr>
    </w:lvl>
    <w:lvl w:ilvl="6" w:tplc="725CAC34" w:tentative="1">
      <w:start w:val="1"/>
      <w:numFmt w:val="decimal"/>
      <w:lvlText w:val="%7."/>
      <w:lvlJc w:val="left"/>
      <w:pPr>
        <w:ind w:left="5040" w:hanging="360"/>
      </w:pPr>
    </w:lvl>
    <w:lvl w:ilvl="7" w:tplc="CEB2248A" w:tentative="1">
      <w:start w:val="1"/>
      <w:numFmt w:val="lowerLetter"/>
      <w:lvlText w:val="%8."/>
      <w:lvlJc w:val="left"/>
      <w:pPr>
        <w:ind w:left="5760" w:hanging="360"/>
      </w:pPr>
    </w:lvl>
    <w:lvl w:ilvl="8" w:tplc="136C7DE0"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E1843288">
      <w:start w:val="1"/>
      <w:numFmt w:val="decimal"/>
      <w:lvlText w:val="%1."/>
      <w:lvlJc w:val="left"/>
      <w:pPr>
        <w:tabs>
          <w:tab w:val="num" w:pos="360"/>
        </w:tabs>
        <w:ind w:left="360" w:hanging="360"/>
      </w:pPr>
      <w:rPr>
        <w:rFonts w:hint="default"/>
      </w:rPr>
    </w:lvl>
    <w:lvl w:ilvl="1" w:tplc="EA3A39C8" w:tentative="1">
      <w:start w:val="1"/>
      <w:numFmt w:val="lowerLetter"/>
      <w:lvlText w:val="%2."/>
      <w:lvlJc w:val="left"/>
      <w:pPr>
        <w:tabs>
          <w:tab w:val="num" w:pos="456"/>
        </w:tabs>
        <w:ind w:left="456" w:hanging="360"/>
      </w:pPr>
    </w:lvl>
    <w:lvl w:ilvl="2" w:tplc="035C2678" w:tentative="1">
      <w:start w:val="1"/>
      <w:numFmt w:val="lowerRoman"/>
      <w:lvlText w:val="%3."/>
      <w:lvlJc w:val="right"/>
      <w:pPr>
        <w:tabs>
          <w:tab w:val="num" w:pos="1176"/>
        </w:tabs>
        <w:ind w:left="1176" w:hanging="180"/>
      </w:pPr>
    </w:lvl>
    <w:lvl w:ilvl="3" w:tplc="2DF68E44" w:tentative="1">
      <w:start w:val="1"/>
      <w:numFmt w:val="decimal"/>
      <w:lvlText w:val="%4."/>
      <w:lvlJc w:val="left"/>
      <w:pPr>
        <w:tabs>
          <w:tab w:val="num" w:pos="1896"/>
        </w:tabs>
        <w:ind w:left="1896" w:hanging="360"/>
      </w:pPr>
    </w:lvl>
    <w:lvl w:ilvl="4" w:tplc="643A6B8C" w:tentative="1">
      <w:start w:val="1"/>
      <w:numFmt w:val="lowerLetter"/>
      <w:lvlText w:val="%5."/>
      <w:lvlJc w:val="left"/>
      <w:pPr>
        <w:tabs>
          <w:tab w:val="num" w:pos="2616"/>
        </w:tabs>
        <w:ind w:left="2616" w:hanging="360"/>
      </w:pPr>
    </w:lvl>
    <w:lvl w:ilvl="5" w:tplc="30766994" w:tentative="1">
      <w:start w:val="1"/>
      <w:numFmt w:val="lowerRoman"/>
      <w:lvlText w:val="%6."/>
      <w:lvlJc w:val="right"/>
      <w:pPr>
        <w:tabs>
          <w:tab w:val="num" w:pos="3336"/>
        </w:tabs>
        <w:ind w:left="3336" w:hanging="180"/>
      </w:pPr>
    </w:lvl>
    <w:lvl w:ilvl="6" w:tplc="F30240B2" w:tentative="1">
      <w:start w:val="1"/>
      <w:numFmt w:val="decimal"/>
      <w:lvlText w:val="%7."/>
      <w:lvlJc w:val="left"/>
      <w:pPr>
        <w:tabs>
          <w:tab w:val="num" w:pos="4056"/>
        </w:tabs>
        <w:ind w:left="4056" w:hanging="360"/>
      </w:pPr>
    </w:lvl>
    <w:lvl w:ilvl="7" w:tplc="57D02E9C" w:tentative="1">
      <w:start w:val="1"/>
      <w:numFmt w:val="lowerLetter"/>
      <w:lvlText w:val="%8."/>
      <w:lvlJc w:val="left"/>
      <w:pPr>
        <w:tabs>
          <w:tab w:val="num" w:pos="4776"/>
        </w:tabs>
        <w:ind w:left="4776" w:hanging="360"/>
      </w:pPr>
    </w:lvl>
    <w:lvl w:ilvl="8" w:tplc="84DA43A2"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9E1051DA">
      <w:start w:val="1"/>
      <w:numFmt w:val="decimal"/>
      <w:lvlText w:val="%1)"/>
      <w:lvlJc w:val="left"/>
      <w:pPr>
        <w:tabs>
          <w:tab w:val="num" w:pos="720"/>
        </w:tabs>
        <w:ind w:left="720" w:hanging="360"/>
      </w:pPr>
      <w:rPr>
        <w:rFonts w:hint="default"/>
      </w:rPr>
    </w:lvl>
    <w:lvl w:ilvl="1" w:tplc="A14A0C18" w:tentative="1">
      <w:start w:val="1"/>
      <w:numFmt w:val="lowerLetter"/>
      <w:lvlText w:val="%2."/>
      <w:lvlJc w:val="left"/>
      <w:pPr>
        <w:tabs>
          <w:tab w:val="num" w:pos="1440"/>
        </w:tabs>
        <w:ind w:left="1440" w:hanging="360"/>
      </w:pPr>
    </w:lvl>
    <w:lvl w:ilvl="2" w:tplc="77B83E4A" w:tentative="1">
      <w:start w:val="1"/>
      <w:numFmt w:val="lowerRoman"/>
      <w:lvlText w:val="%3."/>
      <w:lvlJc w:val="right"/>
      <w:pPr>
        <w:tabs>
          <w:tab w:val="num" w:pos="2160"/>
        </w:tabs>
        <w:ind w:left="2160" w:hanging="180"/>
      </w:pPr>
    </w:lvl>
    <w:lvl w:ilvl="3" w:tplc="2F4E370A" w:tentative="1">
      <w:start w:val="1"/>
      <w:numFmt w:val="decimal"/>
      <w:lvlText w:val="%4."/>
      <w:lvlJc w:val="left"/>
      <w:pPr>
        <w:tabs>
          <w:tab w:val="num" w:pos="2880"/>
        </w:tabs>
        <w:ind w:left="2880" w:hanging="360"/>
      </w:pPr>
    </w:lvl>
    <w:lvl w:ilvl="4" w:tplc="EB7222E2" w:tentative="1">
      <w:start w:val="1"/>
      <w:numFmt w:val="lowerLetter"/>
      <w:lvlText w:val="%5."/>
      <w:lvlJc w:val="left"/>
      <w:pPr>
        <w:tabs>
          <w:tab w:val="num" w:pos="3600"/>
        </w:tabs>
        <w:ind w:left="3600" w:hanging="360"/>
      </w:pPr>
    </w:lvl>
    <w:lvl w:ilvl="5" w:tplc="8ED4DB7A" w:tentative="1">
      <w:start w:val="1"/>
      <w:numFmt w:val="lowerRoman"/>
      <w:lvlText w:val="%6."/>
      <w:lvlJc w:val="right"/>
      <w:pPr>
        <w:tabs>
          <w:tab w:val="num" w:pos="4320"/>
        </w:tabs>
        <w:ind w:left="4320" w:hanging="180"/>
      </w:pPr>
    </w:lvl>
    <w:lvl w:ilvl="6" w:tplc="6838BC58" w:tentative="1">
      <w:start w:val="1"/>
      <w:numFmt w:val="decimal"/>
      <w:lvlText w:val="%7."/>
      <w:lvlJc w:val="left"/>
      <w:pPr>
        <w:tabs>
          <w:tab w:val="num" w:pos="5040"/>
        </w:tabs>
        <w:ind w:left="5040" w:hanging="360"/>
      </w:pPr>
    </w:lvl>
    <w:lvl w:ilvl="7" w:tplc="F13893EE" w:tentative="1">
      <w:start w:val="1"/>
      <w:numFmt w:val="lowerLetter"/>
      <w:lvlText w:val="%8."/>
      <w:lvlJc w:val="left"/>
      <w:pPr>
        <w:tabs>
          <w:tab w:val="num" w:pos="5760"/>
        </w:tabs>
        <w:ind w:left="5760" w:hanging="360"/>
      </w:pPr>
    </w:lvl>
    <w:lvl w:ilvl="8" w:tplc="8706751C"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6024CF30">
      <w:start w:val="1"/>
      <w:numFmt w:val="decimal"/>
      <w:lvlText w:val="%1."/>
      <w:lvlJc w:val="left"/>
      <w:pPr>
        <w:tabs>
          <w:tab w:val="num" w:pos="360"/>
        </w:tabs>
        <w:ind w:left="360" w:hanging="360"/>
      </w:pPr>
      <w:rPr>
        <w:b w:val="0"/>
        <w:i w:val="0"/>
      </w:rPr>
    </w:lvl>
    <w:lvl w:ilvl="1" w:tplc="DC16BBA0" w:tentative="1">
      <w:start w:val="1"/>
      <w:numFmt w:val="lowerLetter"/>
      <w:lvlText w:val="%2."/>
      <w:lvlJc w:val="left"/>
      <w:pPr>
        <w:tabs>
          <w:tab w:val="num" w:pos="1440"/>
        </w:tabs>
        <w:ind w:left="1440" w:hanging="360"/>
      </w:pPr>
    </w:lvl>
    <w:lvl w:ilvl="2" w:tplc="63BC832A" w:tentative="1">
      <w:start w:val="1"/>
      <w:numFmt w:val="lowerRoman"/>
      <w:lvlText w:val="%3."/>
      <w:lvlJc w:val="right"/>
      <w:pPr>
        <w:tabs>
          <w:tab w:val="num" w:pos="2160"/>
        </w:tabs>
        <w:ind w:left="2160" w:hanging="180"/>
      </w:pPr>
    </w:lvl>
    <w:lvl w:ilvl="3" w:tplc="72244256" w:tentative="1">
      <w:start w:val="1"/>
      <w:numFmt w:val="decimal"/>
      <w:lvlText w:val="%4."/>
      <w:lvlJc w:val="left"/>
      <w:pPr>
        <w:tabs>
          <w:tab w:val="num" w:pos="2880"/>
        </w:tabs>
        <w:ind w:left="2880" w:hanging="360"/>
      </w:pPr>
    </w:lvl>
    <w:lvl w:ilvl="4" w:tplc="414A1902" w:tentative="1">
      <w:start w:val="1"/>
      <w:numFmt w:val="lowerLetter"/>
      <w:lvlText w:val="%5."/>
      <w:lvlJc w:val="left"/>
      <w:pPr>
        <w:tabs>
          <w:tab w:val="num" w:pos="3600"/>
        </w:tabs>
        <w:ind w:left="3600" w:hanging="360"/>
      </w:pPr>
    </w:lvl>
    <w:lvl w:ilvl="5" w:tplc="A934CC1A" w:tentative="1">
      <w:start w:val="1"/>
      <w:numFmt w:val="lowerRoman"/>
      <w:lvlText w:val="%6."/>
      <w:lvlJc w:val="right"/>
      <w:pPr>
        <w:tabs>
          <w:tab w:val="num" w:pos="4320"/>
        </w:tabs>
        <w:ind w:left="4320" w:hanging="180"/>
      </w:pPr>
    </w:lvl>
    <w:lvl w:ilvl="6" w:tplc="BA2009FE" w:tentative="1">
      <w:start w:val="1"/>
      <w:numFmt w:val="decimal"/>
      <w:lvlText w:val="%7."/>
      <w:lvlJc w:val="left"/>
      <w:pPr>
        <w:tabs>
          <w:tab w:val="num" w:pos="5040"/>
        </w:tabs>
        <w:ind w:left="5040" w:hanging="360"/>
      </w:pPr>
    </w:lvl>
    <w:lvl w:ilvl="7" w:tplc="AB5690B2" w:tentative="1">
      <w:start w:val="1"/>
      <w:numFmt w:val="lowerLetter"/>
      <w:lvlText w:val="%8."/>
      <w:lvlJc w:val="left"/>
      <w:pPr>
        <w:tabs>
          <w:tab w:val="num" w:pos="5760"/>
        </w:tabs>
        <w:ind w:left="5760" w:hanging="360"/>
      </w:pPr>
    </w:lvl>
    <w:lvl w:ilvl="8" w:tplc="8580E34A"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82686A1C">
      <w:start w:val="1"/>
      <w:numFmt w:val="decimal"/>
      <w:lvlText w:val="%1."/>
      <w:lvlJc w:val="left"/>
      <w:pPr>
        <w:ind w:left="720" w:hanging="360"/>
      </w:pPr>
      <w:rPr>
        <w:rFonts w:hint="default"/>
        <w:b/>
      </w:rPr>
    </w:lvl>
    <w:lvl w:ilvl="1" w:tplc="344EFC92" w:tentative="1">
      <w:start w:val="1"/>
      <w:numFmt w:val="lowerLetter"/>
      <w:lvlText w:val="%2."/>
      <w:lvlJc w:val="left"/>
      <w:pPr>
        <w:ind w:left="1440" w:hanging="360"/>
      </w:pPr>
    </w:lvl>
    <w:lvl w:ilvl="2" w:tplc="F5DEDEB2" w:tentative="1">
      <w:start w:val="1"/>
      <w:numFmt w:val="lowerRoman"/>
      <w:lvlText w:val="%3."/>
      <w:lvlJc w:val="right"/>
      <w:pPr>
        <w:ind w:left="2160" w:hanging="180"/>
      </w:pPr>
    </w:lvl>
    <w:lvl w:ilvl="3" w:tplc="0AFE317A" w:tentative="1">
      <w:start w:val="1"/>
      <w:numFmt w:val="decimal"/>
      <w:lvlText w:val="%4."/>
      <w:lvlJc w:val="left"/>
      <w:pPr>
        <w:ind w:left="2880" w:hanging="360"/>
      </w:pPr>
    </w:lvl>
    <w:lvl w:ilvl="4" w:tplc="8CD670CC" w:tentative="1">
      <w:start w:val="1"/>
      <w:numFmt w:val="lowerLetter"/>
      <w:lvlText w:val="%5."/>
      <w:lvlJc w:val="left"/>
      <w:pPr>
        <w:ind w:left="3600" w:hanging="360"/>
      </w:pPr>
    </w:lvl>
    <w:lvl w:ilvl="5" w:tplc="B1964BB6" w:tentative="1">
      <w:start w:val="1"/>
      <w:numFmt w:val="lowerRoman"/>
      <w:lvlText w:val="%6."/>
      <w:lvlJc w:val="right"/>
      <w:pPr>
        <w:ind w:left="4320" w:hanging="180"/>
      </w:pPr>
    </w:lvl>
    <w:lvl w:ilvl="6" w:tplc="E32EDD80" w:tentative="1">
      <w:start w:val="1"/>
      <w:numFmt w:val="decimal"/>
      <w:lvlText w:val="%7."/>
      <w:lvlJc w:val="left"/>
      <w:pPr>
        <w:ind w:left="5040" w:hanging="360"/>
      </w:pPr>
    </w:lvl>
    <w:lvl w:ilvl="7" w:tplc="25FA5496" w:tentative="1">
      <w:start w:val="1"/>
      <w:numFmt w:val="lowerLetter"/>
      <w:lvlText w:val="%8."/>
      <w:lvlJc w:val="left"/>
      <w:pPr>
        <w:ind w:left="5760" w:hanging="360"/>
      </w:pPr>
    </w:lvl>
    <w:lvl w:ilvl="8" w:tplc="811EF9BA"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F4FAC83A">
      <w:start w:val="1"/>
      <w:numFmt w:val="decimal"/>
      <w:lvlText w:val="%1."/>
      <w:lvlJc w:val="left"/>
      <w:pPr>
        <w:tabs>
          <w:tab w:val="num" w:pos="360"/>
        </w:tabs>
        <w:ind w:left="360" w:hanging="360"/>
      </w:pPr>
      <w:rPr>
        <w:rFonts w:hint="default"/>
        <w:b w:val="0"/>
      </w:rPr>
    </w:lvl>
    <w:lvl w:ilvl="1" w:tplc="ECE48C9A" w:tentative="1">
      <w:start w:val="1"/>
      <w:numFmt w:val="lowerLetter"/>
      <w:lvlText w:val="%2."/>
      <w:lvlJc w:val="left"/>
      <w:pPr>
        <w:tabs>
          <w:tab w:val="num" w:pos="1440"/>
        </w:tabs>
        <w:ind w:left="1440" w:hanging="360"/>
      </w:pPr>
    </w:lvl>
    <w:lvl w:ilvl="2" w:tplc="5114C08A" w:tentative="1">
      <w:start w:val="1"/>
      <w:numFmt w:val="lowerRoman"/>
      <w:lvlText w:val="%3."/>
      <w:lvlJc w:val="right"/>
      <w:pPr>
        <w:tabs>
          <w:tab w:val="num" w:pos="2160"/>
        </w:tabs>
        <w:ind w:left="2160" w:hanging="180"/>
      </w:pPr>
    </w:lvl>
    <w:lvl w:ilvl="3" w:tplc="FC98F906" w:tentative="1">
      <w:start w:val="1"/>
      <w:numFmt w:val="decimal"/>
      <w:lvlText w:val="%4."/>
      <w:lvlJc w:val="left"/>
      <w:pPr>
        <w:tabs>
          <w:tab w:val="num" w:pos="2880"/>
        </w:tabs>
        <w:ind w:left="2880" w:hanging="360"/>
      </w:pPr>
    </w:lvl>
    <w:lvl w:ilvl="4" w:tplc="1EAABE3C" w:tentative="1">
      <w:start w:val="1"/>
      <w:numFmt w:val="lowerLetter"/>
      <w:lvlText w:val="%5."/>
      <w:lvlJc w:val="left"/>
      <w:pPr>
        <w:tabs>
          <w:tab w:val="num" w:pos="3600"/>
        </w:tabs>
        <w:ind w:left="3600" w:hanging="360"/>
      </w:pPr>
    </w:lvl>
    <w:lvl w:ilvl="5" w:tplc="7C74FE22" w:tentative="1">
      <w:start w:val="1"/>
      <w:numFmt w:val="lowerRoman"/>
      <w:lvlText w:val="%6."/>
      <w:lvlJc w:val="right"/>
      <w:pPr>
        <w:tabs>
          <w:tab w:val="num" w:pos="4320"/>
        </w:tabs>
        <w:ind w:left="4320" w:hanging="180"/>
      </w:pPr>
    </w:lvl>
    <w:lvl w:ilvl="6" w:tplc="0494012C" w:tentative="1">
      <w:start w:val="1"/>
      <w:numFmt w:val="decimal"/>
      <w:lvlText w:val="%7."/>
      <w:lvlJc w:val="left"/>
      <w:pPr>
        <w:tabs>
          <w:tab w:val="num" w:pos="5040"/>
        </w:tabs>
        <w:ind w:left="5040" w:hanging="360"/>
      </w:pPr>
    </w:lvl>
    <w:lvl w:ilvl="7" w:tplc="571C3F84" w:tentative="1">
      <w:start w:val="1"/>
      <w:numFmt w:val="lowerLetter"/>
      <w:lvlText w:val="%8."/>
      <w:lvlJc w:val="left"/>
      <w:pPr>
        <w:tabs>
          <w:tab w:val="num" w:pos="5760"/>
        </w:tabs>
        <w:ind w:left="5760" w:hanging="360"/>
      </w:pPr>
    </w:lvl>
    <w:lvl w:ilvl="8" w:tplc="06900D18"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D1D0D9B6">
      <w:start w:val="1"/>
      <w:numFmt w:val="decimal"/>
      <w:lvlText w:val="%1."/>
      <w:lvlJc w:val="left"/>
      <w:pPr>
        <w:tabs>
          <w:tab w:val="num" w:pos="720"/>
        </w:tabs>
        <w:ind w:left="720" w:hanging="360"/>
      </w:pPr>
      <w:rPr>
        <w:rFonts w:hint="default"/>
      </w:rPr>
    </w:lvl>
    <w:lvl w:ilvl="1" w:tplc="C15458F2" w:tentative="1">
      <w:start w:val="1"/>
      <w:numFmt w:val="lowerLetter"/>
      <w:lvlText w:val="%2."/>
      <w:lvlJc w:val="left"/>
      <w:pPr>
        <w:tabs>
          <w:tab w:val="num" w:pos="1800"/>
        </w:tabs>
        <w:ind w:left="1800" w:hanging="360"/>
      </w:pPr>
    </w:lvl>
    <w:lvl w:ilvl="2" w:tplc="B1603304" w:tentative="1">
      <w:start w:val="1"/>
      <w:numFmt w:val="lowerRoman"/>
      <w:lvlText w:val="%3."/>
      <w:lvlJc w:val="right"/>
      <w:pPr>
        <w:tabs>
          <w:tab w:val="num" w:pos="2520"/>
        </w:tabs>
        <w:ind w:left="2520" w:hanging="180"/>
      </w:pPr>
    </w:lvl>
    <w:lvl w:ilvl="3" w:tplc="9E1C182E" w:tentative="1">
      <w:start w:val="1"/>
      <w:numFmt w:val="decimal"/>
      <w:lvlText w:val="%4."/>
      <w:lvlJc w:val="left"/>
      <w:pPr>
        <w:tabs>
          <w:tab w:val="num" w:pos="3240"/>
        </w:tabs>
        <w:ind w:left="3240" w:hanging="360"/>
      </w:pPr>
    </w:lvl>
    <w:lvl w:ilvl="4" w:tplc="E0F0E3EC" w:tentative="1">
      <w:start w:val="1"/>
      <w:numFmt w:val="lowerLetter"/>
      <w:lvlText w:val="%5."/>
      <w:lvlJc w:val="left"/>
      <w:pPr>
        <w:tabs>
          <w:tab w:val="num" w:pos="3960"/>
        </w:tabs>
        <w:ind w:left="3960" w:hanging="360"/>
      </w:pPr>
    </w:lvl>
    <w:lvl w:ilvl="5" w:tplc="794260F0" w:tentative="1">
      <w:start w:val="1"/>
      <w:numFmt w:val="lowerRoman"/>
      <w:lvlText w:val="%6."/>
      <w:lvlJc w:val="right"/>
      <w:pPr>
        <w:tabs>
          <w:tab w:val="num" w:pos="4680"/>
        </w:tabs>
        <w:ind w:left="4680" w:hanging="180"/>
      </w:pPr>
    </w:lvl>
    <w:lvl w:ilvl="6" w:tplc="37C6376A" w:tentative="1">
      <w:start w:val="1"/>
      <w:numFmt w:val="decimal"/>
      <w:lvlText w:val="%7."/>
      <w:lvlJc w:val="left"/>
      <w:pPr>
        <w:tabs>
          <w:tab w:val="num" w:pos="5400"/>
        </w:tabs>
        <w:ind w:left="5400" w:hanging="360"/>
      </w:pPr>
    </w:lvl>
    <w:lvl w:ilvl="7" w:tplc="4C8AA9D6" w:tentative="1">
      <w:start w:val="1"/>
      <w:numFmt w:val="lowerLetter"/>
      <w:lvlText w:val="%8."/>
      <w:lvlJc w:val="left"/>
      <w:pPr>
        <w:tabs>
          <w:tab w:val="num" w:pos="6120"/>
        </w:tabs>
        <w:ind w:left="6120" w:hanging="360"/>
      </w:pPr>
    </w:lvl>
    <w:lvl w:ilvl="8" w:tplc="0AC0C9FA"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1ED8A750">
      <w:start w:val="1"/>
      <w:numFmt w:val="decimal"/>
      <w:lvlText w:val="%1."/>
      <w:lvlJc w:val="left"/>
      <w:pPr>
        <w:tabs>
          <w:tab w:val="num" w:pos="360"/>
        </w:tabs>
        <w:ind w:left="360" w:hanging="360"/>
      </w:pPr>
      <w:rPr>
        <w:rFonts w:hint="default"/>
      </w:rPr>
    </w:lvl>
    <w:lvl w:ilvl="1" w:tplc="1980BA3E">
      <w:start w:val="1"/>
      <w:numFmt w:val="lowerLetter"/>
      <w:lvlText w:val="%2."/>
      <w:lvlJc w:val="left"/>
      <w:pPr>
        <w:tabs>
          <w:tab w:val="num" w:pos="1440"/>
        </w:tabs>
        <w:ind w:left="1440" w:hanging="360"/>
      </w:pPr>
    </w:lvl>
    <w:lvl w:ilvl="2" w:tplc="96E66EF0" w:tentative="1">
      <w:start w:val="1"/>
      <w:numFmt w:val="lowerRoman"/>
      <w:lvlText w:val="%3."/>
      <w:lvlJc w:val="right"/>
      <w:pPr>
        <w:tabs>
          <w:tab w:val="num" w:pos="2160"/>
        </w:tabs>
        <w:ind w:left="2160" w:hanging="180"/>
      </w:pPr>
    </w:lvl>
    <w:lvl w:ilvl="3" w:tplc="4B623CD0" w:tentative="1">
      <w:start w:val="1"/>
      <w:numFmt w:val="decimal"/>
      <w:lvlText w:val="%4."/>
      <w:lvlJc w:val="left"/>
      <w:pPr>
        <w:tabs>
          <w:tab w:val="num" w:pos="2880"/>
        </w:tabs>
        <w:ind w:left="2880" w:hanging="360"/>
      </w:pPr>
    </w:lvl>
    <w:lvl w:ilvl="4" w:tplc="41CECDCC" w:tentative="1">
      <w:start w:val="1"/>
      <w:numFmt w:val="lowerLetter"/>
      <w:lvlText w:val="%5."/>
      <w:lvlJc w:val="left"/>
      <w:pPr>
        <w:tabs>
          <w:tab w:val="num" w:pos="3600"/>
        </w:tabs>
        <w:ind w:left="3600" w:hanging="360"/>
      </w:pPr>
    </w:lvl>
    <w:lvl w:ilvl="5" w:tplc="9724CED2" w:tentative="1">
      <w:start w:val="1"/>
      <w:numFmt w:val="lowerRoman"/>
      <w:lvlText w:val="%6."/>
      <w:lvlJc w:val="right"/>
      <w:pPr>
        <w:tabs>
          <w:tab w:val="num" w:pos="4320"/>
        </w:tabs>
        <w:ind w:left="4320" w:hanging="180"/>
      </w:pPr>
    </w:lvl>
    <w:lvl w:ilvl="6" w:tplc="C9263D52" w:tentative="1">
      <w:start w:val="1"/>
      <w:numFmt w:val="decimal"/>
      <w:lvlText w:val="%7."/>
      <w:lvlJc w:val="left"/>
      <w:pPr>
        <w:tabs>
          <w:tab w:val="num" w:pos="5040"/>
        </w:tabs>
        <w:ind w:left="5040" w:hanging="360"/>
      </w:pPr>
    </w:lvl>
    <w:lvl w:ilvl="7" w:tplc="D48C7516" w:tentative="1">
      <w:start w:val="1"/>
      <w:numFmt w:val="lowerLetter"/>
      <w:lvlText w:val="%8."/>
      <w:lvlJc w:val="left"/>
      <w:pPr>
        <w:tabs>
          <w:tab w:val="num" w:pos="5760"/>
        </w:tabs>
        <w:ind w:left="5760" w:hanging="360"/>
      </w:pPr>
    </w:lvl>
    <w:lvl w:ilvl="8" w:tplc="6778EA32"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DEFCEC0C">
      <w:start w:val="1"/>
      <w:numFmt w:val="decimal"/>
      <w:lvlText w:val="%1."/>
      <w:lvlJc w:val="left"/>
      <w:pPr>
        <w:tabs>
          <w:tab w:val="num" w:pos="360"/>
        </w:tabs>
        <w:ind w:left="360" w:hanging="360"/>
      </w:pPr>
      <w:rPr>
        <w:rFonts w:hint="default"/>
        <w:b w:val="0"/>
      </w:rPr>
    </w:lvl>
    <w:lvl w:ilvl="1" w:tplc="41FCBE9C" w:tentative="1">
      <w:start w:val="1"/>
      <w:numFmt w:val="lowerLetter"/>
      <w:lvlText w:val="%2."/>
      <w:lvlJc w:val="left"/>
      <w:pPr>
        <w:tabs>
          <w:tab w:val="num" w:pos="1440"/>
        </w:tabs>
        <w:ind w:left="1440" w:hanging="360"/>
      </w:pPr>
    </w:lvl>
    <w:lvl w:ilvl="2" w:tplc="EFDA1654" w:tentative="1">
      <w:start w:val="1"/>
      <w:numFmt w:val="lowerRoman"/>
      <w:lvlText w:val="%3."/>
      <w:lvlJc w:val="right"/>
      <w:pPr>
        <w:tabs>
          <w:tab w:val="num" w:pos="2160"/>
        </w:tabs>
        <w:ind w:left="2160" w:hanging="180"/>
      </w:pPr>
    </w:lvl>
    <w:lvl w:ilvl="3" w:tplc="07DE14CA" w:tentative="1">
      <w:start w:val="1"/>
      <w:numFmt w:val="decimal"/>
      <w:lvlText w:val="%4."/>
      <w:lvlJc w:val="left"/>
      <w:pPr>
        <w:tabs>
          <w:tab w:val="num" w:pos="2880"/>
        </w:tabs>
        <w:ind w:left="2880" w:hanging="360"/>
      </w:pPr>
    </w:lvl>
    <w:lvl w:ilvl="4" w:tplc="F6CEF586" w:tentative="1">
      <w:start w:val="1"/>
      <w:numFmt w:val="lowerLetter"/>
      <w:lvlText w:val="%5."/>
      <w:lvlJc w:val="left"/>
      <w:pPr>
        <w:tabs>
          <w:tab w:val="num" w:pos="3600"/>
        </w:tabs>
        <w:ind w:left="3600" w:hanging="360"/>
      </w:pPr>
    </w:lvl>
    <w:lvl w:ilvl="5" w:tplc="DDB85A58" w:tentative="1">
      <w:start w:val="1"/>
      <w:numFmt w:val="lowerRoman"/>
      <w:lvlText w:val="%6."/>
      <w:lvlJc w:val="right"/>
      <w:pPr>
        <w:tabs>
          <w:tab w:val="num" w:pos="4320"/>
        </w:tabs>
        <w:ind w:left="4320" w:hanging="180"/>
      </w:pPr>
    </w:lvl>
    <w:lvl w:ilvl="6" w:tplc="5C7EE5B4" w:tentative="1">
      <w:start w:val="1"/>
      <w:numFmt w:val="decimal"/>
      <w:lvlText w:val="%7."/>
      <w:lvlJc w:val="left"/>
      <w:pPr>
        <w:tabs>
          <w:tab w:val="num" w:pos="5040"/>
        </w:tabs>
        <w:ind w:left="5040" w:hanging="360"/>
      </w:pPr>
    </w:lvl>
    <w:lvl w:ilvl="7" w:tplc="DEB2D45C" w:tentative="1">
      <w:start w:val="1"/>
      <w:numFmt w:val="lowerLetter"/>
      <w:lvlText w:val="%8."/>
      <w:lvlJc w:val="left"/>
      <w:pPr>
        <w:tabs>
          <w:tab w:val="num" w:pos="5760"/>
        </w:tabs>
        <w:ind w:left="5760" w:hanging="360"/>
      </w:pPr>
    </w:lvl>
    <w:lvl w:ilvl="8" w:tplc="718C96C0"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FFE82586">
      <w:start w:val="1"/>
      <w:numFmt w:val="decimal"/>
      <w:lvlText w:val="%1."/>
      <w:lvlJc w:val="left"/>
      <w:pPr>
        <w:tabs>
          <w:tab w:val="num" w:pos="360"/>
        </w:tabs>
        <w:ind w:left="360" w:hanging="360"/>
      </w:pPr>
    </w:lvl>
    <w:lvl w:ilvl="1" w:tplc="115C6592" w:tentative="1">
      <w:start w:val="1"/>
      <w:numFmt w:val="lowerLetter"/>
      <w:lvlText w:val="%2."/>
      <w:lvlJc w:val="left"/>
      <w:pPr>
        <w:tabs>
          <w:tab w:val="num" w:pos="1080"/>
        </w:tabs>
        <w:ind w:left="1080" w:hanging="360"/>
      </w:pPr>
    </w:lvl>
    <w:lvl w:ilvl="2" w:tplc="F08CEFBA" w:tentative="1">
      <w:start w:val="1"/>
      <w:numFmt w:val="lowerRoman"/>
      <w:lvlText w:val="%3."/>
      <w:lvlJc w:val="right"/>
      <w:pPr>
        <w:tabs>
          <w:tab w:val="num" w:pos="1800"/>
        </w:tabs>
        <w:ind w:left="1800" w:hanging="180"/>
      </w:pPr>
    </w:lvl>
    <w:lvl w:ilvl="3" w:tplc="397CD328" w:tentative="1">
      <w:start w:val="1"/>
      <w:numFmt w:val="decimal"/>
      <w:lvlText w:val="%4."/>
      <w:lvlJc w:val="left"/>
      <w:pPr>
        <w:tabs>
          <w:tab w:val="num" w:pos="2520"/>
        </w:tabs>
        <w:ind w:left="2520" w:hanging="360"/>
      </w:pPr>
    </w:lvl>
    <w:lvl w:ilvl="4" w:tplc="2C342B08" w:tentative="1">
      <w:start w:val="1"/>
      <w:numFmt w:val="lowerLetter"/>
      <w:lvlText w:val="%5."/>
      <w:lvlJc w:val="left"/>
      <w:pPr>
        <w:tabs>
          <w:tab w:val="num" w:pos="3240"/>
        </w:tabs>
        <w:ind w:left="3240" w:hanging="360"/>
      </w:pPr>
    </w:lvl>
    <w:lvl w:ilvl="5" w:tplc="2F52C7AC" w:tentative="1">
      <w:start w:val="1"/>
      <w:numFmt w:val="lowerRoman"/>
      <w:lvlText w:val="%6."/>
      <w:lvlJc w:val="right"/>
      <w:pPr>
        <w:tabs>
          <w:tab w:val="num" w:pos="3960"/>
        </w:tabs>
        <w:ind w:left="3960" w:hanging="180"/>
      </w:pPr>
    </w:lvl>
    <w:lvl w:ilvl="6" w:tplc="9B5C93DE" w:tentative="1">
      <w:start w:val="1"/>
      <w:numFmt w:val="decimal"/>
      <w:lvlText w:val="%7."/>
      <w:lvlJc w:val="left"/>
      <w:pPr>
        <w:tabs>
          <w:tab w:val="num" w:pos="4680"/>
        </w:tabs>
        <w:ind w:left="4680" w:hanging="360"/>
      </w:pPr>
    </w:lvl>
    <w:lvl w:ilvl="7" w:tplc="216EFB74" w:tentative="1">
      <w:start w:val="1"/>
      <w:numFmt w:val="lowerLetter"/>
      <w:lvlText w:val="%8."/>
      <w:lvlJc w:val="left"/>
      <w:pPr>
        <w:tabs>
          <w:tab w:val="num" w:pos="5400"/>
        </w:tabs>
        <w:ind w:left="5400" w:hanging="360"/>
      </w:pPr>
    </w:lvl>
    <w:lvl w:ilvl="8" w:tplc="483EC982"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18386146">
      <w:start w:val="1"/>
      <w:numFmt w:val="decimal"/>
      <w:lvlText w:val="%1."/>
      <w:lvlJc w:val="left"/>
      <w:pPr>
        <w:tabs>
          <w:tab w:val="num" w:pos="780"/>
        </w:tabs>
        <w:ind w:left="780" w:hanging="780"/>
      </w:pPr>
      <w:rPr>
        <w:rFonts w:hint="default"/>
      </w:rPr>
    </w:lvl>
    <w:lvl w:ilvl="1" w:tplc="2E94558C" w:tentative="1">
      <w:start w:val="1"/>
      <w:numFmt w:val="lowerLetter"/>
      <w:lvlText w:val="%2."/>
      <w:lvlJc w:val="left"/>
      <w:pPr>
        <w:tabs>
          <w:tab w:val="num" w:pos="1440"/>
        </w:tabs>
        <w:ind w:left="1440" w:hanging="360"/>
      </w:pPr>
    </w:lvl>
    <w:lvl w:ilvl="2" w:tplc="3B6C2508" w:tentative="1">
      <w:start w:val="1"/>
      <w:numFmt w:val="lowerRoman"/>
      <w:lvlText w:val="%3."/>
      <w:lvlJc w:val="right"/>
      <w:pPr>
        <w:tabs>
          <w:tab w:val="num" w:pos="2160"/>
        </w:tabs>
        <w:ind w:left="2160" w:hanging="180"/>
      </w:pPr>
    </w:lvl>
    <w:lvl w:ilvl="3" w:tplc="1890A118" w:tentative="1">
      <w:start w:val="1"/>
      <w:numFmt w:val="decimal"/>
      <w:lvlText w:val="%4."/>
      <w:lvlJc w:val="left"/>
      <w:pPr>
        <w:tabs>
          <w:tab w:val="num" w:pos="2880"/>
        </w:tabs>
        <w:ind w:left="2880" w:hanging="360"/>
      </w:pPr>
    </w:lvl>
    <w:lvl w:ilvl="4" w:tplc="BF22EDB0" w:tentative="1">
      <w:start w:val="1"/>
      <w:numFmt w:val="lowerLetter"/>
      <w:lvlText w:val="%5."/>
      <w:lvlJc w:val="left"/>
      <w:pPr>
        <w:tabs>
          <w:tab w:val="num" w:pos="3600"/>
        </w:tabs>
        <w:ind w:left="3600" w:hanging="360"/>
      </w:pPr>
    </w:lvl>
    <w:lvl w:ilvl="5" w:tplc="F74CA64A" w:tentative="1">
      <w:start w:val="1"/>
      <w:numFmt w:val="lowerRoman"/>
      <w:lvlText w:val="%6."/>
      <w:lvlJc w:val="right"/>
      <w:pPr>
        <w:tabs>
          <w:tab w:val="num" w:pos="4320"/>
        </w:tabs>
        <w:ind w:left="4320" w:hanging="180"/>
      </w:pPr>
    </w:lvl>
    <w:lvl w:ilvl="6" w:tplc="F4EE0A8E" w:tentative="1">
      <w:start w:val="1"/>
      <w:numFmt w:val="decimal"/>
      <w:lvlText w:val="%7."/>
      <w:lvlJc w:val="left"/>
      <w:pPr>
        <w:tabs>
          <w:tab w:val="num" w:pos="5040"/>
        </w:tabs>
        <w:ind w:left="5040" w:hanging="360"/>
      </w:pPr>
    </w:lvl>
    <w:lvl w:ilvl="7" w:tplc="5680EC38" w:tentative="1">
      <w:start w:val="1"/>
      <w:numFmt w:val="lowerLetter"/>
      <w:lvlText w:val="%8."/>
      <w:lvlJc w:val="left"/>
      <w:pPr>
        <w:tabs>
          <w:tab w:val="num" w:pos="5760"/>
        </w:tabs>
        <w:ind w:left="5760" w:hanging="360"/>
      </w:pPr>
    </w:lvl>
    <w:lvl w:ilvl="8" w:tplc="BFD24FCC"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5F4A38E8">
      <w:start w:val="1"/>
      <w:numFmt w:val="decimal"/>
      <w:lvlText w:val="%1."/>
      <w:lvlJc w:val="left"/>
      <w:pPr>
        <w:tabs>
          <w:tab w:val="num" w:pos="360"/>
        </w:tabs>
        <w:ind w:left="360" w:hanging="360"/>
      </w:pPr>
      <w:rPr>
        <w:rFonts w:hint="default"/>
      </w:rPr>
    </w:lvl>
    <w:lvl w:ilvl="1" w:tplc="8EB2BCF6" w:tentative="1">
      <w:start w:val="1"/>
      <w:numFmt w:val="lowerLetter"/>
      <w:lvlText w:val="%2."/>
      <w:lvlJc w:val="left"/>
      <w:pPr>
        <w:tabs>
          <w:tab w:val="num" w:pos="720"/>
        </w:tabs>
        <w:ind w:left="720" w:hanging="360"/>
      </w:pPr>
    </w:lvl>
    <w:lvl w:ilvl="2" w:tplc="9A86B550" w:tentative="1">
      <w:start w:val="1"/>
      <w:numFmt w:val="lowerRoman"/>
      <w:lvlText w:val="%3."/>
      <w:lvlJc w:val="right"/>
      <w:pPr>
        <w:tabs>
          <w:tab w:val="num" w:pos="1440"/>
        </w:tabs>
        <w:ind w:left="1440" w:hanging="180"/>
      </w:pPr>
    </w:lvl>
    <w:lvl w:ilvl="3" w:tplc="525AD048" w:tentative="1">
      <w:start w:val="1"/>
      <w:numFmt w:val="decimal"/>
      <w:lvlText w:val="%4."/>
      <w:lvlJc w:val="left"/>
      <w:pPr>
        <w:tabs>
          <w:tab w:val="num" w:pos="2160"/>
        </w:tabs>
        <w:ind w:left="2160" w:hanging="360"/>
      </w:pPr>
    </w:lvl>
    <w:lvl w:ilvl="4" w:tplc="DDC2D55A" w:tentative="1">
      <w:start w:val="1"/>
      <w:numFmt w:val="lowerLetter"/>
      <w:lvlText w:val="%5."/>
      <w:lvlJc w:val="left"/>
      <w:pPr>
        <w:tabs>
          <w:tab w:val="num" w:pos="2880"/>
        </w:tabs>
        <w:ind w:left="2880" w:hanging="360"/>
      </w:pPr>
    </w:lvl>
    <w:lvl w:ilvl="5" w:tplc="54361720" w:tentative="1">
      <w:start w:val="1"/>
      <w:numFmt w:val="lowerRoman"/>
      <w:lvlText w:val="%6."/>
      <w:lvlJc w:val="right"/>
      <w:pPr>
        <w:tabs>
          <w:tab w:val="num" w:pos="3600"/>
        </w:tabs>
        <w:ind w:left="3600" w:hanging="180"/>
      </w:pPr>
    </w:lvl>
    <w:lvl w:ilvl="6" w:tplc="80CA4326" w:tentative="1">
      <w:start w:val="1"/>
      <w:numFmt w:val="decimal"/>
      <w:lvlText w:val="%7."/>
      <w:lvlJc w:val="left"/>
      <w:pPr>
        <w:tabs>
          <w:tab w:val="num" w:pos="4320"/>
        </w:tabs>
        <w:ind w:left="4320" w:hanging="360"/>
      </w:pPr>
    </w:lvl>
    <w:lvl w:ilvl="7" w:tplc="7CC2B7A4" w:tentative="1">
      <w:start w:val="1"/>
      <w:numFmt w:val="lowerLetter"/>
      <w:lvlText w:val="%8."/>
      <w:lvlJc w:val="left"/>
      <w:pPr>
        <w:tabs>
          <w:tab w:val="num" w:pos="5040"/>
        </w:tabs>
        <w:ind w:left="5040" w:hanging="360"/>
      </w:pPr>
    </w:lvl>
    <w:lvl w:ilvl="8" w:tplc="B256086C"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6DE2D80A">
      <w:start w:val="1"/>
      <w:numFmt w:val="decimal"/>
      <w:lvlText w:val="%1."/>
      <w:lvlJc w:val="left"/>
      <w:pPr>
        <w:ind w:left="720" w:hanging="360"/>
      </w:pPr>
      <w:rPr>
        <w:rFonts w:hint="default"/>
      </w:rPr>
    </w:lvl>
    <w:lvl w:ilvl="1" w:tplc="A3A0B05E">
      <w:start w:val="1"/>
      <w:numFmt w:val="lowerLetter"/>
      <w:lvlText w:val="%2."/>
      <w:lvlJc w:val="left"/>
      <w:pPr>
        <w:ind w:left="1440" w:hanging="360"/>
      </w:pPr>
    </w:lvl>
    <w:lvl w:ilvl="2" w:tplc="AB5C98E6" w:tentative="1">
      <w:start w:val="1"/>
      <w:numFmt w:val="lowerRoman"/>
      <w:lvlText w:val="%3."/>
      <w:lvlJc w:val="right"/>
      <w:pPr>
        <w:ind w:left="2160" w:hanging="180"/>
      </w:pPr>
    </w:lvl>
    <w:lvl w:ilvl="3" w:tplc="15F490D6" w:tentative="1">
      <w:start w:val="1"/>
      <w:numFmt w:val="decimal"/>
      <w:lvlText w:val="%4."/>
      <w:lvlJc w:val="left"/>
      <w:pPr>
        <w:ind w:left="2880" w:hanging="360"/>
      </w:pPr>
    </w:lvl>
    <w:lvl w:ilvl="4" w:tplc="F4B0B016" w:tentative="1">
      <w:start w:val="1"/>
      <w:numFmt w:val="lowerLetter"/>
      <w:lvlText w:val="%5."/>
      <w:lvlJc w:val="left"/>
      <w:pPr>
        <w:ind w:left="3600" w:hanging="360"/>
      </w:pPr>
    </w:lvl>
    <w:lvl w:ilvl="5" w:tplc="ED22DED2" w:tentative="1">
      <w:start w:val="1"/>
      <w:numFmt w:val="lowerRoman"/>
      <w:lvlText w:val="%6."/>
      <w:lvlJc w:val="right"/>
      <w:pPr>
        <w:ind w:left="4320" w:hanging="180"/>
      </w:pPr>
    </w:lvl>
    <w:lvl w:ilvl="6" w:tplc="B28A0BE6" w:tentative="1">
      <w:start w:val="1"/>
      <w:numFmt w:val="decimal"/>
      <w:lvlText w:val="%7."/>
      <w:lvlJc w:val="left"/>
      <w:pPr>
        <w:ind w:left="5040" w:hanging="360"/>
      </w:pPr>
    </w:lvl>
    <w:lvl w:ilvl="7" w:tplc="C4F21BDA" w:tentative="1">
      <w:start w:val="1"/>
      <w:numFmt w:val="lowerLetter"/>
      <w:lvlText w:val="%8."/>
      <w:lvlJc w:val="left"/>
      <w:pPr>
        <w:ind w:left="5760" w:hanging="360"/>
      </w:pPr>
    </w:lvl>
    <w:lvl w:ilvl="8" w:tplc="E1F88E86"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4B6E2ECE">
      <w:start w:val="1"/>
      <w:numFmt w:val="decimal"/>
      <w:lvlText w:val="%1."/>
      <w:lvlJc w:val="left"/>
      <w:pPr>
        <w:tabs>
          <w:tab w:val="num" w:pos="1080"/>
        </w:tabs>
        <w:ind w:left="1080" w:hanging="360"/>
      </w:pPr>
      <w:rPr>
        <w:rFonts w:hint="default"/>
      </w:rPr>
    </w:lvl>
    <w:lvl w:ilvl="1" w:tplc="FD648010" w:tentative="1">
      <w:start w:val="1"/>
      <w:numFmt w:val="lowerLetter"/>
      <w:lvlText w:val="%2."/>
      <w:lvlJc w:val="left"/>
      <w:pPr>
        <w:tabs>
          <w:tab w:val="num" w:pos="1440"/>
        </w:tabs>
        <w:ind w:left="1440" w:hanging="360"/>
      </w:pPr>
    </w:lvl>
    <w:lvl w:ilvl="2" w:tplc="851CF8A8" w:tentative="1">
      <w:start w:val="1"/>
      <w:numFmt w:val="lowerRoman"/>
      <w:lvlText w:val="%3."/>
      <w:lvlJc w:val="right"/>
      <w:pPr>
        <w:tabs>
          <w:tab w:val="num" w:pos="2160"/>
        </w:tabs>
        <w:ind w:left="2160" w:hanging="180"/>
      </w:pPr>
    </w:lvl>
    <w:lvl w:ilvl="3" w:tplc="FA7AB9C2" w:tentative="1">
      <w:start w:val="1"/>
      <w:numFmt w:val="decimal"/>
      <w:lvlText w:val="%4."/>
      <w:lvlJc w:val="left"/>
      <w:pPr>
        <w:tabs>
          <w:tab w:val="num" w:pos="2880"/>
        </w:tabs>
        <w:ind w:left="2880" w:hanging="360"/>
      </w:pPr>
    </w:lvl>
    <w:lvl w:ilvl="4" w:tplc="DEFE3EFC" w:tentative="1">
      <w:start w:val="1"/>
      <w:numFmt w:val="lowerLetter"/>
      <w:lvlText w:val="%5."/>
      <w:lvlJc w:val="left"/>
      <w:pPr>
        <w:tabs>
          <w:tab w:val="num" w:pos="3600"/>
        </w:tabs>
        <w:ind w:left="3600" w:hanging="360"/>
      </w:pPr>
    </w:lvl>
    <w:lvl w:ilvl="5" w:tplc="D1A4275E" w:tentative="1">
      <w:start w:val="1"/>
      <w:numFmt w:val="lowerRoman"/>
      <w:lvlText w:val="%6."/>
      <w:lvlJc w:val="right"/>
      <w:pPr>
        <w:tabs>
          <w:tab w:val="num" w:pos="4320"/>
        </w:tabs>
        <w:ind w:left="4320" w:hanging="180"/>
      </w:pPr>
    </w:lvl>
    <w:lvl w:ilvl="6" w:tplc="8AF6AB72" w:tentative="1">
      <w:start w:val="1"/>
      <w:numFmt w:val="decimal"/>
      <w:lvlText w:val="%7."/>
      <w:lvlJc w:val="left"/>
      <w:pPr>
        <w:tabs>
          <w:tab w:val="num" w:pos="5040"/>
        </w:tabs>
        <w:ind w:left="5040" w:hanging="360"/>
      </w:pPr>
    </w:lvl>
    <w:lvl w:ilvl="7" w:tplc="DF52FE02" w:tentative="1">
      <w:start w:val="1"/>
      <w:numFmt w:val="lowerLetter"/>
      <w:lvlText w:val="%8."/>
      <w:lvlJc w:val="left"/>
      <w:pPr>
        <w:tabs>
          <w:tab w:val="num" w:pos="5760"/>
        </w:tabs>
        <w:ind w:left="5760" w:hanging="360"/>
      </w:pPr>
    </w:lvl>
    <w:lvl w:ilvl="8" w:tplc="3AECDC6C"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C42A1B70">
      <w:start w:val="1"/>
      <w:numFmt w:val="decimal"/>
      <w:lvlText w:val="%1."/>
      <w:lvlJc w:val="left"/>
      <w:pPr>
        <w:tabs>
          <w:tab w:val="num" w:pos="360"/>
        </w:tabs>
        <w:ind w:left="360" w:hanging="360"/>
      </w:pPr>
      <w:rPr>
        <w:rFonts w:hint="default"/>
        <w:b w:val="0"/>
      </w:rPr>
    </w:lvl>
    <w:lvl w:ilvl="1" w:tplc="EC10BDB6" w:tentative="1">
      <w:start w:val="1"/>
      <w:numFmt w:val="lowerLetter"/>
      <w:lvlText w:val="%2."/>
      <w:lvlJc w:val="left"/>
      <w:pPr>
        <w:tabs>
          <w:tab w:val="num" w:pos="1440"/>
        </w:tabs>
        <w:ind w:left="1440" w:hanging="360"/>
      </w:pPr>
    </w:lvl>
    <w:lvl w:ilvl="2" w:tplc="6F523108" w:tentative="1">
      <w:start w:val="1"/>
      <w:numFmt w:val="lowerRoman"/>
      <w:lvlText w:val="%3."/>
      <w:lvlJc w:val="right"/>
      <w:pPr>
        <w:tabs>
          <w:tab w:val="num" w:pos="2160"/>
        </w:tabs>
        <w:ind w:left="2160" w:hanging="180"/>
      </w:pPr>
    </w:lvl>
    <w:lvl w:ilvl="3" w:tplc="7D50E074" w:tentative="1">
      <w:start w:val="1"/>
      <w:numFmt w:val="decimal"/>
      <w:lvlText w:val="%4."/>
      <w:lvlJc w:val="left"/>
      <w:pPr>
        <w:tabs>
          <w:tab w:val="num" w:pos="2880"/>
        </w:tabs>
        <w:ind w:left="2880" w:hanging="360"/>
      </w:pPr>
    </w:lvl>
    <w:lvl w:ilvl="4" w:tplc="51CC5F44" w:tentative="1">
      <w:start w:val="1"/>
      <w:numFmt w:val="lowerLetter"/>
      <w:lvlText w:val="%5."/>
      <w:lvlJc w:val="left"/>
      <w:pPr>
        <w:tabs>
          <w:tab w:val="num" w:pos="3600"/>
        </w:tabs>
        <w:ind w:left="3600" w:hanging="360"/>
      </w:pPr>
    </w:lvl>
    <w:lvl w:ilvl="5" w:tplc="168201C0" w:tentative="1">
      <w:start w:val="1"/>
      <w:numFmt w:val="lowerRoman"/>
      <w:lvlText w:val="%6."/>
      <w:lvlJc w:val="right"/>
      <w:pPr>
        <w:tabs>
          <w:tab w:val="num" w:pos="4320"/>
        </w:tabs>
        <w:ind w:left="4320" w:hanging="180"/>
      </w:pPr>
    </w:lvl>
    <w:lvl w:ilvl="6" w:tplc="9180783C" w:tentative="1">
      <w:start w:val="1"/>
      <w:numFmt w:val="decimal"/>
      <w:lvlText w:val="%7."/>
      <w:lvlJc w:val="left"/>
      <w:pPr>
        <w:tabs>
          <w:tab w:val="num" w:pos="5040"/>
        </w:tabs>
        <w:ind w:left="5040" w:hanging="360"/>
      </w:pPr>
    </w:lvl>
    <w:lvl w:ilvl="7" w:tplc="179E68FC" w:tentative="1">
      <w:start w:val="1"/>
      <w:numFmt w:val="lowerLetter"/>
      <w:lvlText w:val="%8."/>
      <w:lvlJc w:val="left"/>
      <w:pPr>
        <w:tabs>
          <w:tab w:val="num" w:pos="5760"/>
        </w:tabs>
        <w:ind w:left="5760" w:hanging="360"/>
      </w:pPr>
    </w:lvl>
    <w:lvl w:ilvl="8" w:tplc="FFD2BB00"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95882D3E">
      <w:start w:val="1"/>
      <w:numFmt w:val="decimal"/>
      <w:lvlText w:val="%1."/>
      <w:lvlJc w:val="left"/>
      <w:pPr>
        <w:tabs>
          <w:tab w:val="num" w:pos="780"/>
        </w:tabs>
        <w:ind w:left="780" w:hanging="780"/>
      </w:pPr>
      <w:rPr>
        <w:rFonts w:hint="default"/>
      </w:rPr>
    </w:lvl>
    <w:lvl w:ilvl="1" w:tplc="2EBC6ECC" w:tentative="1">
      <w:start w:val="1"/>
      <w:numFmt w:val="lowerLetter"/>
      <w:lvlText w:val="%2."/>
      <w:lvlJc w:val="left"/>
      <w:pPr>
        <w:tabs>
          <w:tab w:val="num" w:pos="1440"/>
        </w:tabs>
        <w:ind w:left="1440" w:hanging="360"/>
      </w:pPr>
    </w:lvl>
    <w:lvl w:ilvl="2" w:tplc="E87EF00C" w:tentative="1">
      <w:start w:val="1"/>
      <w:numFmt w:val="lowerRoman"/>
      <w:lvlText w:val="%3."/>
      <w:lvlJc w:val="right"/>
      <w:pPr>
        <w:tabs>
          <w:tab w:val="num" w:pos="2160"/>
        </w:tabs>
        <w:ind w:left="2160" w:hanging="180"/>
      </w:pPr>
    </w:lvl>
    <w:lvl w:ilvl="3" w:tplc="C4D2598A" w:tentative="1">
      <w:start w:val="1"/>
      <w:numFmt w:val="decimal"/>
      <w:lvlText w:val="%4."/>
      <w:lvlJc w:val="left"/>
      <w:pPr>
        <w:tabs>
          <w:tab w:val="num" w:pos="2880"/>
        </w:tabs>
        <w:ind w:left="2880" w:hanging="360"/>
      </w:pPr>
    </w:lvl>
    <w:lvl w:ilvl="4" w:tplc="56E4C870" w:tentative="1">
      <w:start w:val="1"/>
      <w:numFmt w:val="lowerLetter"/>
      <w:lvlText w:val="%5."/>
      <w:lvlJc w:val="left"/>
      <w:pPr>
        <w:tabs>
          <w:tab w:val="num" w:pos="3600"/>
        </w:tabs>
        <w:ind w:left="3600" w:hanging="360"/>
      </w:pPr>
    </w:lvl>
    <w:lvl w:ilvl="5" w:tplc="00FE8928" w:tentative="1">
      <w:start w:val="1"/>
      <w:numFmt w:val="lowerRoman"/>
      <w:lvlText w:val="%6."/>
      <w:lvlJc w:val="right"/>
      <w:pPr>
        <w:tabs>
          <w:tab w:val="num" w:pos="4320"/>
        </w:tabs>
        <w:ind w:left="4320" w:hanging="180"/>
      </w:pPr>
    </w:lvl>
    <w:lvl w:ilvl="6" w:tplc="3E3014DE" w:tentative="1">
      <w:start w:val="1"/>
      <w:numFmt w:val="decimal"/>
      <w:lvlText w:val="%7."/>
      <w:lvlJc w:val="left"/>
      <w:pPr>
        <w:tabs>
          <w:tab w:val="num" w:pos="5040"/>
        </w:tabs>
        <w:ind w:left="5040" w:hanging="360"/>
      </w:pPr>
    </w:lvl>
    <w:lvl w:ilvl="7" w:tplc="0E74FD98" w:tentative="1">
      <w:start w:val="1"/>
      <w:numFmt w:val="lowerLetter"/>
      <w:lvlText w:val="%8."/>
      <w:lvlJc w:val="left"/>
      <w:pPr>
        <w:tabs>
          <w:tab w:val="num" w:pos="5760"/>
        </w:tabs>
        <w:ind w:left="5760" w:hanging="360"/>
      </w:pPr>
    </w:lvl>
    <w:lvl w:ilvl="8" w:tplc="442E2A42"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6B029F"/>
    <w:multiLevelType w:val="hybridMultilevel"/>
    <w:tmpl w:val="70CA89D6"/>
    <w:name w:val="WW8Num43232222222333223323232222234322222222"/>
    <w:lvl w:ilvl="0" w:tplc="B3E60C0A">
      <w:start w:val="1"/>
      <w:numFmt w:val="decimal"/>
      <w:lvlText w:val="%1."/>
      <w:lvlJc w:val="left"/>
      <w:pPr>
        <w:tabs>
          <w:tab w:val="num" w:pos="720"/>
        </w:tabs>
        <w:ind w:left="720" w:hanging="360"/>
      </w:pPr>
      <w:rPr>
        <w:rFonts w:hint="default"/>
        <w:b w:val="0"/>
      </w:rPr>
    </w:lvl>
    <w:lvl w:ilvl="1" w:tplc="3B721408" w:tentative="1">
      <w:start w:val="1"/>
      <w:numFmt w:val="lowerLetter"/>
      <w:lvlText w:val="%2."/>
      <w:lvlJc w:val="left"/>
      <w:pPr>
        <w:tabs>
          <w:tab w:val="num" w:pos="1440"/>
        </w:tabs>
        <w:ind w:left="1440" w:hanging="360"/>
      </w:pPr>
    </w:lvl>
    <w:lvl w:ilvl="2" w:tplc="F0E88126" w:tentative="1">
      <w:start w:val="1"/>
      <w:numFmt w:val="lowerRoman"/>
      <w:lvlText w:val="%3."/>
      <w:lvlJc w:val="right"/>
      <w:pPr>
        <w:tabs>
          <w:tab w:val="num" w:pos="2160"/>
        </w:tabs>
        <w:ind w:left="2160" w:hanging="180"/>
      </w:pPr>
    </w:lvl>
    <w:lvl w:ilvl="3" w:tplc="1DF24C5E" w:tentative="1">
      <w:start w:val="1"/>
      <w:numFmt w:val="decimal"/>
      <w:lvlText w:val="%4."/>
      <w:lvlJc w:val="left"/>
      <w:pPr>
        <w:tabs>
          <w:tab w:val="num" w:pos="2880"/>
        </w:tabs>
        <w:ind w:left="2880" w:hanging="360"/>
      </w:pPr>
    </w:lvl>
    <w:lvl w:ilvl="4" w:tplc="11FEA772" w:tentative="1">
      <w:start w:val="1"/>
      <w:numFmt w:val="lowerLetter"/>
      <w:lvlText w:val="%5."/>
      <w:lvlJc w:val="left"/>
      <w:pPr>
        <w:tabs>
          <w:tab w:val="num" w:pos="3600"/>
        </w:tabs>
        <w:ind w:left="3600" w:hanging="360"/>
      </w:pPr>
    </w:lvl>
    <w:lvl w:ilvl="5" w:tplc="3F48FD80" w:tentative="1">
      <w:start w:val="1"/>
      <w:numFmt w:val="lowerRoman"/>
      <w:lvlText w:val="%6."/>
      <w:lvlJc w:val="right"/>
      <w:pPr>
        <w:tabs>
          <w:tab w:val="num" w:pos="4320"/>
        </w:tabs>
        <w:ind w:left="4320" w:hanging="180"/>
      </w:pPr>
    </w:lvl>
    <w:lvl w:ilvl="6" w:tplc="B552B6BE" w:tentative="1">
      <w:start w:val="1"/>
      <w:numFmt w:val="decimal"/>
      <w:lvlText w:val="%7."/>
      <w:lvlJc w:val="left"/>
      <w:pPr>
        <w:tabs>
          <w:tab w:val="num" w:pos="5040"/>
        </w:tabs>
        <w:ind w:left="5040" w:hanging="360"/>
      </w:pPr>
    </w:lvl>
    <w:lvl w:ilvl="7" w:tplc="4B9039AE" w:tentative="1">
      <w:start w:val="1"/>
      <w:numFmt w:val="lowerLetter"/>
      <w:lvlText w:val="%8."/>
      <w:lvlJc w:val="left"/>
      <w:pPr>
        <w:tabs>
          <w:tab w:val="num" w:pos="5760"/>
        </w:tabs>
        <w:ind w:left="5760" w:hanging="360"/>
      </w:pPr>
    </w:lvl>
    <w:lvl w:ilvl="8" w:tplc="56100ED4" w:tentative="1">
      <w:start w:val="1"/>
      <w:numFmt w:val="lowerRoman"/>
      <w:lvlText w:val="%9."/>
      <w:lvlJc w:val="right"/>
      <w:pPr>
        <w:tabs>
          <w:tab w:val="num" w:pos="6480"/>
        </w:tabs>
        <w:ind w:left="6480" w:hanging="180"/>
      </w:pPr>
    </w:lvl>
  </w:abstractNum>
  <w:abstractNum w:abstractNumId="177" w15:restartNumberingAfterBreak="0">
    <w:nsid w:val="56EA10FA"/>
    <w:multiLevelType w:val="hybridMultilevel"/>
    <w:tmpl w:val="04A0E7E0"/>
    <w:lvl w:ilvl="0" w:tplc="76C24F34">
      <w:start w:val="1"/>
      <w:numFmt w:val="decimal"/>
      <w:lvlText w:val="%1."/>
      <w:lvlJc w:val="left"/>
      <w:pPr>
        <w:ind w:left="360" w:hanging="360"/>
      </w:pPr>
      <w:rPr>
        <w:rFonts w:hint="default"/>
        <w:b/>
      </w:rPr>
    </w:lvl>
    <w:lvl w:ilvl="1" w:tplc="D8EC60B6" w:tentative="1">
      <w:start w:val="1"/>
      <w:numFmt w:val="lowerLetter"/>
      <w:lvlText w:val="%2."/>
      <w:lvlJc w:val="left"/>
      <w:pPr>
        <w:ind w:left="1080" w:hanging="360"/>
      </w:pPr>
    </w:lvl>
    <w:lvl w:ilvl="2" w:tplc="ACAA6C52" w:tentative="1">
      <w:start w:val="1"/>
      <w:numFmt w:val="lowerRoman"/>
      <w:lvlText w:val="%3."/>
      <w:lvlJc w:val="right"/>
      <w:pPr>
        <w:ind w:left="1800" w:hanging="180"/>
      </w:pPr>
    </w:lvl>
    <w:lvl w:ilvl="3" w:tplc="229C1658" w:tentative="1">
      <w:start w:val="1"/>
      <w:numFmt w:val="decimal"/>
      <w:lvlText w:val="%4."/>
      <w:lvlJc w:val="left"/>
      <w:pPr>
        <w:ind w:left="2520" w:hanging="360"/>
      </w:pPr>
    </w:lvl>
    <w:lvl w:ilvl="4" w:tplc="A7ACED0E" w:tentative="1">
      <w:start w:val="1"/>
      <w:numFmt w:val="lowerLetter"/>
      <w:lvlText w:val="%5."/>
      <w:lvlJc w:val="left"/>
      <w:pPr>
        <w:ind w:left="3240" w:hanging="360"/>
      </w:pPr>
    </w:lvl>
    <w:lvl w:ilvl="5" w:tplc="C90A41A8" w:tentative="1">
      <w:start w:val="1"/>
      <w:numFmt w:val="lowerRoman"/>
      <w:lvlText w:val="%6."/>
      <w:lvlJc w:val="right"/>
      <w:pPr>
        <w:ind w:left="3960" w:hanging="180"/>
      </w:pPr>
    </w:lvl>
    <w:lvl w:ilvl="6" w:tplc="1FE613E0" w:tentative="1">
      <w:start w:val="1"/>
      <w:numFmt w:val="decimal"/>
      <w:lvlText w:val="%7."/>
      <w:lvlJc w:val="left"/>
      <w:pPr>
        <w:ind w:left="4680" w:hanging="360"/>
      </w:pPr>
    </w:lvl>
    <w:lvl w:ilvl="7" w:tplc="FEEAEE42" w:tentative="1">
      <w:start w:val="1"/>
      <w:numFmt w:val="lowerLetter"/>
      <w:lvlText w:val="%8."/>
      <w:lvlJc w:val="left"/>
      <w:pPr>
        <w:ind w:left="5400" w:hanging="360"/>
      </w:pPr>
    </w:lvl>
    <w:lvl w:ilvl="8" w:tplc="FFAABA82" w:tentative="1">
      <w:start w:val="1"/>
      <w:numFmt w:val="lowerRoman"/>
      <w:lvlText w:val="%9."/>
      <w:lvlJc w:val="right"/>
      <w:pPr>
        <w:ind w:left="6120" w:hanging="180"/>
      </w:pPr>
    </w:lvl>
  </w:abstractNum>
  <w:abstractNum w:abstractNumId="178"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72E45DD"/>
    <w:multiLevelType w:val="hybridMultilevel"/>
    <w:tmpl w:val="FFB424CA"/>
    <w:name w:val="WW8Num432322222223332233232322222323222423222222222222222332334222222"/>
    <w:lvl w:ilvl="0" w:tplc="BDFC0D92">
      <w:start w:val="1"/>
      <w:numFmt w:val="decimal"/>
      <w:lvlText w:val="%1."/>
      <w:lvlJc w:val="left"/>
      <w:pPr>
        <w:tabs>
          <w:tab w:val="num" w:pos="360"/>
        </w:tabs>
        <w:ind w:left="360" w:hanging="360"/>
      </w:pPr>
      <w:rPr>
        <w:rFonts w:hint="default"/>
      </w:rPr>
    </w:lvl>
    <w:lvl w:ilvl="1" w:tplc="E0605140" w:tentative="1">
      <w:start w:val="1"/>
      <w:numFmt w:val="lowerLetter"/>
      <w:lvlText w:val="%2."/>
      <w:lvlJc w:val="left"/>
      <w:pPr>
        <w:tabs>
          <w:tab w:val="num" w:pos="1440"/>
        </w:tabs>
        <w:ind w:left="1440" w:hanging="360"/>
      </w:pPr>
    </w:lvl>
    <w:lvl w:ilvl="2" w:tplc="87BCDEAA" w:tentative="1">
      <w:start w:val="1"/>
      <w:numFmt w:val="lowerRoman"/>
      <w:lvlText w:val="%3."/>
      <w:lvlJc w:val="right"/>
      <w:pPr>
        <w:tabs>
          <w:tab w:val="num" w:pos="2160"/>
        </w:tabs>
        <w:ind w:left="2160" w:hanging="180"/>
      </w:pPr>
    </w:lvl>
    <w:lvl w:ilvl="3" w:tplc="CF28DCEE" w:tentative="1">
      <w:start w:val="1"/>
      <w:numFmt w:val="decimal"/>
      <w:lvlText w:val="%4."/>
      <w:lvlJc w:val="left"/>
      <w:pPr>
        <w:tabs>
          <w:tab w:val="num" w:pos="2880"/>
        </w:tabs>
        <w:ind w:left="2880" w:hanging="360"/>
      </w:pPr>
    </w:lvl>
    <w:lvl w:ilvl="4" w:tplc="3996A43C" w:tentative="1">
      <w:start w:val="1"/>
      <w:numFmt w:val="lowerLetter"/>
      <w:lvlText w:val="%5."/>
      <w:lvlJc w:val="left"/>
      <w:pPr>
        <w:tabs>
          <w:tab w:val="num" w:pos="3600"/>
        </w:tabs>
        <w:ind w:left="3600" w:hanging="360"/>
      </w:pPr>
    </w:lvl>
    <w:lvl w:ilvl="5" w:tplc="2CB469FE" w:tentative="1">
      <w:start w:val="1"/>
      <w:numFmt w:val="lowerRoman"/>
      <w:lvlText w:val="%6."/>
      <w:lvlJc w:val="right"/>
      <w:pPr>
        <w:tabs>
          <w:tab w:val="num" w:pos="4320"/>
        </w:tabs>
        <w:ind w:left="4320" w:hanging="180"/>
      </w:pPr>
    </w:lvl>
    <w:lvl w:ilvl="6" w:tplc="A9D61F8C" w:tentative="1">
      <w:start w:val="1"/>
      <w:numFmt w:val="decimal"/>
      <w:lvlText w:val="%7."/>
      <w:lvlJc w:val="left"/>
      <w:pPr>
        <w:tabs>
          <w:tab w:val="num" w:pos="5040"/>
        </w:tabs>
        <w:ind w:left="5040" w:hanging="360"/>
      </w:pPr>
    </w:lvl>
    <w:lvl w:ilvl="7" w:tplc="A0103366" w:tentative="1">
      <w:start w:val="1"/>
      <w:numFmt w:val="lowerLetter"/>
      <w:lvlText w:val="%8."/>
      <w:lvlJc w:val="left"/>
      <w:pPr>
        <w:tabs>
          <w:tab w:val="num" w:pos="5760"/>
        </w:tabs>
        <w:ind w:left="5760" w:hanging="360"/>
      </w:pPr>
    </w:lvl>
    <w:lvl w:ilvl="8" w:tplc="1DAA5C46" w:tentative="1">
      <w:start w:val="1"/>
      <w:numFmt w:val="lowerRoman"/>
      <w:lvlText w:val="%9."/>
      <w:lvlJc w:val="right"/>
      <w:pPr>
        <w:tabs>
          <w:tab w:val="num" w:pos="6480"/>
        </w:tabs>
        <w:ind w:left="6480" w:hanging="180"/>
      </w:pPr>
    </w:lvl>
  </w:abstractNum>
  <w:abstractNum w:abstractNumId="180"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1"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7" w15:restartNumberingAfterBreak="0">
    <w:nsid w:val="5BB86F1A"/>
    <w:multiLevelType w:val="hybridMultilevel"/>
    <w:tmpl w:val="2FCE5376"/>
    <w:name w:val="WW8Num43232222222333223323232222232322232222"/>
    <w:lvl w:ilvl="0" w:tplc="FA063F78">
      <w:start w:val="1"/>
      <w:numFmt w:val="decimal"/>
      <w:lvlText w:val="%1."/>
      <w:lvlJc w:val="left"/>
      <w:pPr>
        <w:tabs>
          <w:tab w:val="num" w:pos="360"/>
        </w:tabs>
        <w:ind w:left="360" w:hanging="360"/>
      </w:pPr>
    </w:lvl>
    <w:lvl w:ilvl="1" w:tplc="5DB8B2B4" w:tentative="1">
      <w:start w:val="1"/>
      <w:numFmt w:val="lowerLetter"/>
      <w:lvlText w:val="%2."/>
      <w:lvlJc w:val="left"/>
      <w:pPr>
        <w:tabs>
          <w:tab w:val="num" w:pos="1080"/>
        </w:tabs>
        <w:ind w:left="1080" w:hanging="360"/>
      </w:pPr>
    </w:lvl>
    <w:lvl w:ilvl="2" w:tplc="4C62D2A0" w:tentative="1">
      <w:start w:val="1"/>
      <w:numFmt w:val="lowerRoman"/>
      <w:lvlText w:val="%3."/>
      <w:lvlJc w:val="right"/>
      <w:pPr>
        <w:tabs>
          <w:tab w:val="num" w:pos="1800"/>
        </w:tabs>
        <w:ind w:left="1800" w:hanging="180"/>
      </w:pPr>
    </w:lvl>
    <w:lvl w:ilvl="3" w:tplc="F18AB9AC" w:tentative="1">
      <w:start w:val="1"/>
      <w:numFmt w:val="decimal"/>
      <w:lvlText w:val="%4."/>
      <w:lvlJc w:val="left"/>
      <w:pPr>
        <w:tabs>
          <w:tab w:val="num" w:pos="2520"/>
        </w:tabs>
        <w:ind w:left="2520" w:hanging="360"/>
      </w:pPr>
    </w:lvl>
    <w:lvl w:ilvl="4" w:tplc="AB02F48C" w:tentative="1">
      <w:start w:val="1"/>
      <w:numFmt w:val="lowerLetter"/>
      <w:lvlText w:val="%5."/>
      <w:lvlJc w:val="left"/>
      <w:pPr>
        <w:tabs>
          <w:tab w:val="num" w:pos="3240"/>
        </w:tabs>
        <w:ind w:left="3240" w:hanging="360"/>
      </w:pPr>
    </w:lvl>
    <w:lvl w:ilvl="5" w:tplc="61903FEA" w:tentative="1">
      <w:start w:val="1"/>
      <w:numFmt w:val="lowerRoman"/>
      <w:lvlText w:val="%6."/>
      <w:lvlJc w:val="right"/>
      <w:pPr>
        <w:tabs>
          <w:tab w:val="num" w:pos="3960"/>
        </w:tabs>
        <w:ind w:left="3960" w:hanging="180"/>
      </w:pPr>
    </w:lvl>
    <w:lvl w:ilvl="6" w:tplc="6BA867BC" w:tentative="1">
      <w:start w:val="1"/>
      <w:numFmt w:val="decimal"/>
      <w:lvlText w:val="%7."/>
      <w:lvlJc w:val="left"/>
      <w:pPr>
        <w:tabs>
          <w:tab w:val="num" w:pos="4680"/>
        </w:tabs>
        <w:ind w:left="4680" w:hanging="360"/>
      </w:pPr>
    </w:lvl>
    <w:lvl w:ilvl="7" w:tplc="1D4690F4" w:tentative="1">
      <w:start w:val="1"/>
      <w:numFmt w:val="lowerLetter"/>
      <w:lvlText w:val="%8."/>
      <w:lvlJc w:val="left"/>
      <w:pPr>
        <w:tabs>
          <w:tab w:val="num" w:pos="5400"/>
        </w:tabs>
        <w:ind w:left="5400" w:hanging="360"/>
      </w:pPr>
    </w:lvl>
    <w:lvl w:ilvl="8" w:tplc="779AB16C" w:tentative="1">
      <w:start w:val="1"/>
      <w:numFmt w:val="lowerRoman"/>
      <w:lvlText w:val="%9."/>
      <w:lvlJc w:val="right"/>
      <w:pPr>
        <w:tabs>
          <w:tab w:val="num" w:pos="6120"/>
        </w:tabs>
        <w:ind w:left="6120" w:hanging="180"/>
      </w:pPr>
    </w:lvl>
  </w:abstractNum>
  <w:abstractNum w:abstractNumId="188" w15:restartNumberingAfterBreak="0">
    <w:nsid w:val="5D461E1E"/>
    <w:multiLevelType w:val="hybridMultilevel"/>
    <w:tmpl w:val="65FCFEF0"/>
    <w:lvl w:ilvl="0" w:tplc="C374E720">
      <w:start w:val="1"/>
      <w:numFmt w:val="decimal"/>
      <w:lvlText w:val="%1."/>
      <w:lvlJc w:val="left"/>
      <w:pPr>
        <w:ind w:left="930" w:hanging="570"/>
      </w:pPr>
      <w:rPr>
        <w:rFonts w:hint="default"/>
        <w:b w:val="0"/>
      </w:rPr>
    </w:lvl>
    <w:lvl w:ilvl="1" w:tplc="7D0842AA" w:tentative="1">
      <w:start w:val="1"/>
      <w:numFmt w:val="lowerLetter"/>
      <w:lvlText w:val="%2."/>
      <w:lvlJc w:val="left"/>
      <w:pPr>
        <w:ind w:left="1440" w:hanging="360"/>
      </w:pPr>
    </w:lvl>
    <w:lvl w:ilvl="2" w:tplc="C44C2722" w:tentative="1">
      <w:start w:val="1"/>
      <w:numFmt w:val="lowerRoman"/>
      <w:lvlText w:val="%3."/>
      <w:lvlJc w:val="right"/>
      <w:pPr>
        <w:ind w:left="2160" w:hanging="180"/>
      </w:pPr>
    </w:lvl>
    <w:lvl w:ilvl="3" w:tplc="9C98E8FC" w:tentative="1">
      <w:start w:val="1"/>
      <w:numFmt w:val="decimal"/>
      <w:lvlText w:val="%4."/>
      <w:lvlJc w:val="left"/>
      <w:pPr>
        <w:ind w:left="2880" w:hanging="360"/>
      </w:pPr>
    </w:lvl>
    <w:lvl w:ilvl="4" w:tplc="9090769A" w:tentative="1">
      <w:start w:val="1"/>
      <w:numFmt w:val="lowerLetter"/>
      <w:lvlText w:val="%5."/>
      <w:lvlJc w:val="left"/>
      <w:pPr>
        <w:ind w:left="3600" w:hanging="360"/>
      </w:pPr>
    </w:lvl>
    <w:lvl w:ilvl="5" w:tplc="925C7ACA" w:tentative="1">
      <w:start w:val="1"/>
      <w:numFmt w:val="lowerRoman"/>
      <w:lvlText w:val="%6."/>
      <w:lvlJc w:val="right"/>
      <w:pPr>
        <w:ind w:left="4320" w:hanging="180"/>
      </w:pPr>
    </w:lvl>
    <w:lvl w:ilvl="6" w:tplc="34B68B38" w:tentative="1">
      <w:start w:val="1"/>
      <w:numFmt w:val="decimal"/>
      <w:lvlText w:val="%7."/>
      <w:lvlJc w:val="left"/>
      <w:pPr>
        <w:ind w:left="5040" w:hanging="360"/>
      </w:pPr>
    </w:lvl>
    <w:lvl w:ilvl="7" w:tplc="88406E46" w:tentative="1">
      <w:start w:val="1"/>
      <w:numFmt w:val="lowerLetter"/>
      <w:lvlText w:val="%8."/>
      <w:lvlJc w:val="left"/>
      <w:pPr>
        <w:ind w:left="5760" w:hanging="360"/>
      </w:pPr>
    </w:lvl>
    <w:lvl w:ilvl="8" w:tplc="DC9A8B5C" w:tentative="1">
      <w:start w:val="1"/>
      <w:numFmt w:val="lowerRoman"/>
      <w:lvlText w:val="%9."/>
      <w:lvlJc w:val="right"/>
      <w:pPr>
        <w:ind w:left="6480" w:hanging="180"/>
      </w:pPr>
    </w:lvl>
  </w:abstractNum>
  <w:abstractNum w:abstractNumId="189" w15:restartNumberingAfterBreak="0">
    <w:nsid w:val="5E786C76"/>
    <w:multiLevelType w:val="hybridMultilevel"/>
    <w:tmpl w:val="8204502E"/>
    <w:name w:val="WW8Num43232222"/>
    <w:lvl w:ilvl="0" w:tplc="9DCAE974">
      <w:start w:val="1"/>
      <w:numFmt w:val="decimal"/>
      <w:lvlText w:val="%1."/>
      <w:lvlJc w:val="left"/>
      <w:pPr>
        <w:tabs>
          <w:tab w:val="num" w:pos="360"/>
        </w:tabs>
        <w:ind w:left="360" w:hanging="360"/>
      </w:pPr>
    </w:lvl>
    <w:lvl w:ilvl="1" w:tplc="CA5E2522" w:tentative="1">
      <w:start w:val="1"/>
      <w:numFmt w:val="lowerLetter"/>
      <w:lvlText w:val="%2."/>
      <w:lvlJc w:val="left"/>
      <w:pPr>
        <w:tabs>
          <w:tab w:val="num" w:pos="1080"/>
        </w:tabs>
        <w:ind w:left="1080" w:hanging="360"/>
      </w:pPr>
    </w:lvl>
    <w:lvl w:ilvl="2" w:tplc="EA5C822A" w:tentative="1">
      <w:start w:val="1"/>
      <w:numFmt w:val="lowerRoman"/>
      <w:lvlText w:val="%3."/>
      <w:lvlJc w:val="right"/>
      <w:pPr>
        <w:tabs>
          <w:tab w:val="num" w:pos="1800"/>
        </w:tabs>
        <w:ind w:left="1800" w:hanging="180"/>
      </w:pPr>
    </w:lvl>
    <w:lvl w:ilvl="3" w:tplc="EF58A8AC" w:tentative="1">
      <w:start w:val="1"/>
      <w:numFmt w:val="decimal"/>
      <w:lvlText w:val="%4."/>
      <w:lvlJc w:val="left"/>
      <w:pPr>
        <w:tabs>
          <w:tab w:val="num" w:pos="2520"/>
        </w:tabs>
        <w:ind w:left="2520" w:hanging="360"/>
      </w:pPr>
    </w:lvl>
    <w:lvl w:ilvl="4" w:tplc="57642FC6" w:tentative="1">
      <w:start w:val="1"/>
      <w:numFmt w:val="lowerLetter"/>
      <w:lvlText w:val="%5."/>
      <w:lvlJc w:val="left"/>
      <w:pPr>
        <w:tabs>
          <w:tab w:val="num" w:pos="3240"/>
        </w:tabs>
        <w:ind w:left="3240" w:hanging="360"/>
      </w:pPr>
    </w:lvl>
    <w:lvl w:ilvl="5" w:tplc="4796CC44" w:tentative="1">
      <w:start w:val="1"/>
      <w:numFmt w:val="lowerRoman"/>
      <w:lvlText w:val="%6."/>
      <w:lvlJc w:val="right"/>
      <w:pPr>
        <w:tabs>
          <w:tab w:val="num" w:pos="3960"/>
        </w:tabs>
        <w:ind w:left="3960" w:hanging="180"/>
      </w:pPr>
    </w:lvl>
    <w:lvl w:ilvl="6" w:tplc="F276366A" w:tentative="1">
      <w:start w:val="1"/>
      <w:numFmt w:val="decimal"/>
      <w:lvlText w:val="%7."/>
      <w:lvlJc w:val="left"/>
      <w:pPr>
        <w:tabs>
          <w:tab w:val="num" w:pos="4680"/>
        </w:tabs>
        <w:ind w:left="4680" w:hanging="360"/>
      </w:pPr>
    </w:lvl>
    <w:lvl w:ilvl="7" w:tplc="D24680DE" w:tentative="1">
      <w:start w:val="1"/>
      <w:numFmt w:val="lowerLetter"/>
      <w:lvlText w:val="%8."/>
      <w:lvlJc w:val="left"/>
      <w:pPr>
        <w:tabs>
          <w:tab w:val="num" w:pos="5400"/>
        </w:tabs>
        <w:ind w:left="5400" w:hanging="360"/>
      </w:pPr>
    </w:lvl>
    <w:lvl w:ilvl="8" w:tplc="66D683CE" w:tentative="1">
      <w:start w:val="1"/>
      <w:numFmt w:val="lowerRoman"/>
      <w:lvlText w:val="%9."/>
      <w:lvlJc w:val="right"/>
      <w:pPr>
        <w:tabs>
          <w:tab w:val="num" w:pos="6120"/>
        </w:tabs>
        <w:ind w:left="6120" w:hanging="180"/>
      </w:pPr>
    </w:lvl>
  </w:abstractNum>
  <w:abstractNum w:abstractNumId="190"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2"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3D3E39"/>
    <w:multiLevelType w:val="hybridMultilevel"/>
    <w:tmpl w:val="AD8C7032"/>
    <w:name w:val="WW8Num4323222222"/>
    <w:lvl w:ilvl="0" w:tplc="17EE53FC">
      <w:start w:val="1"/>
      <w:numFmt w:val="decimal"/>
      <w:lvlText w:val="%1."/>
      <w:lvlJc w:val="left"/>
      <w:pPr>
        <w:tabs>
          <w:tab w:val="num" w:pos="360"/>
        </w:tabs>
        <w:ind w:left="360" w:hanging="360"/>
      </w:pPr>
      <w:rPr>
        <w:rFonts w:hint="default"/>
      </w:rPr>
    </w:lvl>
    <w:lvl w:ilvl="1" w:tplc="842CF4EA" w:tentative="1">
      <w:start w:val="1"/>
      <w:numFmt w:val="lowerLetter"/>
      <w:lvlText w:val="%2."/>
      <w:lvlJc w:val="left"/>
      <w:pPr>
        <w:tabs>
          <w:tab w:val="num" w:pos="720"/>
        </w:tabs>
        <w:ind w:left="720" w:hanging="360"/>
      </w:pPr>
    </w:lvl>
    <w:lvl w:ilvl="2" w:tplc="55C0FAA4" w:tentative="1">
      <w:start w:val="1"/>
      <w:numFmt w:val="lowerRoman"/>
      <w:lvlText w:val="%3."/>
      <w:lvlJc w:val="right"/>
      <w:pPr>
        <w:tabs>
          <w:tab w:val="num" w:pos="1440"/>
        </w:tabs>
        <w:ind w:left="1440" w:hanging="180"/>
      </w:pPr>
    </w:lvl>
    <w:lvl w:ilvl="3" w:tplc="FA343424" w:tentative="1">
      <w:start w:val="1"/>
      <w:numFmt w:val="decimal"/>
      <w:lvlText w:val="%4."/>
      <w:lvlJc w:val="left"/>
      <w:pPr>
        <w:tabs>
          <w:tab w:val="num" w:pos="2160"/>
        </w:tabs>
        <w:ind w:left="2160" w:hanging="360"/>
      </w:pPr>
    </w:lvl>
    <w:lvl w:ilvl="4" w:tplc="91421050" w:tentative="1">
      <w:start w:val="1"/>
      <w:numFmt w:val="lowerLetter"/>
      <w:lvlText w:val="%5."/>
      <w:lvlJc w:val="left"/>
      <w:pPr>
        <w:tabs>
          <w:tab w:val="num" w:pos="2880"/>
        </w:tabs>
        <w:ind w:left="2880" w:hanging="360"/>
      </w:pPr>
    </w:lvl>
    <w:lvl w:ilvl="5" w:tplc="50D0BF38" w:tentative="1">
      <w:start w:val="1"/>
      <w:numFmt w:val="lowerRoman"/>
      <w:lvlText w:val="%6."/>
      <w:lvlJc w:val="right"/>
      <w:pPr>
        <w:tabs>
          <w:tab w:val="num" w:pos="3600"/>
        </w:tabs>
        <w:ind w:left="3600" w:hanging="180"/>
      </w:pPr>
    </w:lvl>
    <w:lvl w:ilvl="6" w:tplc="466271BE" w:tentative="1">
      <w:start w:val="1"/>
      <w:numFmt w:val="decimal"/>
      <w:lvlText w:val="%7."/>
      <w:lvlJc w:val="left"/>
      <w:pPr>
        <w:tabs>
          <w:tab w:val="num" w:pos="4320"/>
        </w:tabs>
        <w:ind w:left="4320" w:hanging="360"/>
      </w:pPr>
    </w:lvl>
    <w:lvl w:ilvl="7" w:tplc="E5EADF58" w:tentative="1">
      <w:start w:val="1"/>
      <w:numFmt w:val="lowerLetter"/>
      <w:lvlText w:val="%8."/>
      <w:lvlJc w:val="left"/>
      <w:pPr>
        <w:tabs>
          <w:tab w:val="num" w:pos="5040"/>
        </w:tabs>
        <w:ind w:left="5040" w:hanging="360"/>
      </w:pPr>
    </w:lvl>
    <w:lvl w:ilvl="8" w:tplc="C47A0912" w:tentative="1">
      <w:start w:val="1"/>
      <w:numFmt w:val="lowerRoman"/>
      <w:lvlText w:val="%9."/>
      <w:lvlJc w:val="right"/>
      <w:pPr>
        <w:tabs>
          <w:tab w:val="num" w:pos="5760"/>
        </w:tabs>
        <w:ind w:left="5760" w:hanging="180"/>
      </w:pPr>
    </w:lvl>
  </w:abstractNum>
  <w:abstractNum w:abstractNumId="196" w15:restartNumberingAfterBreak="0">
    <w:nsid w:val="61485EFB"/>
    <w:multiLevelType w:val="hybridMultilevel"/>
    <w:tmpl w:val="FDC89836"/>
    <w:lvl w:ilvl="0" w:tplc="ABA44D44">
      <w:start w:val="1"/>
      <w:numFmt w:val="decimal"/>
      <w:lvlText w:val="%1."/>
      <w:lvlJc w:val="left"/>
      <w:pPr>
        <w:ind w:left="502" w:hanging="360"/>
      </w:pPr>
      <w:rPr>
        <w:rFonts w:hint="default"/>
        <w:b w:val="0"/>
      </w:rPr>
    </w:lvl>
    <w:lvl w:ilvl="1" w:tplc="939091FA" w:tentative="1">
      <w:start w:val="1"/>
      <w:numFmt w:val="lowerLetter"/>
      <w:lvlText w:val="%2."/>
      <w:lvlJc w:val="left"/>
      <w:pPr>
        <w:ind w:left="1222" w:hanging="360"/>
      </w:pPr>
    </w:lvl>
    <w:lvl w:ilvl="2" w:tplc="C1383CB2" w:tentative="1">
      <w:start w:val="1"/>
      <w:numFmt w:val="lowerRoman"/>
      <w:lvlText w:val="%3."/>
      <w:lvlJc w:val="right"/>
      <w:pPr>
        <w:ind w:left="1942" w:hanging="180"/>
      </w:pPr>
    </w:lvl>
    <w:lvl w:ilvl="3" w:tplc="F24A850E" w:tentative="1">
      <w:start w:val="1"/>
      <w:numFmt w:val="decimal"/>
      <w:lvlText w:val="%4."/>
      <w:lvlJc w:val="left"/>
      <w:pPr>
        <w:ind w:left="2662" w:hanging="360"/>
      </w:pPr>
    </w:lvl>
    <w:lvl w:ilvl="4" w:tplc="FC8C4FD0" w:tentative="1">
      <w:start w:val="1"/>
      <w:numFmt w:val="lowerLetter"/>
      <w:lvlText w:val="%5."/>
      <w:lvlJc w:val="left"/>
      <w:pPr>
        <w:ind w:left="3382" w:hanging="360"/>
      </w:pPr>
    </w:lvl>
    <w:lvl w:ilvl="5" w:tplc="2EF4BEE6" w:tentative="1">
      <w:start w:val="1"/>
      <w:numFmt w:val="lowerRoman"/>
      <w:lvlText w:val="%6."/>
      <w:lvlJc w:val="right"/>
      <w:pPr>
        <w:ind w:left="4102" w:hanging="180"/>
      </w:pPr>
    </w:lvl>
    <w:lvl w:ilvl="6" w:tplc="32429D2E" w:tentative="1">
      <w:start w:val="1"/>
      <w:numFmt w:val="decimal"/>
      <w:lvlText w:val="%7."/>
      <w:lvlJc w:val="left"/>
      <w:pPr>
        <w:ind w:left="4822" w:hanging="360"/>
      </w:pPr>
    </w:lvl>
    <w:lvl w:ilvl="7" w:tplc="78885DF4" w:tentative="1">
      <w:start w:val="1"/>
      <w:numFmt w:val="lowerLetter"/>
      <w:lvlText w:val="%8."/>
      <w:lvlJc w:val="left"/>
      <w:pPr>
        <w:ind w:left="5542" w:hanging="360"/>
      </w:pPr>
    </w:lvl>
    <w:lvl w:ilvl="8" w:tplc="D2D85FEC" w:tentative="1">
      <w:start w:val="1"/>
      <w:numFmt w:val="lowerRoman"/>
      <w:lvlText w:val="%9."/>
      <w:lvlJc w:val="right"/>
      <w:pPr>
        <w:ind w:left="6262" w:hanging="180"/>
      </w:pPr>
    </w:lvl>
  </w:abstractNum>
  <w:abstractNum w:abstractNumId="197"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2406A18"/>
    <w:multiLevelType w:val="hybridMultilevel"/>
    <w:tmpl w:val="CDFA8472"/>
    <w:name w:val="WW8Num4323222222233322332323222223232"/>
    <w:lvl w:ilvl="0" w:tplc="F4A622BA">
      <w:start w:val="1"/>
      <w:numFmt w:val="decimal"/>
      <w:lvlText w:val="%1."/>
      <w:lvlJc w:val="left"/>
      <w:pPr>
        <w:tabs>
          <w:tab w:val="num" w:pos="360"/>
        </w:tabs>
        <w:ind w:left="360" w:hanging="360"/>
      </w:pPr>
      <w:rPr>
        <w:rFonts w:hint="default"/>
      </w:rPr>
    </w:lvl>
    <w:lvl w:ilvl="1" w:tplc="8C200E3C" w:tentative="1">
      <w:start w:val="1"/>
      <w:numFmt w:val="lowerLetter"/>
      <w:lvlText w:val="%2."/>
      <w:lvlJc w:val="left"/>
      <w:pPr>
        <w:tabs>
          <w:tab w:val="num" w:pos="720"/>
        </w:tabs>
        <w:ind w:left="720" w:hanging="360"/>
      </w:pPr>
    </w:lvl>
    <w:lvl w:ilvl="2" w:tplc="6C2AF7D0" w:tentative="1">
      <w:start w:val="1"/>
      <w:numFmt w:val="lowerRoman"/>
      <w:lvlText w:val="%3."/>
      <w:lvlJc w:val="right"/>
      <w:pPr>
        <w:tabs>
          <w:tab w:val="num" w:pos="1440"/>
        </w:tabs>
        <w:ind w:left="1440" w:hanging="180"/>
      </w:pPr>
    </w:lvl>
    <w:lvl w:ilvl="3" w:tplc="A93CE022" w:tentative="1">
      <w:start w:val="1"/>
      <w:numFmt w:val="decimal"/>
      <w:lvlText w:val="%4."/>
      <w:lvlJc w:val="left"/>
      <w:pPr>
        <w:tabs>
          <w:tab w:val="num" w:pos="2160"/>
        </w:tabs>
        <w:ind w:left="2160" w:hanging="360"/>
      </w:pPr>
    </w:lvl>
    <w:lvl w:ilvl="4" w:tplc="2F1835B8" w:tentative="1">
      <w:start w:val="1"/>
      <w:numFmt w:val="lowerLetter"/>
      <w:lvlText w:val="%5."/>
      <w:lvlJc w:val="left"/>
      <w:pPr>
        <w:tabs>
          <w:tab w:val="num" w:pos="2880"/>
        </w:tabs>
        <w:ind w:left="2880" w:hanging="360"/>
      </w:pPr>
    </w:lvl>
    <w:lvl w:ilvl="5" w:tplc="5F4421CA" w:tentative="1">
      <w:start w:val="1"/>
      <w:numFmt w:val="lowerRoman"/>
      <w:lvlText w:val="%6."/>
      <w:lvlJc w:val="right"/>
      <w:pPr>
        <w:tabs>
          <w:tab w:val="num" w:pos="3600"/>
        </w:tabs>
        <w:ind w:left="3600" w:hanging="180"/>
      </w:pPr>
    </w:lvl>
    <w:lvl w:ilvl="6" w:tplc="BC44F470" w:tentative="1">
      <w:start w:val="1"/>
      <w:numFmt w:val="decimal"/>
      <w:lvlText w:val="%7."/>
      <w:lvlJc w:val="left"/>
      <w:pPr>
        <w:tabs>
          <w:tab w:val="num" w:pos="4320"/>
        </w:tabs>
        <w:ind w:left="4320" w:hanging="360"/>
      </w:pPr>
    </w:lvl>
    <w:lvl w:ilvl="7" w:tplc="04AED62C" w:tentative="1">
      <w:start w:val="1"/>
      <w:numFmt w:val="lowerLetter"/>
      <w:lvlText w:val="%8."/>
      <w:lvlJc w:val="left"/>
      <w:pPr>
        <w:tabs>
          <w:tab w:val="num" w:pos="5040"/>
        </w:tabs>
        <w:ind w:left="5040" w:hanging="360"/>
      </w:pPr>
    </w:lvl>
    <w:lvl w:ilvl="8" w:tplc="D590926C" w:tentative="1">
      <w:start w:val="1"/>
      <w:numFmt w:val="lowerRoman"/>
      <w:lvlText w:val="%9."/>
      <w:lvlJc w:val="right"/>
      <w:pPr>
        <w:tabs>
          <w:tab w:val="num" w:pos="5760"/>
        </w:tabs>
        <w:ind w:left="5760" w:hanging="180"/>
      </w:pPr>
    </w:lvl>
  </w:abstractNum>
  <w:abstractNum w:abstractNumId="199" w15:restartNumberingAfterBreak="0">
    <w:nsid w:val="62860CA6"/>
    <w:multiLevelType w:val="hybridMultilevel"/>
    <w:tmpl w:val="E266066C"/>
    <w:name w:val="WW8Num4323222222233322332323222223232223222332222222232222232"/>
    <w:lvl w:ilvl="0" w:tplc="FF1809A6">
      <w:start w:val="1"/>
      <w:numFmt w:val="bullet"/>
      <w:lvlText w:val=""/>
      <w:lvlJc w:val="left"/>
      <w:pPr>
        <w:tabs>
          <w:tab w:val="num" w:pos="1080"/>
        </w:tabs>
        <w:ind w:left="1080" w:hanging="360"/>
      </w:pPr>
      <w:rPr>
        <w:rFonts w:ascii="Symbol" w:hAnsi="Symbol" w:hint="default"/>
      </w:rPr>
    </w:lvl>
    <w:lvl w:ilvl="1" w:tplc="61349386" w:tentative="1">
      <w:start w:val="1"/>
      <w:numFmt w:val="bullet"/>
      <w:lvlText w:val="o"/>
      <w:lvlJc w:val="left"/>
      <w:pPr>
        <w:tabs>
          <w:tab w:val="num" w:pos="1800"/>
        </w:tabs>
        <w:ind w:left="1800" w:hanging="360"/>
      </w:pPr>
      <w:rPr>
        <w:rFonts w:ascii="Courier New" w:hAnsi="Courier New" w:hint="default"/>
      </w:rPr>
    </w:lvl>
    <w:lvl w:ilvl="2" w:tplc="24DED7CA" w:tentative="1">
      <w:start w:val="1"/>
      <w:numFmt w:val="bullet"/>
      <w:lvlText w:val=""/>
      <w:lvlJc w:val="left"/>
      <w:pPr>
        <w:tabs>
          <w:tab w:val="num" w:pos="2520"/>
        </w:tabs>
        <w:ind w:left="2520" w:hanging="360"/>
      </w:pPr>
      <w:rPr>
        <w:rFonts w:ascii="Wingdings" w:hAnsi="Wingdings" w:hint="default"/>
      </w:rPr>
    </w:lvl>
    <w:lvl w:ilvl="3" w:tplc="0FE88E12" w:tentative="1">
      <w:start w:val="1"/>
      <w:numFmt w:val="bullet"/>
      <w:lvlText w:val=""/>
      <w:lvlJc w:val="left"/>
      <w:pPr>
        <w:tabs>
          <w:tab w:val="num" w:pos="3240"/>
        </w:tabs>
        <w:ind w:left="3240" w:hanging="360"/>
      </w:pPr>
      <w:rPr>
        <w:rFonts w:ascii="Symbol" w:hAnsi="Symbol" w:hint="default"/>
      </w:rPr>
    </w:lvl>
    <w:lvl w:ilvl="4" w:tplc="EE885CA0" w:tentative="1">
      <w:start w:val="1"/>
      <w:numFmt w:val="bullet"/>
      <w:lvlText w:val="o"/>
      <w:lvlJc w:val="left"/>
      <w:pPr>
        <w:tabs>
          <w:tab w:val="num" w:pos="3960"/>
        </w:tabs>
        <w:ind w:left="3960" w:hanging="360"/>
      </w:pPr>
      <w:rPr>
        <w:rFonts w:ascii="Courier New" w:hAnsi="Courier New" w:hint="default"/>
      </w:rPr>
    </w:lvl>
    <w:lvl w:ilvl="5" w:tplc="FC5AB568" w:tentative="1">
      <w:start w:val="1"/>
      <w:numFmt w:val="bullet"/>
      <w:lvlText w:val=""/>
      <w:lvlJc w:val="left"/>
      <w:pPr>
        <w:tabs>
          <w:tab w:val="num" w:pos="4680"/>
        </w:tabs>
        <w:ind w:left="4680" w:hanging="360"/>
      </w:pPr>
      <w:rPr>
        <w:rFonts w:ascii="Wingdings" w:hAnsi="Wingdings" w:hint="default"/>
      </w:rPr>
    </w:lvl>
    <w:lvl w:ilvl="6" w:tplc="DD4C387A" w:tentative="1">
      <w:start w:val="1"/>
      <w:numFmt w:val="bullet"/>
      <w:lvlText w:val=""/>
      <w:lvlJc w:val="left"/>
      <w:pPr>
        <w:tabs>
          <w:tab w:val="num" w:pos="5400"/>
        </w:tabs>
        <w:ind w:left="5400" w:hanging="360"/>
      </w:pPr>
      <w:rPr>
        <w:rFonts w:ascii="Symbol" w:hAnsi="Symbol" w:hint="default"/>
      </w:rPr>
    </w:lvl>
    <w:lvl w:ilvl="7" w:tplc="FDD22746" w:tentative="1">
      <w:start w:val="1"/>
      <w:numFmt w:val="bullet"/>
      <w:lvlText w:val="o"/>
      <w:lvlJc w:val="left"/>
      <w:pPr>
        <w:tabs>
          <w:tab w:val="num" w:pos="6120"/>
        </w:tabs>
        <w:ind w:left="6120" w:hanging="360"/>
      </w:pPr>
      <w:rPr>
        <w:rFonts w:ascii="Courier New" w:hAnsi="Courier New" w:hint="default"/>
      </w:rPr>
    </w:lvl>
    <w:lvl w:ilvl="8" w:tplc="EC784F0E"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4891A9C"/>
    <w:multiLevelType w:val="hybridMultilevel"/>
    <w:tmpl w:val="FD48686A"/>
    <w:name w:val="WW8Num432322222223332233232322222323222423222222222222222332334222"/>
    <w:lvl w:ilvl="0" w:tplc="3C7A624E">
      <w:start w:val="1"/>
      <w:numFmt w:val="decimal"/>
      <w:lvlText w:val="%1."/>
      <w:lvlJc w:val="left"/>
      <w:pPr>
        <w:tabs>
          <w:tab w:val="num" w:pos="360"/>
        </w:tabs>
        <w:ind w:left="360" w:hanging="360"/>
      </w:pPr>
      <w:rPr>
        <w:rFonts w:hint="default"/>
      </w:rPr>
    </w:lvl>
    <w:lvl w:ilvl="1" w:tplc="C27C9294" w:tentative="1">
      <w:start w:val="1"/>
      <w:numFmt w:val="lowerLetter"/>
      <w:lvlText w:val="%2."/>
      <w:lvlJc w:val="left"/>
      <w:pPr>
        <w:tabs>
          <w:tab w:val="num" w:pos="1440"/>
        </w:tabs>
        <w:ind w:left="1440" w:hanging="360"/>
      </w:pPr>
    </w:lvl>
    <w:lvl w:ilvl="2" w:tplc="C882B802" w:tentative="1">
      <w:start w:val="1"/>
      <w:numFmt w:val="lowerRoman"/>
      <w:lvlText w:val="%3."/>
      <w:lvlJc w:val="right"/>
      <w:pPr>
        <w:tabs>
          <w:tab w:val="num" w:pos="2160"/>
        </w:tabs>
        <w:ind w:left="2160" w:hanging="180"/>
      </w:pPr>
    </w:lvl>
    <w:lvl w:ilvl="3" w:tplc="B0007B38" w:tentative="1">
      <w:start w:val="1"/>
      <w:numFmt w:val="decimal"/>
      <w:lvlText w:val="%4."/>
      <w:lvlJc w:val="left"/>
      <w:pPr>
        <w:tabs>
          <w:tab w:val="num" w:pos="2880"/>
        </w:tabs>
        <w:ind w:left="2880" w:hanging="360"/>
      </w:pPr>
    </w:lvl>
    <w:lvl w:ilvl="4" w:tplc="AB08E3F4" w:tentative="1">
      <w:start w:val="1"/>
      <w:numFmt w:val="lowerLetter"/>
      <w:lvlText w:val="%5."/>
      <w:lvlJc w:val="left"/>
      <w:pPr>
        <w:tabs>
          <w:tab w:val="num" w:pos="3600"/>
        </w:tabs>
        <w:ind w:left="3600" w:hanging="360"/>
      </w:pPr>
    </w:lvl>
    <w:lvl w:ilvl="5" w:tplc="9E8C05EA" w:tentative="1">
      <w:start w:val="1"/>
      <w:numFmt w:val="lowerRoman"/>
      <w:lvlText w:val="%6."/>
      <w:lvlJc w:val="right"/>
      <w:pPr>
        <w:tabs>
          <w:tab w:val="num" w:pos="4320"/>
        </w:tabs>
        <w:ind w:left="4320" w:hanging="180"/>
      </w:pPr>
    </w:lvl>
    <w:lvl w:ilvl="6" w:tplc="26389EE8" w:tentative="1">
      <w:start w:val="1"/>
      <w:numFmt w:val="decimal"/>
      <w:lvlText w:val="%7."/>
      <w:lvlJc w:val="left"/>
      <w:pPr>
        <w:tabs>
          <w:tab w:val="num" w:pos="5040"/>
        </w:tabs>
        <w:ind w:left="5040" w:hanging="360"/>
      </w:pPr>
    </w:lvl>
    <w:lvl w:ilvl="7" w:tplc="A2C02620" w:tentative="1">
      <w:start w:val="1"/>
      <w:numFmt w:val="lowerLetter"/>
      <w:lvlText w:val="%8."/>
      <w:lvlJc w:val="left"/>
      <w:pPr>
        <w:tabs>
          <w:tab w:val="num" w:pos="5760"/>
        </w:tabs>
        <w:ind w:left="5760" w:hanging="360"/>
      </w:pPr>
    </w:lvl>
    <w:lvl w:ilvl="8" w:tplc="F44CC8D0" w:tentative="1">
      <w:start w:val="1"/>
      <w:numFmt w:val="lowerRoman"/>
      <w:lvlText w:val="%9."/>
      <w:lvlJc w:val="right"/>
      <w:pPr>
        <w:tabs>
          <w:tab w:val="num" w:pos="6480"/>
        </w:tabs>
        <w:ind w:left="6480" w:hanging="180"/>
      </w:pPr>
    </w:lvl>
  </w:abstractNum>
  <w:abstractNum w:abstractNumId="201"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5AF33A2"/>
    <w:multiLevelType w:val="hybridMultilevel"/>
    <w:tmpl w:val="0D3E4370"/>
    <w:name w:val="WW8Num432322222223332233232322222343222222"/>
    <w:lvl w:ilvl="0" w:tplc="1D328D36">
      <w:start w:val="1"/>
      <w:numFmt w:val="decimal"/>
      <w:lvlText w:val="%1."/>
      <w:lvlJc w:val="left"/>
      <w:pPr>
        <w:tabs>
          <w:tab w:val="num" w:pos="360"/>
        </w:tabs>
        <w:ind w:left="360" w:hanging="360"/>
      </w:pPr>
      <w:rPr>
        <w:rFonts w:hint="default"/>
        <w:b w:val="0"/>
      </w:rPr>
    </w:lvl>
    <w:lvl w:ilvl="1" w:tplc="F2C66164" w:tentative="1">
      <w:start w:val="1"/>
      <w:numFmt w:val="lowerLetter"/>
      <w:lvlText w:val="%2."/>
      <w:lvlJc w:val="left"/>
      <w:pPr>
        <w:tabs>
          <w:tab w:val="num" w:pos="1440"/>
        </w:tabs>
        <w:ind w:left="1440" w:hanging="360"/>
      </w:pPr>
    </w:lvl>
    <w:lvl w:ilvl="2" w:tplc="BD0AA4DA" w:tentative="1">
      <w:start w:val="1"/>
      <w:numFmt w:val="lowerRoman"/>
      <w:lvlText w:val="%3."/>
      <w:lvlJc w:val="right"/>
      <w:pPr>
        <w:tabs>
          <w:tab w:val="num" w:pos="2160"/>
        </w:tabs>
        <w:ind w:left="2160" w:hanging="180"/>
      </w:pPr>
    </w:lvl>
    <w:lvl w:ilvl="3" w:tplc="E836FCE0" w:tentative="1">
      <w:start w:val="1"/>
      <w:numFmt w:val="decimal"/>
      <w:lvlText w:val="%4."/>
      <w:lvlJc w:val="left"/>
      <w:pPr>
        <w:tabs>
          <w:tab w:val="num" w:pos="2880"/>
        </w:tabs>
        <w:ind w:left="2880" w:hanging="360"/>
      </w:pPr>
    </w:lvl>
    <w:lvl w:ilvl="4" w:tplc="E37A51F6" w:tentative="1">
      <w:start w:val="1"/>
      <w:numFmt w:val="lowerLetter"/>
      <w:lvlText w:val="%5."/>
      <w:lvlJc w:val="left"/>
      <w:pPr>
        <w:tabs>
          <w:tab w:val="num" w:pos="3600"/>
        </w:tabs>
        <w:ind w:left="3600" w:hanging="360"/>
      </w:pPr>
    </w:lvl>
    <w:lvl w:ilvl="5" w:tplc="CC16EA9E" w:tentative="1">
      <w:start w:val="1"/>
      <w:numFmt w:val="lowerRoman"/>
      <w:lvlText w:val="%6."/>
      <w:lvlJc w:val="right"/>
      <w:pPr>
        <w:tabs>
          <w:tab w:val="num" w:pos="4320"/>
        </w:tabs>
        <w:ind w:left="4320" w:hanging="180"/>
      </w:pPr>
    </w:lvl>
    <w:lvl w:ilvl="6" w:tplc="30E4F0F8" w:tentative="1">
      <w:start w:val="1"/>
      <w:numFmt w:val="decimal"/>
      <w:lvlText w:val="%7."/>
      <w:lvlJc w:val="left"/>
      <w:pPr>
        <w:tabs>
          <w:tab w:val="num" w:pos="5040"/>
        </w:tabs>
        <w:ind w:left="5040" w:hanging="360"/>
      </w:pPr>
    </w:lvl>
    <w:lvl w:ilvl="7" w:tplc="195405C4" w:tentative="1">
      <w:start w:val="1"/>
      <w:numFmt w:val="lowerLetter"/>
      <w:lvlText w:val="%8."/>
      <w:lvlJc w:val="left"/>
      <w:pPr>
        <w:tabs>
          <w:tab w:val="num" w:pos="5760"/>
        </w:tabs>
        <w:ind w:left="5760" w:hanging="360"/>
      </w:pPr>
    </w:lvl>
    <w:lvl w:ilvl="8" w:tplc="7BB2DABC" w:tentative="1">
      <w:start w:val="1"/>
      <w:numFmt w:val="lowerRoman"/>
      <w:lvlText w:val="%9."/>
      <w:lvlJc w:val="right"/>
      <w:pPr>
        <w:tabs>
          <w:tab w:val="num" w:pos="6480"/>
        </w:tabs>
        <w:ind w:left="6480" w:hanging="180"/>
      </w:pPr>
    </w:lvl>
  </w:abstractNum>
  <w:abstractNum w:abstractNumId="203"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5"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73E0224"/>
    <w:multiLevelType w:val="hybridMultilevel"/>
    <w:tmpl w:val="02D640E0"/>
    <w:lvl w:ilvl="0" w:tplc="C1404728">
      <w:start w:val="1"/>
      <w:numFmt w:val="decimal"/>
      <w:lvlText w:val="%1."/>
      <w:lvlJc w:val="left"/>
      <w:pPr>
        <w:ind w:left="720" w:hanging="360"/>
      </w:pPr>
      <w:rPr>
        <w:rFonts w:hint="default"/>
      </w:rPr>
    </w:lvl>
    <w:lvl w:ilvl="1" w:tplc="53DED146" w:tentative="1">
      <w:start w:val="1"/>
      <w:numFmt w:val="lowerLetter"/>
      <w:lvlText w:val="%2."/>
      <w:lvlJc w:val="left"/>
      <w:pPr>
        <w:ind w:left="1440" w:hanging="360"/>
      </w:pPr>
    </w:lvl>
    <w:lvl w:ilvl="2" w:tplc="12A0E5B2" w:tentative="1">
      <w:start w:val="1"/>
      <w:numFmt w:val="lowerRoman"/>
      <w:lvlText w:val="%3."/>
      <w:lvlJc w:val="right"/>
      <w:pPr>
        <w:ind w:left="2160" w:hanging="180"/>
      </w:pPr>
    </w:lvl>
    <w:lvl w:ilvl="3" w:tplc="8C8A09BA" w:tentative="1">
      <w:start w:val="1"/>
      <w:numFmt w:val="decimal"/>
      <w:lvlText w:val="%4."/>
      <w:lvlJc w:val="left"/>
      <w:pPr>
        <w:ind w:left="2880" w:hanging="360"/>
      </w:pPr>
    </w:lvl>
    <w:lvl w:ilvl="4" w:tplc="A184F45A" w:tentative="1">
      <w:start w:val="1"/>
      <w:numFmt w:val="lowerLetter"/>
      <w:lvlText w:val="%5."/>
      <w:lvlJc w:val="left"/>
      <w:pPr>
        <w:ind w:left="3600" w:hanging="360"/>
      </w:pPr>
    </w:lvl>
    <w:lvl w:ilvl="5" w:tplc="B198BEB2" w:tentative="1">
      <w:start w:val="1"/>
      <w:numFmt w:val="lowerRoman"/>
      <w:lvlText w:val="%6."/>
      <w:lvlJc w:val="right"/>
      <w:pPr>
        <w:ind w:left="4320" w:hanging="180"/>
      </w:pPr>
    </w:lvl>
    <w:lvl w:ilvl="6" w:tplc="2A28872C" w:tentative="1">
      <w:start w:val="1"/>
      <w:numFmt w:val="decimal"/>
      <w:lvlText w:val="%7."/>
      <w:lvlJc w:val="left"/>
      <w:pPr>
        <w:ind w:left="5040" w:hanging="360"/>
      </w:pPr>
    </w:lvl>
    <w:lvl w:ilvl="7" w:tplc="154EB3A0" w:tentative="1">
      <w:start w:val="1"/>
      <w:numFmt w:val="lowerLetter"/>
      <w:lvlText w:val="%8."/>
      <w:lvlJc w:val="left"/>
      <w:pPr>
        <w:ind w:left="5760" w:hanging="360"/>
      </w:pPr>
    </w:lvl>
    <w:lvl w:ilvl="8" w:tplc="ABFA05FE" w:tentative="1">
      <w:start w:val="1"/>
      <w:numFmt w:val="lowerRoman"/>
      <w:lvlText w:val="%9."/>
      <w:lvlJc w:val="right"/>
      <w:pPr>
        <w:ind w:left="6480" w:hanging="180"/>
      </w:pPr>
    </w:lvl>
  </w:abstractNum>
  <w:abstractNum w:abstractNumId="207" w15:restartNumberingAfterBreak="0">
    <w:nsid w:val="676D0C68"/>
    <w:multiLevelType w:val="hybridMultilevel"/>
    <w:tmpl w:val="39F4BFDA"/>
    <w:name w:val="WW8Num2"/>
    <w:lvl w:ilvl="0" w:tplc="E9841D2C">
      <w:start w:val="1"/>
      <w:numFmt w:val="decimal"/>
      <w:lvlText w:val="%1."/>
      <w:lvlJc w:val="left"/>
      <w:pPr>
        <w:tabs>
          <w:tab w:val="num" w:pos="720"/>
        </w:tabs>
        <w:ind w:left="720" w:hanging="360"/>
      </w:pPr>
      <w:rPr>
        <w:rFonts w:hint="default"/>
      </w:rPr>
    </w:lvl>
    <w:lvl w:ilvl="1" w:tplc="64E87FCC" w:tentative="1">
      <w:start w:val="1"/>
      <w:numFmt w:val="lowerLetter"/>
      <w:lvlText w:val="%2."/>
      <w:lvlJc w:val="left"/>
      <w:pPr>
        <w:tabs>
          <w:tab w:val="num" w:pos="1800"/>
        </w:tabs>
        <w:ind w:left="1800" w:hanging="360"/>
      </w:pPr>
    </w:lvl>
    <w:lvl w:ilvl="2" w:tplc="221AA23E" w:tentative="1">
      <w:start w:val="1"/>
      <w:numFmt w:val="lowerRoman"/>
      <w:lvlText w:val="%3."/>
      <w:lvlJc w:val="right"/>
      <w:pPr>
        <w:tabs>
          <w:tab w:val="num" w:pos="2520"/>
        </w:tabs>
        <w:ind w:left="2520" w:hanging="180"/>
      </w:pPr>
    </w:lvl>
    <w:lvl w:ilvl="3" w:tplc="A86E1F34" w:tentative="1">
      <w:start w:val="1"/>
      <w:numFmt w:val="decimal"/>
      <w:lvlText w:val="%4."/>
      <w:lvlJc w:val="left"/>
      <w:pPr>
        <w:tabs>
          <w:tab w:val="num" w:pos="3240"/>
        </w:tabs>
        <w:ind w:left="3240" w:hanging="360"/>
      </w:pPr>
    </w:lvl>
    <w:lvl w:ilvl="4" w:tplc="4F84106E" w:tentative="1">
      <w:start w:val="1"/>
      <w:numFmt w:val="lowerLetter"/>
      <w:lvlText w:val="%5."/>
      <w:lvlJc w:val="left"/>
      <w:pPr>
        <w:tabs>
          <w:tab w:val="num" w:pos="3960"/>
        </w:tabs>
        <w:ind w:left="3960" w:hanging="360"/>
      </w:pPr>
    </w:lvl>
    <w:lvl w:ilvl="5" w:tplc="9EC4660A" w:tentative="1">
      <w:start w:val="1"/>
      <w:numFmt w:val="lowerRoman"/>
      <w:lvlText w:val="%6."/>
      <w:lvlJc w:val="right"/>
      <w:pPr>
        <w:tabs>
          <w:tab w:val="num" w:pos="4680"/>
        </w:tabs>
        <w:ind w:left="4680" w:hanging="180"/>
      </w:pPr>
    </w:lvl>
    <w:lvl w:ilvl="6" w:tplc="E2CC5498" w:tentative="1">
      <w:start w:val="1"/>
      <w:numFmt w:val="decimal"/>
      <w:lvlText w:val="%7."/>
      <w:lvlJc w:val="left"/>
      <w:pPr>
        <w:tabs>
          <w:tab w:val="num" w:pos="5400"/>
        </w:tabs>
        <w:ind w:left="5400" w:hanging="360"/>
      </w:pPr>
    </w:lvl>
    <w:lvl w:ilvl="7" w:tplc="B980E0AE" w:tentative="1">
      <w:start w:val="1"/>
      <w:numFmt w:val="lowerLetter"/>
      <w:lvlText w:val="%8."/>
      <w:lvlJc w:val="left"/>
      <w:pPr>
        <w:tabs>
          <w:tab w:val="num" w:pos="6120"/>
        </w:tabs>
        <w:ind w:left="6120" w:hanging="360"/>
      </w:pPr>
    </w:lvl>
    <w:lvl w:ilvl="8" w:tplc="134CBA1C" w:tentative="1">
      <w:start w:val="1"/>
      <w:numFmt w:val="lowerRoman"/>
      <w:lvlText w:val="%9."/>
      <w:lvlJc w:val="right"/>
      <w:pPr>
        <w:tabs>
          <w:tab w:val="num" w:pos="6840"/>
        </w:tabs>
        <w:ind w:left="6840" w:hanging="180"/>
      </w:pPr>
    </w:lvl>
  </w:abstractNum>
  <w:abstractNum w:abstractNumId="208" w15:restartNumberingAfterBreak="0">
    <w:nsid w:val="67FB641F"/>
    <w:multiLevelType w:val="hybridMultilevel"/>
    <w:tmpl w:val="9356EFE4"/>
    <w:name w:val="WW8Num432322222223332233232322222323222322233222222223222"/>
    <w:lvl w:ilvl="0" w:tplc="D69EF19A">
      <w:start w:val="1"/>
      <w:numFmt w:val="decimal"/>
      <w:lvlText w:val="%1."/>
      <w:lvlJc w:val="left"/>
      <w:pPr>
        <w:tabs>
          <w:tab w:val="num" w:pos="360"/>
        </w:tabs>
        <w:ind w:left="360" w:hanging="360"/>
      </w:pPr>
      <w:rPr>
        <w:rFonts w:hint="default"/>
      </w:rPr>
    </w:lvl>
    <w:lvl w:ilvl="1" w:tplc="64D22C1E" w:tentative="1">
      <w:start w:val="1"/>
      <w:numFmt w:val="lowerLetter"/>
      <w:lvlText w:val="%2."/>
      <w:lvlJc w:val="left"/>
      <w:pPr>
        <w:tabs>
          <w:tab w:val="num" w:pos="1080"/>
        </w:tabs>
        <w:ind w:left="1080" w:hanging="360"/>
      </w:pPr>
    </w:lvl>
    <w:lvl w:ilvl="2" w:tplc="C70CB32C" w:tentative="1">
      <w:start w:val="1"/>
      <w:numFmt w:val="lowerRoman"/>
      <w:lvlText w:val="%3."/>
      <w:lvlJc w:val="right"/>
      <w:pPr>
        <w:tabs>
          <w:tab w:val="num" w:pos="1800"/>
        </w:tabs>
        <w:ind w:left="1800" w:hanging="180"/>
      </w:pPr>
    </w:lvl>
    <w:lvl w:ilvl="3" w:tplc="1D467684" w:tentative="1">
      <w:start w:val="1"/>
      <w:numFmt w:val="decimal"/>
      <w:lvlText w:val="%4."/>
      <w:lvlJc w:val="left"/>
      <w:pPr>
        <w:tabs>
          <w:tab w:val="num" w:pos="2520"/>
        </w:tabs>
        <w:ind w:left="2520" w:hanging="360"/>
      </w:pPr>
    </w:lvl>
    <w:lvl w:ilvl="4" w:tplc="3AEE1096" w:tentative="1">
      <w:start w:val="1"/>
      <w:numFmt w:val="lowerLetter"/>
      <w:lvlText w:val="%5."/>
      <w:lvlJc w:val="left"/>
      <w:pPr>
        <w:tabs>
          <w:tab w:val="num" w:pos="3240"/>
        </w:tabs>
        <w:ind w:left="3240" w:hanging="360"/>
      </w:pPr>
    </w:lvl>
    <w:lvl w:ilvl="5" w:tplc="998C16A0" w:tentative="1">
      <w:start w:val="1"/>
      <w:numFmt w:val="lowerRoman"/>
      <w:lvlText w:val="%6."/>
      <w:lvlJc w:val="right"/>
      <w:pPr>
        <w:tabs>
          <w:tab w:val="num" w:pos="3960"/>
        </w:tabs>
        <w:ind w:left="3960" w:hanging="180"/>
      </w:pPr>
    </w:lvl>
    <w:lvl w:ilvl="6" w:tplc="5BD09216" w:tentative="1">
      <w:start w:val="1"/>
      <w:numFmt w:val="decimal"/>
      <w:lvlText w:val="%7."/>
      <w:lvlJc w:val="left"/>
      <w:pPr>
        <w:tabs>
          <w:tab w:val="num" w:pos="4680"/>
        </w:tabs>
        <w:ind w:left="4680" w:hanging="360"/>
      </w:pPr>
    </w:lvl>
    <w:lvl w:ilvl="7" w:tplc="DCE4BF06" w:tentative="1">
      <w:start w:val="1"/>
      <w:numFmt w:val="lowerLetter"/>
      <w:lvlText w:val="%8."/>
      <w:lvlJc w:val="left"/>
      <w:pPr>
        <w:tabs>
          <w:tab w:val="num" w:pos="5400"/>
        </w:tabs>
        <w:ind w:left="5400" w:hanging="360"/>
      </w:pPr>
    </w:lvl>
    <w:lvl w:ilvl="8" w:tplc="C67278EE" w:tentative="1">
      <w:start w:val="1"/>
      <w:numFmt w:val="lowerRoman"/>
      <w:lvlText w:val="%9."/>
      <w:lvlJc w:val="right"/>
      <w:pPr>
        <w:tabs>
          <w:tab w:val="num" w:pos="6120"/>
        </w:tabs>
        <w:ind w:left="6120" w:hanging="180"/>
      </w:pPr>
    </w:lvl>
  </w:abstractNum>
  <w:abstractNum w:abstractNumId="209"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9302066"/>
    <w:multiLevelType w:val="hybridMultilevel"/>
    <w:tmpl w:val="2FEA7642"/>
    <w:name w:val="WW8Num432322222223332233232322222343222"/>
    <w:lvl w:ilvl="0" w:tplc="3402890E">
      <w:start w:val="1"/>
      <w:numFmt w:val="decimal"/>
      <w:lvlText w:val="%1."/>
      <w:lvlJc w:val="left"/>
      <w:pPr>
        <w:tabs>
          <w:tab w:val="num" w:pos="720"/>
        </w:tabs>
        <w:ind w:left="720" w:hanging="360"/>
      </w:pPr>
      <w:rPr>
        <w:rFonts w:hint="default"/>
        <w:b w:val="0"/>
      </w:rPr>
    </w:lvl>
    <w:lvl w:ilvl="1" w:tplc="45B6C9B0" w:tentative="1">
      <w:start w:val="1"/>
      <w:numFmt w:val="lowerLetter"/>
      <w:lvlText w:val="%2."/>
      <w:lvlJc w:val="left"/>
      <w:pPr>
        <w:tabs>
          <w:tab w:val="num" w:pos="1800"/>
        </w:tabs>
        <w:ind w:left="1800" w:hanging="360"/>
      </w:pPr>
    </w:lvl>
    <w:lvl w:ilvl="2" w:tplc="F4A8553C" w:tentative="1">
      <w:start w:val="1"/>
      <w:numFmt w:val="lowerRoman"/>
      <w:lvlText w:val="%3."/>
      <w:lvlJc w:val="right"/>
      <w:pPr>
        <w:tabs>
          <w:tab w:val="num" w:pos="2520"/>
        </w:tabs>
        <w:ind w:left="2520" w:hanging="180"/>
      </w:pPr>
    </w:lvl>
    <w:lvl w:ilvl="3" w:tplc="4BA453F4" w:tentative="1">
      <w:start w:val="1"/>
      <w:numFmt w:val="decimal"/>
      <w:lvlText w:val="%4."/>
      <w:lvlJc w:val="left"/>
      <w:pPr>
        <w:tabs>
          <w:tab w:val="num" w:pos="3240"/>
        </w:tabs>
        <w:ind w:left="3240" w:hanging="360"/>
      </w:pPr>
    </w:lvl>
    <w:lvl w:ilvl="4" w:tplc="0A28E0E4" w:tentative="1">
      <w:start w:val="1"/>
      <w:numFmt w:val="lowerLetter"/>
      <w:lvlText w:val="%5."/>
      <w:lvlJc w:val="left"/>
      <w:pPr>
        <w:tabs>
          <w:tab w:val="num" w:pos="3960"/>
        </w:tabs>
        <w:ind w:left="3960" w:hanging="360"/>
      </w:pPr>
    </w:lvl>
    <w:lvl w:ilvl="5" w:tplc="1C007200" w:tentative="1">
      <w:start w:val="1"/>
      <w:numFmt w:val="lowerRoman"/>
      <w:lvlText w:val="%6."/>
      <w:lvlJc w:val="right"/>
      <w:pPr>
        <w:tabs>
          <w:tab w:val="num" w:pos="4680"/>
        </w:tabs>
        <w:ind w:left="4680" w:hanging="180"/>
      </w:pPr>
    </w:lvl>
    <w:lvl w:ilvl="6" w:tplc="05FCEAE6" w:tentative="1">
      <w:start w:val="1"/>
      <w:numFmt w:val="decimal"/>
      <w:lvlText w:val="%7."/>
      <w:lvlJc w:val="left"/>
      <w:pPr>
        <w:tabs>
          <w:tab w:val="num" w:pos="5400"/>
        </w:tabs>
        <w:ind w:left="5400" w:hanging="360"/>
      </w:pPr>
    </w:lvl>
    <w:lvl w:ilvl="7" w:tplc="13F4E348" w:tentative="1">
      <w:start w:val="1"/>
      <w:numFmt w:val="lowerLetter"/>
      <w:lvlText w:val="%8."/>
      <w:lvlJc w:val="left"/>
      <w:pPr>
        <w:tabs>
          <w:tab w:val="num" w:pos="6120"/>
        </w:tabs>
        <w:ind w:left="6120" w:hanging="360"/>
      </w:pPr>
    </w:lvl>
    <w:lvl w:ilvl="8" w:tplc="C77A1AEC" w:tentative="1">
      <w:start w:val="1"/>
      <w:numFmt w:val="lowerRoman"/>
      <w:lvlText w:val="%9."/>
      <w:lvlJc w:val="right"/>
      <w:pPr>
        <w:tabs>
          <w:tab w:val="num" w:pos="6840"/>
        </w:tabs>
        <w:ind w:left="6840" w:hanging="180"/>
      </w:pPr>
    </w:lvl>
  </w:abstractNum>
  <w:abstractNum w:abstractNumId="212"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3"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15:restartNumberingAfterBreak="0">
    <w:nsid w:val="6A2D7D72"/>
    <w:multiLevelType w:val="hybridMultilevel"/>
    <w:tmpl w:val="6D60936C"/>
    <w:lvl w:ilvl="0" w:tplc="6E44BDB4">
      <w:start w:val="1"/>
      <w:numFmt w:val="decimal"/>
      <w:lvlText w:val="%1."/>
      <w:lvlJc w:val="left"/>
      <w:pPr>
        <w:ind w:left="720" w:hanging="360"/>
      </w:pPr>
      <w:rPr>
        <w:rFonts w:hint="default"/>
      </w:rPr>
    </w:lvl>
    <w:lvl w:ilvl="1" w:tplc="4D6821EE" w:tentative="1">
      <w:start w:val="1"/>
      <w:numFmt w:val="lowerLetter"/>
      <w:lvlText w:val="%2."/>
      <w:lvlJc w:val="left"/>
      <w:pPr>
        <w:ind w:left="1440" w:hanging="360"/>
      </w:pPr>
    </w:lvl>
    <w:lvl w:ilvl="2" w:tplc="FA4E4748" w:tentative="1">
      <w:start w:val="1"/>
      <w:numFmt w:val="lowerRoman"/>
      <w:lvlText w:val="%3."/>
      <w:lvlJc w:val="right"/>
      <w:pPr>
        <w:ind w:left="2160" w:hanging="180"/>
      </w:pPr>
    </w:lvl>
    <w:lvl w:ilvl="3" w:tplc="F856B7A4" w:tentative="1">
      <w:start w:val="1"/>
      <w:numFmt w:val="decimal"/>
      <w:lvlText w:val="%4."/>
      <w:lvlJc w:val="left"/>
      <w:pPr>
        <w:ind w:left="2880" w:hanging="360"/>
      </w:pPr>
    </w:lvl>
    <w:lvl w:ilvl="4" w:tplc="AC26A156" w:tentative="1">
      <w:start w:val="1"/>
      <w:numFmt w:val="lowerLetter"/>
      <w:lvlText w:val="%5."/>
      <w:lvlJc w:val="left"/>
      <w:pPr>
        <w:ind w:left="3600" w:hanging="360"/>
      </w:pPr>
    </w:lvl>
    <w:lvl w:ilvl="5" w:tplc="C820FF64" w:tentative="1">
      <w:start w:val="1"/>
      <w:numFmt w:val="lowerRoman"/>
      <w:lvlText w:val="%6."/>
      <w:lvlJc w:val="right"/>
      <w:pPr>
        <w:ind w:left="4320" w:hanging="180"/>
      </w:pPr>
    </w:lvl>
    <w:lvl w:ilvl="6" w:tplc="66B2250A" w:tentative="1">
      <w:start w:val="1"/>
      <w:numFmt w:val="decimal"/>
      <w:lvlText w:val="%7."/>
      <w:lvlJc w:val="left"/>
      <w:pPr>
        <w:ind w:left="5040" w:hanging="360"/>
      </w:pPr>
    </w:lvl>
    <w:lvl w:ilvl="7" w:tplc="3C3C4C30" w:tentative="1">
      <w:start w:val="1"/>
      <w:numFmt w:val="lowerLetter"/>
      <w:lvlText w:val="%8."/>
      <w:lvlJc w:val="left"/>
      <w:pPr>
        <w:ind w:left="5760" w:hanging="360"/>
      </w:pPr>
    </w:lvl>
    <w:lvl w:ilvl="8" w:tplc="5696207C" w:tentative="1">
      <w:start w:val="1"/>
      <w:numFmt w:val="lowerRoman"/>
      <w:lvlText w:val="%9."/>
      <w:lvlJc w:val="right"/>
      <w:pPr>
        <w:ind w:left="6480" w:hanging="180"/>
      </w:pPr>
    </w:lvl>
  </w:abstractNum>
  <w:abstractNum w:abstractNumId="215"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D9F33F1"/>
    <w:multiLevelType w:val="hybridMultilevel"/>
    <w:tmpl w:val="E81AC802"/>
    <w:name w:val="WW8Num322222"/>
    <w:lvl w:ilvl="0" w:tplc="29DE8B84">
      <w:start w:val="1"/>
      <w:numFmt w:val="decimal"/>
      <w:lvlText w:val="%1."/>
      <w:lvlJc w:val="left"/>
      <w:pPr>
        <w:tabs>
          <w:tab w:val="num" w:pos="360"/>
        </w:tabs>
        <w:ind w:left="360" w:hanging="360"/>
      </w:pPr>
      <w:rPr>
        <w:rFonts w:hint="default"/>
        <w:b w:val="0"/>
      </w:rPr>
    </w:lvl>
    <w:lvl w:ilvl="1" w:tplc="AA94776A" w:tentative="1">
      <w:start w:val="1"/>
      <w:numFmt w:val="lowerLetter"/>
      <w:lvlText w:val="%2."/>
      <w:lvlJc w:val="left"/>
      <w:pPr>
        <w:tabs>
          <w:tab w:val="num" w:pos="1440"/>
        </w:tabs>
        <w:ind w:left="1440" w:hanging="360"/>
      </w:pPr>
    </w:lvl>
    <w:lvl w:ilvl="2" w:tplc="7C2ADAF2" w:tentative="1">
      <w:start w:val="1"/>
      <w:numFmt w:val="lowerRoman"/>
      <w:lvlText w:val="%3."/>
      <w:lvlJc w:val="right"/>
      <w:pPr>
        <w:tabs>
          <w:tab w:val="num" w:pos="2160"/>
        </w:tabs>
        <w:ind w:left="2160" w:hanging="180"/>
      </w:pPr>
    </w:lvl>
    <w:lvl w:ilvl="3" w:tplc="00762676" w:tentative="1">
      <w:start w:val="1"/>
      <w:numFmt w:val="decimal"/>
      <w:lvlText w:val="%4."/>
      <w:lvlJc w:val="left"/>
      <w:pPr>
        <w:tabs>
          <w:tab w:val="num" w:pos="2880"/>
        </w:tabs>
        <w:ind w:left="2880" w:hanging="360"/>
      </w:pPr>
    </w:lvl>
    <w:lvl w:ilvl="4" w:tplc="D7EC0FB6" w:tentative="1">
      <w:start w:val="1"/>
      <w:numFmt w:val="lowerLetter"/>
      <w:lvlText w:val="%5."/>
      <w:lvlJc w:val="left"/>
      <w:pPr>
        <w:tabs>
          <w:tab w:val="num" w:pos="3600"/>
        </w:tabs>
        <w:ind w:left="3600" w:hanging="360"/>
      </w:pPr>
    </w:lvl>
    <w:lvl w:ilvl="5" w:tplc="219CC710" w:tentative="1">
      <w:start w:val="1"/>
      <w:numFmt w:val="lowerRoman"/>
      <w:lvlText w:val="%6."/>
      <w:lvlJc w:val="right"/>
      <w:pPr>
        <w:tabs>
          <w:tab w:val="num" w:pos="4320"/>
        </w:tabs>
        <w:ind w:left="4320" w:hanging="180"/>
      </w:pPr>
    </w:lvl>
    <w:lvl w:ilvl="6" w:tplc="5CFE0C50" w:tentative="1">
      <w:start w:val="1"/>
      <w:numFmt w:val="decimal"/>
      <w:lvlText w:val="%7."/>
      <w:lvlJc w:val="left"/>
      <w:pPr>
        <w:tabs>
          <w:tab w:val="num" w:pos="5040"/>
        </w:tabs>
        <w:ind w:left="5040" w:hanging="360"/>
      </w:pPr>
    </w:lvl>
    <w:lvl w:ilvl="7" w:tplc="AD925B36" w:tentative="1">
      <w:start w:val="1"/>
      <w:numFmt w:val="lowerLetter"/>
      <w:lvlText w:val="%8."/>
      <w:lvlJc w:val="left"/>
      <w:pPr>
        <w:tabs>
          <w:tab w:val="num" w:pos="5760"/>
        </w:tabs>
        <w:ind w:left="5760" w:hanging="360"/>
      </w:pPr>
    </w:lvl>
    <w:lvl w:ilvl="8" w:tplc="A0429656" w:tentative="1">
      <w:start w:val="1"/>
      <w:numFmt w:val="lowerRoman"/>
      <w:lvlText w:val="%9."/>
      <w:lvlJc w:val="right"/>
      <w:pPr>
        <w:tabs>
          <w:tab w:val="num" w:pos="6480"/>
        </w:tabs>
        <w:ind w:left="6480" w:hanging="180"/>
      </w:pPr>
    </w:lvl>
  </w:abstractNum>
  <w:abstractNum w:abstractNumId="217" w15:restartNumberingAfterBreak="0">
    <w:nsid w:val="6DF47F41"/>
    <w:multiLevelType w:val="hybridMultilevel"/>
    <w:tmpl w:val="C9AC4C7E"/>
    <w:name w:val="WW8Num34224"/>
    <w:lvl w:ilvl="0" w:tplc="12EC4F1E">
      <w:start w:val="1"/>
      <w:numFmt w:val="decimal"/>
      <w:lvlText w:val="%1."/>
      <w:lvlJc w:val="left"/>
      <w:pPr>
        <w:tabs>
          <w:tab w:val="num" w:pos="360"/>
        </w:tabs>
        <w:ind w:left="360" w:hanging="360"/>
      </w:pPr>
      <w:rPr>
        <w:rFonts w:hint="default"/>
      </w:rPr>
    </w:lvl>
    <w:lvl w:ilvl="1" w:tplc="8204359A" w:tentative="1">
      <w:start w:val="1"/>
      <w:numFmt w:val="lowerLetter"/>
      <w:lvlText w:val="%2."/>
      <w:lvlJc w:val="left"/>
      <w:pPr>
        <w:tabs>
          <w:tab w:val="num" w:pos="456"/>
        </w:tabs>
        <w:ind w:left="456" w:hanging="360"/>
      </w:pPr>
    </w:lvl>
    <w:lvl w:ilvl="2" w:tplc="A2A4E0B2" w:tentative="1">
      <w:start w:val="1"/>
      <w:numFmt w:val="lowerRoman"/>
      <w:lvlText w:val="%3."/>
      <w:lvlJc w:val="right"/>
      <w:pPr>
        <w:tabs>
          <w:tab w:val="num" w:pos="1176"/>
        </w:tabs>
        <w:ind w:left="1176" w:hanging="180"/>
      </w:pPr>
    </w:lvl>
    <w:lvl w:ilvl="3" w:tplc="C7D00A5E" w:tentative="1">
      <w:start w:val="1"/>
      <w:numFmt w:val="decimal"/>
      <w:lvlText w:val="%4."/>
      <w:lvlJc w:val="left"/>
      <w:pPr>
        <w:tabs>
          <w:tab w:val="num" w:pos="1896"/>
        </w:tabs>
        <w:ind w:left="1896" w:hanging="360"/>
      </w:pPr>
    </w:lvl>
    <w:lvl w:ilvl="4" w:tplc="18D4CB72" w:tentative="1">
      <w:start w:val="1"/>
      <w:numFmt w:val="lowerLetter"/>
      <w:lvlText w:val="%5."/>
      <w:lvlJc w:val="left"/>
      <w:pPr>
        <w:tabs>
          <w:tab w:val="num" w:pos="2616"/>
        </w:tabs>
        <w:ind w:left="2616" w:hanging="360"/>
      </w:pPr>
    </w:lvl>
    <w:lvl w:ilvl="5" w:tplc="6BA4DCBA" w:tentative="1">
      <w:start w:val="1"/>
      <w:numFmt w:val="lowerRoman"/>
      <w:lvlText w:val="%6."/>
      <w:lvlJc w:val="right"/>
      <w:pPr>
        <w:tabs>
          <w:tab w:val="num" w:pos="3336"/>
        </w:tabs>
        <w:ind w:left="3336" w:hanging="180"/>
      </w:pPr>
    </w:lvl>
    <w:lvl w:ilvl="6" w:tplc="74381AE8" w:tentative="1">
      <w:start w:val="1"/>
      <w:numFmt w:val="decimal"/>
      <w:lvlText w:val="%7."/>
      <w:lvlJc w:val="left"/>
      <w:pPr>
        <w:tabs>
          <w:tab w:val="num" w:pos="4056"/>
        </w:tabs>
        <w:ind w:left="4056" w:hanging="360"/>
      </w:pPr>
    </w:lvl>
    <w:lvl w:ilvl="7" w:tplc="8858340A" w:tentative="1">
      <w:start w:val="1"/>
      <w:numFmt w:val="lowerLetter"/>
      <w:lvlText w:val="%8."/>
      <w:lvlJc w:val="left"/>
      <w:pPr>
        <w:tabs>
          <w:tab w:val="num" w:pos="4776"/>
        </w:tabs>
        <w:ind w:left="4776" w:hanging="360"/>
      </w:pPr>
    </w:lvl>
    <w:lvl w:ilvl="8" w:tplc="EEA253C6" w:tentative="1">
      <w:start w:val="1"/>
      <w:numFmt w:val="lowerRoman"/>
      <w:lvlText w:val="%9."/>
      <w:lvlJc w:val="right"/>
      <w:pPr>
        <w:tabs>
          <w:tab w:val="num" w:pos="5496"/>
        </w:tabs>
        <w:ind w:left="5496" w:hanging="180"/>
      </w:pPr>
    </w:lvl>
  </w:abstractNum>
  <w:abstractNum w:abstractNumId="218"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E102415"/>
    <w:multiLevelType w:val="hybridMultilevel"/>
    <w:tmpl w:val="FC8066EE"/>
    <w:lvl w:ilvl="0" w:tplc="D6FADA3E">
      <w:start w:val="1"/>
      <w:numFmt w:val="decimal"/>
      <w:lvlText w:val="%1."/>
      <w:lvlJc w:val="left"/>
      <w:pPr>
        <w:ind w:left="720" w:hanging="360"/>
      </w:pPr>
      <w:rPr>
        <w:rFonts w:hint="default"/>
      </w:rPr>
    </w:lvl>
    <w:lvl w:ilvl="1" w:tplc="3AD44418" w:tentative="1">
      <w:start w:val="1"/>
      <w:numFmt w:val="lowerLetter"/>
      <w:lvlText w:val="%2."/>
      <w:lvlJc w:val="left"/>
      <w:pPr>
        <w:ind w:left="1440" w:hanging="360"/>
      </w:pPr>
    </w:lvl>
    <w:lvl w:ilvl="2" w:tplc="9F84F204" w:tentative="1">
      <w:start w:val="1"/>
      <w:numFmt w:val="lowerRoman"/>
      <w:lvlText w:val="%3."/>
      <w:lvlJc w:val="right"/>
      <w:pPr>
        <w:ind w:left="2160" w:hanging="180"/>
      </w:pPr>
    </w:lvl>
    <w:lvl w:ilvl="3" w:tplc="0A8A97C0" w:tentative="1">
      <w:start w:val="1"/>
      <w:numFmt w:val="decimal"/>
      <w:lvlText w:val="%4."/>
      <w:lvlJc w:val="left"/>
      <w:pPr>
        <w:ind w:left="2880" w:hanging="360"/>
      </w:pPr>
    </w:lvl>
    <w:lvl w:ilvl="4" w:tplc="44468B92" w:tentative="1">
      <w:start w:val="1"/>
      <w:numFmt w:val="lowerLetter"/>
      <w:lvlText w:val="%5."/>
      <w:lvlJc w:val="left"/>
      <w:pPr>
        <w:ind w:left="3600" w:hanging="360"/>
      </w:pPr>
    </w:lvl>
    <w:lvl w:ilvl="5" w:tplc="ED569C96" w:tentative="1">
      <w:start w:val="1"/>
      <w:numFmt w:val="lowerRoman"/>
      <w:lvlText w:val="%6."/>
      <w:lvlJc w:val="right"/>
      <w:pPr>
        <w:ind w:left="4320" w:hanging="180"/>
      </w:pPr>
    </w:lvl>
    <w:lvl w:ilvl="6" w:tplc="97367438" w:tentative="1">
      <w:start w:val="1"/>
      <w:numFmt w:val="decimal"/>
      <w:lvlText w:val="%7."/>
      <w:lvlJc w:val="left"/>
      <w:pPr>
        <w:ind w:left="5040" w:hanging="360"/>
      </w:pPr>
    </w:lvl>
    <w:lvl w:ilvl="7" w:tplc="F9A0360C" w:tentative="1">
      <w:start w:val="1"/>
      <w:numFmt w:val="lowerLetter"/>
      <w:lvlText w:val="%8."/>
      <w:lvlJc w:val="left"/>
      <w:pPr>
        <w:ind w:left="5760" w:hanging="360"/>
      </w:pPr>
    </w:lvl>
    <w:lvl w:ilvl="8" w:tplc="D56E6164" w:tentative="1">
      <w:start w:val="1"/>
      <w:numFmt w:val="lowerRoman"/>
      <w:lvlText w:val="%9."/>
      <w:lvlJc w:val="right"/>
      <w:pPr>
        <w:ind w:left="6480" w:hanging="180"/>
      </w:pPr>
    </w:lvl>
  </w:abstractNum>
  <w:abstractNum w:abstractNumId="220"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B25311"/>
    <w:multiLevelType w:val="hybridMultilevel"/>
    <w:tmpl w:val="AB60EE42"/>
    <w:lvl w:ilvl="0" w:tplc="6A00F4A4">
      <w:start w:val="1"/>
      <w:numFmt w:val="decimal"/>
      <w:lvlText w:val="%1."/>
      <w:lvlJc w:val="left"/>
      <w:pPr>
        <w:ind w:left="360" w:hanging="360"/>
      </w:pPr>
      <w:rPr>
        <w:rFonts w:hint="default"/>
        <w:b w:val="0"/>
      </w:rPr>
    </w:lvl>
    <w:lvl w:ilvl="1" w:tplc="EA905504" w:tentative="1">
      <w:start w:val="1"/>
      <w:numFmt w:val="lowerLetter"/>
      <w:lvlText w:val="%2."/>
      <w:lvlJc w:val="left"/>
      <w:pPr>
        <w:ind w:left="1440" w:hanging="360"/>
      </w:pPr>
    </w:lvl>
    <w:lvl w:ilvl="2" w:tplc="F40AD1EE" w:tentative="1">
      <w:start w:val="1"/>
      <w:numFmt w:val="lowerRoman"/>
      <w:lvlText w:val="%3."/>
      <w:lvlJc w:val="right"/>
      <w:pPr>
        <w:ind w:left="2160" w:hanging="180"/>
      </w:pPr>
    </w:lvl>
    <w:lvl w:ilvl="3" w:tplc="54B05466" w:tentative="1">
      <w:start w:val="1"/>
      <w:numFmt w:val="decimal"/>
      <w:lvlText w:val="%4."/>
      <w:lvlJc w:val="left"/>
      <w:pPr>
        <w:ind w:left="2880" w:hanging="360"/>
      </w:pPr>
    </w:lvl>
    <w:lvl w:ilvl="4" w:tplc="4EB86062" w:tentative="1">
      <w:start w:val="1"/>
      <w:numFmt w:val="lowerLetter"/>
      <w:lvlText w:val="%5."/>
      <w:lvlJc w:val="left"/>
      <w:pPr>
        <w:ind w:left="3600" w:hanging="360"/>
      </w:pPr>
    </w:lvl>
    <w:lvl w:ilvl="5" w:tplc="F0F8093C" w:tentative="1">
      <w:start w:val="1"/>
      <w:numFmt w:val="lowerRoman"/>
      <w:lvlText w:val="%6."/>
      <w:lvlJc w:val="right"/>
      <w:pPr>
        <w:ind w:left="4320" w:hanging="180"/>
      </w:pPr>
    </w:lvl>
    <w:lvl w:ilvl="6" w:tplc="920E98A2" w:tentative="1">
      <w:start w:val="1"/>
      <w:numFmt w:val="decimal"/>
      <w:lvlText w:val="%7."/>
      <w:lvlJc w:val="left"/>
      <w:pPr>
        <w:ind w:left="5040" w:hanging="360"/>
      </w:pPr>
    </w:lvl>
    <w:lvl w:ilvl="7" w:tplc="003079C0" w:tentative="1">
      <w:start w:val="1"/>
      <w:numFmt w:val="lowerLetter"/>
      <w:lvlText w:val="%8."/>
      <w:lvlJc w:val="left"/>
      <w:pPr>
        <w:ind w:left="5760" w:hanging="360"/>
      </w:pPr>
    </w:lvl>
    <w:lvl w:ilvl="8" w:tplc="46A24BD8" w:tentative="1">
      <w:start w:val="1"/>
      <w:numFmt w:val="lowerRoman"/>
      <w:lvlText w:val="%9."/>
      <w:lvlJc w:val="right"/>
      <w:pPr>
        <w:ind w:left="6480" w:hanging="180"/>
      </w:pPr>
    </w:lvl>
  </w:abstractNum>
  <w:abstractNum w:abstractNumId="224"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15:restartNumberingAfterBreak="0">
    <w:nsid w:val="71EC2EDD"/>
    <w:multiLevelType w:val="hybridMultilevel"/>
    <w:tmpl w:val="046E352C"/>
    <w:name w:val="WW8Num4323222222233322332323222223432"/>
    <w:lvl w:ilvl="0" w:tplc="47C0F74C">
      <w:start w:val="1"/>
      <w:numFmt w:val="decimal"/>
      <w:lvlText w:val="%1."/>
      <w:lvlJc w:val="left"/>
      <w:pPr>
        <w:tabs>
          <w:tab w:val="num" w:pos="360"/>
        </w:tabs>
        <w:ind w:left="360" w:hanging="360"/>
      </w:pPr>
      <w:rPr>
        <w:rFonts w:hint="default"/>
        <w:b w:val="0"/>
      </w:rPr>
    </w:lvl>
    <w:lvl w:ilvl="1" w:tplc="D74AAD4A" w:tentative="1">
      <w:start w:val="1"/>
      <w:numFmt w:val="lowerLetter"/>
      <w:lvlText w:val="%2."/>
      <w:lvlJc w:val="left"/>
      <w:pPr>
        <w:tabs>
          <w:tab w:val="num" w:pos="1440"/>
        </w:tabs>
        <w:ind w:left="1440" w:hanging="360"/>
      </w:pPr>
    </w:lvl>
    <w:lvl w:ilvl="2" w:tplc="741AA360" w:tentative="1">
      <w:start w:val="1"/>
      <w:numFmt w:val="lowerRoman"/>
      <w:lvlText w:val="%3."/>
      <w:lvlJc w:val="right"/>
      <w:pPr>
        <w:tabs>
          <w:tab w:val="num" w:pos="2160"/>
        </w:tabs>
        <w:ind w:left="2160" w:hanging="180"/>
      </w:pPr>
    </w:lvl>
    <w:lvl w:ilvl="3" w:tplc="3A9CC164" w:tentative="1">
      <w:start w:val="1"/>
      <w:numFmt w:val="decimal"/>
      <w:lvlText w:val="%4."/>
      <w:lvlJc w:val="left"/>
      <w:pPr>
        <w:tabs>
          <w:tab w:val="num" w:pos="2880"/>
        </w:tabs>
        <w:ind w:left="2880" w:hanging="360"/>
      </w:pPr>
    </w:lvl>
    <w:lvl w:ilvl="4" w:tplc="983A6B0A" w:tentative="1">
      <w:start w:val="1"/>
      <w:numFmt w:val="lowerLetter"/>
      <w:lvlText w:val="%5."/>
      <w:lvlJc w:val="left"/>
      <w:pPr>
        <w:tabs>
          <w:tab w:val="num" w:pos="3600"/>
        </w:tabs>
        <w:ind w:left="3600" w:hanging="360"/>
      </w:pPr>
    </w:lvl>
    <w:lvl w:ilvl="5" w:tplc="D48A548E" w:tentative="1">
      <w:start w:val="1"/>
      <w:numFmt w:val="lowerRoman"/>
      <w:lvlText w:val="%6."/>
      <w:lvlJc w:val="right"/>
      <w:pPr>
        <w:tabs>
          <w:tab w:val="num" w:pos="4320"/>
        </w:tabs>
        <w:ind w:left="4320" w:hanging="180"/>
      </w:pPr>
    </w:lvl>
    <w:lvl w:ilvl="6" w:tplc="25EC515E" w:tentative="1">
      <w:start w:val="1"/>
      <w:numFmt w:val="decimal"/>
      <w:lvlText w:val="%7."/>
      <w:lvlJc w:val="left"/>
      <w:pPr>
        <w:tabs>
          <w:tab w:val="num" w:pos="5040"/>
        </w:tabs>
        <w:ind w:left="5040" w:hanging="360"/>
      </w:pPr>
    </w:lvl>
    <w:lvl w:ilvl="7" w:tplc="040A7304" w:tentative="1">
      <w:start w:val="1"/>
      <w:numFmt w:val="lowerLetter"/>
      <w:lvlText w:val="%8."/>
      <w:lvlJc w:val="left"/>
      <w:pPr>
        <w:tabs>
          <w:tab w:val="num" w:pos="5760"/>
        </w:tabs>
        <w:ind w:left="5760" w:hanging="360"/>
      </w:pPr>
    </w:lvl>
    <w:lvl w:ilvl="8" w:tplc="E41E081C" w:tentative="1">
      <w:start w:val="1"/>
      <w:numFmt w:val="lowerRoman"/>
      <w:lvlText w:val="%9."/>
      <w:lvlJc w:val="right"/>
      <w:pPr>
        <w:tabs>
          <w:tab w:val="num" w:pos="6480"/>
        </w:tabs>
        <w:ind w:left="6480" w:hanging="180"/>
      </w:pPr>
    </w:lvl>
  </w:abstractNum>
  <w:abstractNum w:abstractNumId="226"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7" w15:restartNumberingAfterBreak="0">
    <w:nsid w:val="734E54F2"/>
    <w:multiLevelType w:val="hybridMultilevel"/>
    <w:tmpl w:val="14DE0034"/>
    <w:name w:val="WW8Num33"/>
    <w:lvl w:ilvl="0" w:tplc="94D2B486">
      <w:start w:val="1"/>
      <w:numFmt w:val="decimal"/>
      <w:lvlText w:val="%1."/>
      <w:lvlJc w:val="left"/>
      <w:pPr>
        <w:tabs>
          <w:tab w:val="num" w:pos="360"/>
        </w:tabs>
        <w:ind w:left="360" w:hanging="360"/>
      </w:pPr>
      <w:rPr>
        <w:rFonts w:hint="default"/>
      </w:rPr>
    </w:lvl>
    <w:lvl w:ilvl="1" w:tplc="1A7A04BE" w:tentative="1">
      <w:start w:val="1"/>
      <w:numFmt w:val="lowerLetter"/>
      <w:lvlText w:val="%2."/>
      <w:lvlJc w:val="left"/>
      <w:pPr>
        <w:tabs>
          <w:tab w:val="num" w:pos="720"/>
        </w:tabs>
        <w:ind w:left="720" w:hanging="360"/>
      </w:pPr>
    </w:lvl>
    <w:lvl w:ilvl="2" w:tplc="27C05294" w:tentative="1">
      <w:start w:val="1"/>
      <w:numFmt w:val="lowerRoman"/>
      <w:lvlText w:val="%3."/>
      <w:lvlJc w:val="right"/>
      <w:pPr>
        <w:tabs>
          <w:tab w:val="num" w:pos="1440"/>
        </w:tabs>
        <w:ind w:left="1440" w:hanging="180"/>
      </w:pPr>
    </w:lvl>
    <w:lvl w:ilvl="3" w:tplc="47F285DC" w:tentative="1">
      <w:start w:val="1"/>
      <w:numFmt w:val="decimal"/>
      <w:lvlText w:val="%4."/>
      <w:lvlJc w:val="left"/>
      <w:pPr>
        <w:tabs>
          <w:tab w:val="num" w:pos="2160"/>
        </w:tabs>
        <w:ind w:left="2160" w:hanging="360"/>
      </w:pPr>
    </w:lvl>
    <w:lvl w:ilvl="4" w:tplc="B1684FFC" w:tentative="1">
      <w:start w:val="1"/>
      <w:numFmt w:val="lowerLetter"/>
      <w:lvlText w:val="%5."/>
      <w:lvlJc w:val="left"/>
      <w:pPr>
        <w:tabs>
          <w:tab w:val="num" w:pos="2880"/>
        </w:tabs>
        <w:ind w:left="2880" w:hanging="360"/>
      </w:pPr>
    </w:lvl>
    <w:lvl w:ilvl="5" w:tplc="FD8A217C" w:tentative="1">
      <w:start w:val="1"/>
      <w:numFmt w:val="lowerRoman"/>
      <w:lvlText w:val="%6."/>
      <w:lvlJc w:val="right"/>
      <w:pPr>
        <w:tabs>
          <w:tab w:val="num" w:pos="3600"/>
        </w:tabs>
        <w:ind w:left="3600" w:hanging="180"/>
      </w:pPr>
    </w:lvl>
    <w:lvl w:ilvl="6" w:tplc="D2A832DC" w:tentative="1">
      <w:start w:val="1"/>
      <w:numFmt w:val="decimal"/>
      <w:lvlText w:val="%7."/>
      <w:lvlJc w:val="left"/>
      <w:pPr>
        <w:tabs>
          <w:tab w:val="num" w:pos="4320"/>
        </w:tabs>
        <w:ind w:left="4320" w:hanging="360"/>
      </w:pPr>
    </w:lvl>
    <w:lvl w:ilvl="7" w:tplc="AF8AE330" w:tentative="1">
      <w:start w:val="1"/>
      <w:numFmt w:val="lowerLetter"/>
      <w:lvlText w:val="%8."/>
      <w:lvlJc w:val="left"/>
      <w:pPr>
        <w:tabs>
          <w:tab w:val="num" w:pos="5040"/>
        </w:tabs>
        <w:ind w:left="5040" w:hanging="360"/>
      </w:pPr>
    </w:lvl>
    <w:lvl w:ilvl="8" w:tplc="44F024E0" w:tentative="1">
      <w:start w:val="1"/>
      <w:numFmt w:val="lowerRoman"/>
      <w:lvlText w:val="%9."/>
      <w:lvlJc w:val="right"/>
      <w:pPr>
        <w:tabs>
          <w:tab w:val="num" w:pos="5760"/>
        </w:tabs>
        <w:ind w:left="5760" w:hanging="180"/>
      </w:pPr>
    </w:lvl>
  </w:abstractNum>
  <w:abstractNum w:abstractNumId="228"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C18A2"/>
    <w:multiLevelType w:val="hybridMultilevel"/>
    <w:tmpl w:val="980EC744"/>
    <w:lvl w:ilvl="0" w:tplc="C6868FDC">
      <w:start w:val="1"/>
      <w:numFmt w:val="decimal"/>
      <w:lvlText w:val="%1."/>
      <w:lvlJc w:val="left"/>
      <w:pPr>
        <w:ind w:left="360" w:hanging="360"/>
      </w:pPr>
      <w:rPr>
        <w:rFonts w:hint="default"/>
        <w:b w:val="0"/>
      </w:rPr>
    </w:lvl>
    <w:lvl w:ilvl="1" w:tplc="919814B4" w:tentative="1">
      <w:start w:val="1"/>
      <w:numFmt w:val="lowerLetter"/>
      <w:lvlText w:val="%2."/>
      <w:lvlJc w:val="left"/>
      <w:pPr>
        <w:ind w:left="1440" w:hanging="360"/>
      </w:pPr>
    </w:lvl>
    <w:lvl w:ilvl="2" w:tplc="84FEA13E" w:tentative="1">
      <w:start w:val="1"/>
      <w:numFmt w:val="lowerRoman"/>
      <w:lvlText w:val="%3."/>
      <w:lvlJc w:val="right"/>
      <w:pPr>
        <w:ind w:left="2160" w:hanging="180"/>
      </w:pPr>
    </w:lvl>
    <w:lvl w:ilvl="3" w:tplc="32E289B8" w:tentative="1">
      <w:start w:val="1"/>
      <w:numFmt w:val="decimal"/>
      <w:lvlText w:val="%4."/>
      <w:lvlJc w:val="left"/>
      <w:pPr>
        <w:ind w:left="2880" w:hanging="360"/>
      </w:pPr>
    </w:lvl>
    <w:lvl w:ilvl="4" w:tplc="E862A908" w:tentative="1">
      <w:start w:val="1"/>
      <w:numFmt w:val="lowerLetter"/>
      <w:lvlText w:val="%5."/>
      <w:lvlJc w:val="left"/>
      <w:pPr>
        <w:ind w:left="3600" w:hanging="360"/>
      </w:pPr>
    </w:lvl>
    <w:lvl w:ilvl="5" w:tplc="0E94BAF4" w:tentative="1">
      <w:start w:val="1"/>
      <w:numFmt w:val="lowerRoman"/>
      <w:lvlText w:val="%6."/>
      <w:lvlJc w:val="right"/>
      <w:pPr>
        <w:ind w:left="4320" w:hanging="180"/>
      </w:pPr>
    </w:lvl>
    <w:lvl w:ilvl="6" w:tplc="CF72CF1A" w:tentative="1">
      <w:start w:val="1"/>
      <w:numFmt w:val="decimal"/>
      <w:lvlText w:val="%7."/>
      <w:lvlJc w:val="left"/>
      <w:pPr>
        <w:ind w:left="5040" w:hanging="360"/>
      </w:pPr>
    </w:lvl>
    <w:lvl w:ilvl="7" w:tplc="C3B229D4" w:tentative="1">
      <w:start w:val="1"/>
      <w:numFmt w:val="lowerLetter"/>
      <w:lvlText w:val="%8."/>
      <w:lvlJc w:val="left"/>
      <w:pPr>
        <w:ind w:left="5760" w:hanging="360"/>
      </w:pPr>
    </w:lvl>
    <w:lvl w:ilvl="8" w:tplc="30105998" w:tentative="1">
      <w:start w:val="1"/>
      <w:numFmt w:val="lowerRoman"/>
      <w:lvlText w:val="%9."/>
      <w:lvlJc w:val="right"/>
      <w:pPr>
        <w:ind w:left="6480" w:hanging="180"/>
      </w:pPr>
    </w:lvl>
  </w:abstractNum>
  <w:abstractNum w:abstractNumId="232"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6"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7"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15:restartNumberingAfterBreak="0">
    <w:nsid w:val="7A491325"/>
    <w:multiLevelType w:val="hybridMultilevel"/>
    <w:tmpl w:val="B1767B8E"/>
    <w:lvl w:ilvl="0" w:tplc="3E7A4250">
      <w:start w:val="1"/>
      <w:numFmt w:val="decimal"/>
      <w:lvlText w:val="%1."/>
      <w:lvlJc w:val="left"/>
      <w:pPr>
        <w:ind w:left="720" w:hanging="360"/>
      </w:pPr>
      <w:rPr>
        <w:rFonts w:hint="default"/>
      </w:rPr>
    </w:lvl>
    <w:lvl w:ilvl="1" w:tplc="49E65984" w:tentative="1">
      <w:start w:val="1"/>
      <w:numFmt w:val="lowerLetter"/>
      <w:lvlText w:val="%2."/>
      <w:lvlJc w:val="left"/>
      <w:pPr>
        <w:ind w:left="1440" w:hanging="360"/>
      </w:pPr>
    </w:lvl>
    <w:lvl w:ilvl="2" w:tplc="7B8C3E08" w:tentative="1">
      <w:start w:val="1"/>
      <w:numFmt w:val="lowerRoman"/>
      <w:lvlText w:val="%3."/>
      <w:lvlJc w:val="right"/>
      <w:pPr>
        <w:ind w:left="2160" w:hanging="180"/>
      </w:pPr>
    </w:lvl>
    <w:lvl w:ilvl="3" w:tplc="0EB0D76C" w:tentative="1">
      <w:start w:val="1"/>
      <w:numFmt w:val="decimal"/>
      <w:lvlText w:val="%4."/>
      <w:lvlJc w:val="left"/>
      <w:pPr>
        <w:ind w:left="2880" w:hanging="360"/>
      </w:pPr>
    </w:lvl>
    <w:lvl w:ilvl="4" w:tplc="DE6098C2" w:tentative="1">
      <w:start w:val="1"/>
      <w:numFmt w:val="lowerLetter"/>
      <w:lvlText w:val="%5."/>
      <w:lvlJc w:val="left"/>
      <w:pPr>
        <w:ind w:left="3600" w:hanging="360"/>
      </w:pPr>
    </w:lvl>
    <w:lvl w:ilvl="5" w:tplc="D030658E" w:tentative="1">
      <w:start w:val="1"/>
      <w:numFmt w:val="lowerRoman"/>
      <w:lvlText w:val="%6."/>
      <w:lvlJc w:val="right"/>
      <w:pPr>
        <w:ind w:left="4320" w:hanging="180"/>
      </w:pPr>
    </w:lvl>
    <w:lvl w:ilvl="6" w:tplc="54B659B2" w:tentative="1">
      <w:start w:val="1"/>
      <w:numFmt w:val="decimal"/>
      <w:lvlText w:val="%7."/>
      <w:lvlJc w:val="left"/>
      <w:pPr>
        <w:ind w:left="5040" w:hanging="360"/>
      </w:pPr>
    </w:lvl>
    <w:lvl w:ilvl="7" w:tplc="9258D99C" w:tentative="1">
      <w:start w:val="1"/>
      <w:numFmt w:val="lowerLetter"/>
      <w:lvlText w:val="%8."/>
      <w:lvlJc w:val="left"/>
      <w:pPr>
        <w:ind w:left="5760" w:hanging="360"/>
      </w:pPr>
    </w:lvl>
    <w:lvl w:ilvl="8" w:tplc="F5C64F68" w:tentative="1">
      <w:start w:val="1"/>
      <w:numFmt w:val="lowerRoman"/>
      <w:lvlText w:val="%9."/>
      <w:lvlJc w:val="right"/>
      <w:pPr>
        <w:ind w:left="6480" w:hanging="180"/>
      </w:pPr>
    </w:lvl>
  </w:abstractNum>
  <w:abstractNum w:abstractNumId="239"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15:restartNumberingAfterBreak="0">
    <w:nsid w:val="7B8A2392"/>
    <w:multiLevelType w:val="hybridMultilevel"/>
    <w:tmpl w:val="89668C54"/>
    <w:name w:val="WW8Num3422322"/>
    <w:lvl w:ilvl="0" w:tplc="7FEAACAC">
      <w:start w:val="1"/>
      <w:numFmt w:val="decimal"/>
      <w:lvlText w:val="%1."/>
      <w:lvlJc w:val="left"/>
      <w:pPr>
        <w:tabs>
          <w:tab w:val="num" w:pos="360"/>
        </w:tabs>
        <w:ind w:left="360" w:hanging="360"/>
      </w:pPr>
      <w:rPr>
        <w:rFonts w:hint="default"/>
      </w:rPr>
    </w:lvl>
    <w:lvl w:ilvl="1" w:tplc="AFD05F52" w:tentative="1">
      <w:start w:val="1"/>
      <w:numFmt w:val="lowerLetter"/>
      <w:lvlText w:val="%2."/>
      <w:lvlJc w:val="left"/>
      <w:pPr>
        <w:tabs>
          <w:tab w:val="num" w:pos="456"/>
        </w:tabs>
        <w:ind w:left="456" w:hanging="360"/>
      </w:pPr>
    </w:lvl>
    <w:lvl w:ilvl="2" w:tplc="64E66AC2" w:tentative="1">
      <w:start w:val="1"/>
      <w:numFmt w:val="lowerRoman"/>
      <w:lvlText w:val="%3."/>
      <w:lvlJc w:val="right"/>
      <w:pPr>
        <w:tabs>
          <w:tab w:val="num" w:pos="1176"/>
        </w:tabs>
        <w:ind w:left="1176" w:hanging="180"/>
      </w:pPr>
    </w:lvl>
    <w:lvl w:ilvl="3" w:tplc="F1DE9A94" w:tentative="1">
      <w:start w:val="1"/>
      <w:numFmt w:val="decimal"/>
      <w:lvlText w:val="%4."/>
      <w:lvlJc w:val="left"/>
      <w:pPr>
        <w:tabs>
          <w:tab w:val="num" w:pos="1896"/>
        </w:tabs>
        <w:ind w:left="1896" w:hanging="360"/>
      </w:pPr>
    </w:lvl>
    <w:lvl w:ilvl="4" w:tplc="9B3E3E98" w:tentative="1">
      <w:start w:val="1"/>
      <w:numFmt w:val="lowerLetter"/>
      <w:lvlText w:val="%5."/>
      <w:lvlJc w:val="left"/>
      <w:pPr>
        <w:tabs>
          <w:tab w:val="num" w:pos="2616"/>
        </w:tabs>
        <w:ind w:left="2616" w:hanging="360"/>
      </w:pPr>
    </w:lvl>
    <w:lvl w:ilvl="5" w:tplc="ABD49030" w:tentative="1">
      <w:start w:val="1"/>
      <w:numFmt w:val="lowerRoman"/>
      <w:lvlText w:val="%6."/>
      <w:lvlJc w:val="right"/>
      <w:pPr>
        <w:tabs>
          <w:tab w:val="num" w:pos="3336"/>
        </w:tabs>
        <w:ind w:left="3336" w:hanging="180"/>
      </w:pPr>
    </w:lvl>
    <w:lvl w:ilvl="6" w:tplc="EB0483E8" w:tentative="1">
      <w:start w:val="1"/>
      <w:numFmt w:val="decimal"/>
      <w:lvlText w:val="%7."/>
      <w:lvlJc w:val="left"/>
      <w:pPr>
        <w:tabs>
          <w:tab w:val="num" w:pos="4056"/>
        </w:tabs>
        <w:ind w:left="4056" w:hanging="360"/>
      </w:pPr>
    </w:lvl>
    <w:lvl w:ilvl="7" w:tplc="D354C0C0" w:tentative="1">
      <w:start w:val="1"/>
      <w:numFmt w:val="lowerLetter"/>
      <w:lvlText w:val="%8."/>
      <w:lvlJc w:val="left"/>
      <w:pPr>
        <w:tabs>
          <w:tab w:val="num" w:pos="4776"/>
        </w:tabs>
        <w:ind w:left="4776" w:hanging="360"/>
      </w:pPr>
    </w:lvl>
    <w:lvl w:ilvl="8" w:tplc="1BD65646" w:tentative="1">
      <w:start w:val="1"/>
      <w:numFmt w:val="lowerRoman"/>
      <w:lvlText w:val="%9."/>
      <w:lvlJc w:val="right"/>
      <w:pPr>
        <w:tabs>
          <w:tab w:val="num" w:pos="5496"/>
        </w:tabs>
        <w:ind w:left="5496" w:hanging="180"/>
      </w:pPr>
    </w:lvl>
  </w:abstractNum>
  <w:abstractNum w:abstractNumId="242" w15:restartNumberingAfterBreak="0">
    <w:nsid w:val="7BE4242D"/>
    <w:multiLevelType w:val="hybridMultilevel"/>
    <w:tmpl w:val="1F02FDA0"/>
    <w:lvl w:ilvl="0" w:tplc="521A16D4">
      <w:start w:val="1"/>
      <w:numFmt w:val="decimal"/>
      <w:lvlText w:val="%1)"/>
      <w:lvlJc w:val="left"/>
      <w:pPr>
        <w:ind w:left="720" w:hanging="360"/>
      </w:pPr>
    </w:lvl>
    <w:lvl w:ilvl="1" w:tplc="11DA4624" w:tentative="1">
      <w:start w:val="1"/>
      <w:numFmt w:val="lowerLetter"/>
      <w:lvlText w:val="%2."/>
      <w:lvlJc w:val="left"/>
      <w:pPr>
        <w:ind w:left="1440" w:hanging="360"/>
      </w:pPr>
    </w:lvl>
    <w:lvl w:ilvl="2" w:tplc="413632AA" w:tentative="1">
      <w:start w:val="1"/>
      <w:numFmt w:val="lowerRoman"/>
      <w:lvlText w:val="%3."/>
      <w:lvlJc w:val="right"/>
      <w:pPr>
        <w:ind w:left="2160" w:hanging="180"/>
      </w:pPr>
    </w:lvl>
    <w:lvl w:ilvl="3" w:tplc="15C69BE6" w:tentative="1">
      <w:start w:val="1"/>
      <w:numFmt w:val="decimal"/>
      <w:lvlText w:val="%4."/>
      <w:lvlJc w:val="left"/>
      <w:pPr>
        <w:ind w:left="2880" w:hanging="360"/>
      </w:pPr>
    </w:lvl>
    <w:lvl w:ilvl="4" w:tplc="37C03EFE" w:tentative="1">
      <w:start w:val="1"/>
      <w:numFmt w:val="lowerLetter"/>
      <w:lvlText w:val="%5."/>
      <w:lvlJc w:val="left"/>
      <w:pPr>
        <w:ind w:left="3600" w:hanging="360"/>
      </w:pPr>
    </w:lvl>
    <w:lvl w:ilvl="5" w:tplc="01080642" w:tentative="1">
      <w:start w:val="1"/>
      <w:numFmt w:val="lowerRoman"/>
      <w:lvlText w:val="%6."/>
      <w:lvlJc w:val="right"/>
      <w:pPr>
        <w:ind w:left="4320" w:hanging="180"/>
      </w:pPr>
    </w:lvl>
    <w:lvl w:ilvl="6" w:tplc="88103106" w:tentative="1">
      <w:start w:val="1"/>
      <w:numFmt w:val="decimal"/>
      <w:lvlText w:val="%7."/>
      <w:lvlJc w:val="left"/>
      <w:pPr>
        <w:ind w:left="5040" w:hanging="360"/>
      </w:pPr>
    </w:lvl>
    <w:lvl w:ilvl="7" w:tplc="056407C0" w:tentative="1">
      <w:start w:val="1"/>
      <w:numFmt w:val="lowerLetter"/>
      <w:lvlText w:val="%8."/>
      <w:lvlJc w:val="left"/>
      <w:pPr>
        <w:ind w:left="5760" w:hanging="360"/>
      </w:pPr>
    </w:lvl>
    <w:lvl w:ilvl="8" w:tplc="B7860C2C" w:tentative="1">
      <w:start w:val="1"/>
      <w:numFmt w:val="lowerRoman"/>
      <w:lvlText w:val="%9."/>
      <w:lvlJc w:val="right"/>
      <w:pPr>
        <w:ind w:left="6480" w:hanging="180"/>
      </w:pPr>
    </w:lvl>
  </w:abstractNum>
  <w:abstractNum w:abstractNumId="243"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4"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6" w15:restartNumberingAfterBreak="0">
    <w:nsid w:val="7DC549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15:restartNumberingAfterBreak="0">
    <w:nsid w:val="7F732851"/>
    <w:multiLevelType w:val="hybridMultilevel"/>
    <w:tmpl w:val="D0BE839A"/>
    <w:name w:val="WW8Num4323222222233322332323222223432222"/>
    <w:lvl w:ilvl="0" w:tplc="ADD08266">
      <w:start w:val="1"/>
      <w:numFmt w:val="decimal"/>
      <w:lvlText w:val="%1."/>
      <w:lvlJc w:val="left"/>
      <w:pPr>
        <w:tabs>
          <w:tab w:val="num" w:pos="360"/>
        </w:tabs>
        <w:ind w:left="360" w:hanging="360"/>
      </w:pPr>
      <w:rPr>
        <w:rFonts w:hint="default"/>
        <w:b w:val="0"/>
      </w:rPr>
    </w:lvl>
    <w:lvl w:ilvl="1" w:tplc="0E6220A6" w:tentative="1">
      <w:start w:val="1"/>
      <w:numFmt w:val="lowerLetter"/>
      <w:lvlText w:val="%2."/>
      <w:lvlJc w:val="left"/>
      <w:pPr>
        <w:tabs>
          <w:tab w:val="num" w:pos="1440"/>
        </w:tabs>
        <w:ind w:left="1440" w:hanging="360"/>
      </w:pPr>
    </w:lvl>
    <w:lvl w:ilvl="2" w:tplc="FB5A516A" w:tentative="1">
      <w:start w:val="1"/>
      <w:numFmt w:val="lowerRoman"/>
      <w:lvlText w:val="%3."/>
      <w:lvlJc w:val="right"/>
      <w:pPr>
        <w:tabs>
          <w:tab w:val="num" w:pos="2160"/>
        </w:tabs>
        <w:ind w:left="2160" w:hanging="180"/>
      </w:pPr>
    </w:lvl>
    <w:lvl w:ilvl="3" w:tplc="CDF82AE4" w:tentative="1">
      <w:start w:val="1"/>
      <w:numFmt w:val="decimal"/>
      <w:lvlText w:val="%4."/>
      <w:lvlJc w:val="left"/>
      <w:pPr>
        <w:tabs>
          <w:tab w:val="num" w:pos="2880"/>
        </w:tabs>
        <w:ind w:left="2880" w:hanging="360"/>
      </w:pPr>
    </w:lvl>
    <w:lvl w:ilvl="4" w:tplc="F7CE23FA" w:tentative="1">
      <w:start w:val="1"/>
      <w:numFmt w:val="lowerLetter"/>
      <w:lvlText w:val="%5."/>
      <w:lvlJc w:val="left"/>
      <w:pPr>
        <w:tabs>
          <w:tab w:val="num" w:pos="3600"/>
        </w:tabs>
        <w:ind w:left="3600" w:hanging="360"/>
      </w:pPr>
    </w:lvl>
    <w:lvl w:ilvl="5" w:tplc="9E2A18EC" w:tentative="1">
      <w:start w:val="1"/>
      <w:numFmt w:val="lowerRoman"/>
      <w:lvlText w:val="%6."/>
      <w:lvlJc w:val="right"/>
      <w:pPr>
        <w:tabs>
          <w:tab w:val="num" w:pos="4320"/>
        </w:tabs>
        <w:ind w:left="4320" w:hanging="180"/>
      </w:pPr>
    </w:lvl>
    <w:lvl w:ilvl="6" w:tplc="5B649B76" w:tentative="1">
      <w:start w:val="1"/>
      <w:numFmt w:val="decimal"/>
      <w:lvlText w:val="%7."/>
      <w:lvlJc w:val="left"/>
      <w:pPr>
        <w:tabs>
          <w:tab w:val="num" w:pos="5040"/>
        </w:tabs>
        <w:ind w:left="5040" w:hanging="360"/>
      </w:pPr>
    </w:lvl>
    <w:lvl w:ilvl="7" w:tplc="778A7372" w:tentative="1">
      <w:start w:val="1"/>
      <w:numFmt w:val="lowerLetter"/>
      <w:lvlText w:val="%8."/>
      <w:lvlJc w:val="left"/>
      <w:pPr>
        <w:tabs>
          <w:tab w:val="num" w:pos="5760"/>
        </w:tabs>
        <w:ind w:left="5760" w:hanging="360"/>
      </w:pPr>
    </w:lvl>
    <w:lvl w:ilvl="8" w:tplc="65BEC89C" w:tentative="1">
      <w:start w:val="1"/>
      <w:numFmt w:val="lowerRoman"/>
      <w:lvlText w:val="%9."/>
      <w:lvlJc w:val="right"/>
      <w:pPr>
        <w:tabs>
          <w:tab w:val="num" w:pos="6480"/>
        </w:tabs>
        <w:ind w:left="6480" w:hanging="180"/>
      </w:pPr>
    </w:lvl>
  </w:abstractNum>
  <w:abstractNum w:abstractNumId="248"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8"/>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6"/>
  </w:num>
  <w:num w:numId="12">
    <w:abstractNumId w:val="109"/>
  </w:num>
  <w:num w:numId="13">
    <w:abstractNumId w:val="238"/>
  </w:num>
  <w:num w:numId="14">
    <w:abstractNumId w:val="63"/>
  </w:num>
  <w:num w:numId="15">
    <w:abstractNumId w:val="40"/>
  </w:num>
  <w:num w:numId="16">
    <w:abstractNumId w:val="223"/>
  </w:num>
  <w:num w:numId="17">
    <w:abstractNumId w:val="231"/>
  </w:num>
  <w:num w:numId="18">
    <w:abstractNumId w:val="11"/>
  </w:num>
  <w:num w:numId="19">
    <w:abstractNumId w:val="139"/>
  </w:num>
  <w:num w:numId="20">
    <w:abstractNumId w:val="42"/>
  </w:num>
  <w:num w:numId="21">
    <w:abstractNumId w:val="155"/>
  </w:num>
  <w:num w:numId="22">
    <w:abstractNumId w:val="167"/>
  </w:num>
  <w:num w:numId="23">
    <w:abstractNumId w:val="242"/>
  </w:num>
  <w:num w:numId="24">
    <w:abstractNumId w:val="196"/>
  </w:num>
  <w:num w:numId="25">
    <w:abstractNumId w:val="70"/>
  </w:num>
  <w:num w:numId="26">
    <w:abstractNumId w:val="219"/>
  </w:num>
  <w:num w:numId="27">
    <w:abstractNumId w:val="206"/>
  </w:num>
  <w:num w:numId="28">
    <w:abstractNumId w:val="1"/>
  </w:num>
  <w:num w:numId="29">
    <w:abstractNumId w:val="151"/>
  </w:num>
  <w:num w:numId="30">
    <w:abstractNumId w:val="183"/>
  </w:num>
  <w:num w:numId="31">
    <w:abstractNumId w:val="204"/>
  </w:num>
  <w:num w:numId="32">
    <w:abstractNumId w:val="158"/>
  </w:num>
  <w:num w:numId="33">
    <w:abstractNumId w:val="69"/>
  </w:num>
  <w:num w:numId="34">
    <w:abstractNumId w:val="156"/>
  </w:num>
  <w:num w:numId="35">
    <w:abstractNumId w:val="177"/>
  </w:num>
  <w:num w:numId="36">
    <w:abstractNumId w:val="214"/>
  </w:num>
  <w:num w:numId="37">
    <w:abstractNumId w:val="188"/>
  </w:num>
  <w:num w:numId="38">
    <w:abstractNumId w:val="73"/>
  </w:num>
  <w:num w:numId="39">
    <w:abstractNumId w:val="39"/>
  </w:num>
  <w:num w:numId="40">
    <w:abstractNumId w:val="17"/>
  </w:num>
  <w:num w:numId="41">
    <w:abstractNumId w:val="246"/>
  </w:num>
  <w:num w:numId="42">
    <w:abstractNumId w:val="5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70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0B"/>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0AFC"/>
    <w:rsid w:val="000913AA"/>
    <w:rsid w:val="00091526"/>
    <w:rsid w:val="00091E03"/>
    <w:rsid w:val="00091F7C"/>
    <w:rsid w:val="0009264F"/>
    <w:rsid w:val="00092904"/>
    <w:rsid w:val="00092A58"/>
    <w:rsid w:val="00093398"/>
    <w:rsid w:val="00093574"/>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1"/>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16EAC"/>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1C2"/>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2"/>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8F1"/>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527"/>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37B65"/>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5FC8"/>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0AF"/>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4840"/>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018"/>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EF6F2F"/>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9751-E0A8-4212-BE98-9FBA1008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14412</Words>
  <Characters>8215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22582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2</cp:revision>
  <cp:lastPrinted>2020-11-10T13:29:00Z</cp:lastPrinted>
  <dcterms:created xsi:type="dcterms:W3CDTF">2024-04-19T05:38:00Z</dcterms:created>
  <dcterms:modified xsi:type="dcterms:W3CDTF">2024-04-19T05:38:00Z</dcterms:modified>
</cp:coreProperties>
</file>