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652658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3C694E" w:rsidRPr="003C694E" w:rsidRDefault="00652658" w:rsidP="003C694E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3C694E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3C694E" w:rsidRPr="003C694E" w:rsidRDefault="00652658" w:rsidP="003C694E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3C694E" w:rsidRPr="003C694E" w:rsidRDefault="00652658" w:rsidP="003C694E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3C694E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652658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652658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IZGLĪTĪBAS JAUTĀJUMU KOMITEJAS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E3222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652658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>
              <w:rPr>
                <w:noProof/>
              </w:rPr>
              <w:t xml:space="preserve"> 22. februāris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652658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2</w:t>
            </w:r>
          </w:p>
        </w:tc>
      </w:tr>
    </w:tbl>
    <w:p w:rsidR="00564E81" w:rsidRPr="00135E42" w:rsidRDefault="00564E81" w:rsidP="00564E8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652658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564E81">
        <w:rPr>
          <w:noProof/>
        </w:rPr>
        <w:t>10.</w:t>
      </w:r>
      <w:r w:rsidRPr="00470E79">
        <w:rPr>
          <w:noProof/>
        </w:rPr>
        <w:t>20</w:t>
      </w:r>
    </w:p>
    <w:p w:rsidR="009F6903" w:rsidRPr="00470E79" w:rsidRDefault="00652658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564E81">
        <w:rPr>
          <w:noProof/>
        </w:rPr>
        <w:t>11.</w:t>
      </w:r>
      <w:r w:rsidRPr="00470E79">
        <w:rPr>
          <w:noProof/>
        </w:rPr>
        <w:t>04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2413AC" w:rsidRDefault="00652658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8A64DC">
        <w:rPr>
          <w:rFonts w:cs="Times New Roman"/>
          <w:bCs/>
        </w:rPr>
        <w:t>I</w:t>
      </w:r>
      <w:r w:rsidR="008A64DC">
        <w:rPr>
          <w:rFonts w:cs="Times New Roman"/>
          <w:bCs/>
          <w:iCs w:val="0"/>
          <w:color w:val="auto"/>
          <w:szCs w:val="24"/>
          <w:lang w:eastAsia="lv-LV"/>
        </w:rPr>
        <w:t xml:space="preserve">zglītības </w:t>
      </w:r>
      <w:r w:rsidR="008A64DC" w:rsidRPr="00CD28B2">
        <w:rPr>
          <w:rFonts w:cs="Times New Roman"/>
          <w:bCs/>
          <w:iCs w:val="0"/>
          <w:color w:val="auto"/>
          <w:szCs w:val="24"/>
          <w:lang w:eastAsia="lv-LV"/>
        </w:rPr>
        <w:t xml:space="preserve"> jautājumu </w:t>
      </w:r>
      <w:r w:rsidR="008A64DC">
        <w:rPr>
          <w:rFonts w:cs="Times New Roman"/>
          <w:bCs/>
          <w:iCs w:val="0"/>
          <w:color w:val="auto"/>
          <w:szCs w:val="24"/>
          <w:lang w:eastAsia="lv-LV"/>
        </w:rPr>
        <w:t>k</w:t>
      </w:r>
      <w:r w:rsidR="00BA3E39">
        <w:rPr>
          <w:rFonts w:cs="Times New Roman"/>
        </w:rPr>
        <w:t>omitejas</w:t>
      </w:r>
      <w:r w:rsidR="0049126A" w:rsidRPr="00293563">
        <w:rPr>
          <w:rFonts w:cs="Times New Roman"/>
        </w:rPr>
        <w:t xml:space="preserve"> priekšsēdētāj</w:t>
      </w:r>
      <w:r w:rsidR="00B13BBE">
        <w:rPr>
          <w:rFonts w:cs="Times New Roman"/>
        </w:rPr>
        <w:t xml:space="preserve">s </w:t>
      </w:r>
      <w:r w:rsidR="00DE2B68">
        <w:rPr>
          <w:rFonts w:cs="Times New Roman"/>
        </w:rPr>
        <w:t>Raivis Ūzuls</w:t>
      </w:r>
      <w:r w:rsidR="00A01246">
        <w:rPr>
          <w:rFonts w:cs="Times New Roman"/>
        </w:rPr>
        <w:t>.</w:t>
      </w:r>
      <w:r w:rsidR="00DE2B68">
        <w:rPr>
          <w:rFonts w:cs="Times New Roman"/>
        </w:rPr>
        <w:t xml:space="preserve"> </w:t>
      </w:r>
    </w:p>
    <w:p w:rsidR="00DE2B68" w:rsidRPr="00135E42" w:rsidRDefault="00DE2B68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652658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564E81">
        <w:t>Arita Zenfa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564E81" w:rsidRDefault="00564E81" w:rsidP="00564E81">
      <w:pPr>
        <w:ind w:right="28"/>
        <w:jc w:val="both"/>
        <w:rPr>
          <w:noProof/>
        </w:rPr>
      </w:pPr>
      <w:r w:rsidRPr="00BD7D64">
        <w:rPr>
          <w:rFonts w:cs="Times New Roman"/>
        </w:rPr>
        <w:t>Piedalās komitejas locekļi:</w:t>
      </w:r>
      <w:r>
        <w:rPr>
          <w:rFonts w:cs="Times New Roman"/>
        </w:rPr>
        <w:t xml:space="preserve">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>, Andris Krauja</w:t>
      </w:r>
      <w:r>
        <w:rPr>
          <w:rFonts w:cs="Times New Roman"/>
        </w:rPr>
        <w:t>,</w:t>
      </w:r>
      <w:r w:rsidRPr="004C0C19">
        <w:rPr>
          <w:noProof/>
        </w:rPr>
        <w:t xml:space="preserve">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>,</w:t>
      </w:r>
      <w:r w:rsidRPr="00564E81">
        <w:rPr>
          <w:rFonts w:cs="Times New Roman"/>
        </w:rPr>
        <w:t xml:space="preserve"> </w:t>
      </w:r>
      <w:r>
        <w:rPr>
          <w:rFonts w:cs="Times New Roman"/>
        </w:rPr>
        <w:t>Daiga Brante</w:t>
      </w:r>
      <w:r w:rsidR="00A01246">
        <w:rPr>
          <w:rFonts w:cs="Times New Roman"/>
        </w:rPr>
        <w:t>.</w:t>
      </w:r>
    </w:p>
    <w:p w:rsidR="00564E81" w:rsidRDefault="00564E81" w:rsidP="00564E81">
      <w:pPr>
        <w:ind w:right="28"/>
        <w:jc w:val="both"/>
        <w:rPr>
          <w:rFonts w:cs="Times New Roman"/>
        </w:rPr>
      </w:pPr>
    </w:p>
    <w:p w:rsidR="00564E81" w:rsidRDefault="00564E81" w:rsidP="00564E81">
      <w:pPr>
        <w:ind w:right="28"/>
        <w:jc w:val="both"/>
        <w:rPr>
          <w:noProof/>
        </w:rPr>
      </w:pPr>
      <w:r w:rsidRPr="00F611FF">
        <w:t>Piedalās deputāti:</w:t>
      </w:r>
      <w:r>
        <w:rPr>
          <w:noProof/>
        </w:rPr>
        <w:t xml:space="preserve">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>
        <w:rPr>
          <w:noProof/>
        </w:rPr>
        <w:t>Veiliņa,</w:t>
      </w:r>
      <w:r>
        <w:rPr>
          <w:rFonts w:cs="Times New Roman"/>
        </w:rPr>
        <w:t xml:space="preserve">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 xml:space="preserve">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Artūrs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Mangulis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>,</w:t>
      </w:r>
      <w:r w:rsidRPr="004C0C19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>
        <w:rPr>
          <w:noProof/>
        </w:rPr>
        <w:t xml:space="preserve">,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,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 xml:space="preserve">,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Iklāvs</w:t>
      </w:r>
      <w:r>
        <w:rPr>
          <w:noProof/>
        </w:rPr>
        <w:t xml:space="preserve">,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>,</w:t>
      </w:r>
      <w:r w:rsidRPr="00564E81">
        <w:t xml:space="preserve"> </w:t>
      </w:r>
      <w:r>
        <w:t>Santa Ločmele,</w:t>
      </w:r>
      <w:r w:rsidRPr="00564E81">
        <w:rPr>
          <w:noProof/>
        </w:rPr>
        <w:t xml:space="preserve"> </w:t>
      </w:r>
      <w:r w:rsidRPr="00470E79">
        <w:rPr>
          <w:noProof/>
        </w:rPr>
        <w:t>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>.</w:t>
      </w:r>
    </w:p>
    <w:p w:rsidR="00564E81" w:rsidRDefault="00564E81" w:rsidP="00564E81">
      <w:pPr>
        <w:ind w:right="28"/>
        <w:jc w:val="both"/>
        <w:rPr>
          <w:noProof/>
        </w:rPr>
      </w:pPr>
    </w:p>
    <w:p w:rsidR="00564E81" w:rsidRPr="00F611FF" w:rsidRDefault="00564E81" w:rsidP="00564E81">
      <w:pPr>
        <w:ind w:right="28"/>
        <w:jc w:val="both"/>
      </w:pPr>
      <w:r>
        <w:t>Nep</w:t>
      </w:r>
      <w:r w:rsidRPr="00F611FF">
        <w:t>iedalās deputāti</w:t>
      </w:r>
      <w:r>
        <w:t xml:space="preserve">: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iemesls nav zināms,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 xml:space="preserve"> – iemesls nav zināms,</w:t>
      </w:r>
      <w:r w:rsidRPr="00564E81">
        <w:rPr>
          <w:noProof/>
        </w:rPr>
        <w:t xml:space="preserve"> </w:t>
      </w:r>
      <w:r>
        <w:rPr>
          <w:noProof/>
        </w:rPr>
        <w:t>Dace Kļavina – iemesls nav zināms.</w:t>
      </w:r>
    </w:p>
    <w:p w:rsidR="00564E81" w:rsidRPr="00293563" w:rsidRDefault="00564E81" w:rsidP="00564E81">
      <w:pPr>
        <w:ind w:right="28"/>
        <w:jc w:val="both"/>
        <w:rPr>
          <w:rFonts w:cs="Times New Roman"/>
        </w:rPr>
      </w:pPr>
    </w:p>
    <w:p w:rsidR="00564E81" w:rsidRPr="00337342" w:rsidRDefault="00564E81" w:rsidP="00564E8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Piedalās pašvaldības darbinieki un uzaici</w:t>
      </w:r>
      <w:r w:rsidR="00A01246">
        <w:rPr>
          <w:rFonts w:cs="Times New Roman"/>
          <w:szCs w:val="24"/>
        </w:rPr>
        <w:t xml:space="preserve">nātie: Ogres novada pašvaldības </w:t>
      </w:r>
      <w:r>
        <w:rPr>
          <w:rFonts w:cs="Times New Roman"/>
          <w:szCs w:val="24"/>
        </w:rPr>
        <w:t>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 w:rsidRPr="009E3D09">
        <w:rPr>
          <w:rFonts w:cs="Times New Roman"/>
          <w:szCs w:val="24"/>
        </w:rPr>
        <w:t>Personālvadības nodaļas vadītāja Antra Pūga,</w:t>
      </w:r>
      <w:r>
        <w:rPr>
          <w:rFonts w:cs="Times New Roman"/>
          <w:szCs w:val="24"/>
        </w:rPr>
        <w:t xml:space="preserve"> </w:t>
      </w:r>
      <w:r w:rsidR="00A01246" w:rsidRPr="00CF5E5D">
        <w:rPr>
          <w:rFonts w:cs="Times New Roman"/>
          <w:color w:val="auto"/>
          <w:szCs w:val="24"/>
          <w:shd w:val="clear" w:color="auto" w:fill="FFFFFF"/>
        </w:rPr>
        <w:t>Ogres novada Izglītības pārvaldes vadītājs</w:t>
      </w:r>
      <w:r w:rsidR="00A01246">
        <w:rPr>
          <w:rFonts w:cs="Times New Roman"/>
          <w:color w:val="auto"/>
          <w:szCs w:val="24"/>
          <w:shd w:val="clear" w:color="auto" w:fill="FFFFFF"/>
        </w:rPr>
        <w:t xml:space="preserve"> Igors Grigorjevs, </w:t>
      </w:r>
      <w:r>
        <w:rPr>
          <w:rFonts w:cs="Times New Roman"/>
          <w:szCs w:val="24"/>
        </w:rPr>
        <w:t xml:space="preserve">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Vilcāns,</w:t>
      </w:r>
      <w:r>
        <w:rPr>
          <w:rFonts w:cs="Times New Roman"/>
          <w:szCs w:val="24"/>
        </w:rPr>
        <w:t xml:space="preserve"> 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Artūrs Beitiks.</w:t>
      </w:r>
    </w:p>
    <w:p w:rsidR="00C70053" w:rsidRDefault="00C70053" w:rsidP="00A73BB2">
      <w:pPr>
        <w:spacing w:after="120"/>
        <w:rPr>
          <w:rFonts w:cs="Times New Roman"/>
          <w:b/>
        </w:rPr>
      </w:pPr>
    </w:p>
    <w:p w:rsidR="001952CE" w:rsidRDefault="001952CE" w:rsidP="005452B3">
      <w:pPr>
        <w:spacing w:after="120"/>
        <w:ind w:left="357"/>
        <w:jc w:val="center"/>
        <w:rPr>
          <w:rFonts w:cs="Times New Roman"/>
          <w:b/>
          <w:szCs w:val="24"/>
        </w:rPr>
      </w:pPr>
    </w:p>
    <w:p w:rsidR="006E7B1B" w:rsidRPr="00AC2A7E" w:rsidRDefault="00652658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65265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</w:t>
      </w:r>
      <w:r w:rsidR="00A01246">
        <w:rPr>
          <w:rFonts w:cs="Times New Roman"/>
          <w:noProof/>
          <w:szCs w:val="24"/>
        </w:rPr>
        <w:t>švaldības iekšējo noteikumu Nr.</w:t>
      </w:r>
      <w:r w:rsidRPr="00647A87">
        <w:rPr>
          <w:rFonts w:cs="Times New Roman"/>
          <w:noProof/>
          <w:szCs w:val="24"/>
        </w:rPr>
        <w:t xml:space="preserve">  /2024 “Par finanšu līdzekļu piešķiršanu Ogres novada pašvaldības iestādēm bērnu un jauniešu nometņu un neformālās izglītības pasākumu organizēšanai” apstiprināšanu</w:t>
      </w:r>
      <w:r w:rsidR="00564E81">
        <w:rPr>
          <w:rFonts w:cs="Times New Roman"/>
          <w:noProof/>
          <w:szCs w:val="24"/>
        </w:rPr>
        <w:t>.</w:t>
      </w:r>
    </w:p>
    <w:p w:rsidR="004D55B6" w:rsidRPr="00647A87" w:rsidRDefault="0065265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lastRenderedPageBreak/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pašvaldības iekšējo noteikum</w:t>
      </w:r>
      <w:r w:rsidR="00A01246">
        <w:rPr>
          <w:rFonts w:cs="Times New Roman"/>
          <w:noProof/>
          <w:szCs w:val="24"/>
        </w:rPr>
        <w:t>u Nr.</w:t>
      </w:r>
      <w:r w:rsidRPr="00647A87">
        <w:rPr>
          <w:rFonts w:cs="Times New Roman"/>
          <w:noProof/>
          <w:szCs w:val="24"/>
        </w:rPr>
        <w:t xml:space="preserve"> /2024 “Grozījums Ogres novada pašvaldības 2023. gada 30. marta iekšējos noteikumos Nr.6/2023 “Par Ogres novada pašvaldības izglītības iestāžu vadītāju mēneša darba algas likmes noteikšanu”” pieņemšanu</w:t>
      </w:r>
      <w:r w:rsidR="00564E81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4D55B6" w:rsidRDefault="00A01246" w:rsidP="004D55B6">
      <w:pPr>
        <w:jc w:val="both"/>
        <w:rPr>
          <w:rFonts w:cs="Times New Roman"/>
          <w:i/>
          <w:szCs w:val="24"/>
        </w:rPr>
      </w:pPr>
      <w:r w:rsidRPr="00A01246">
        <w:rPr>
          <w:rFonts w:cs="Times New Roman"/>
          <w:i/>
          <w:szCs w:val="24"/>
        </w:rPr>
        <w:t>I.Zemnieks atstāj zāli no plkst.11.04-11.05</w:t>
      </w:r>
    </w:p>
    <w:p w:rsidR="00A01246" w:rsidRDefault="00A01246" w:rsidP="004D55B6">
      <w:pPr>
        <w:jc w:val="both"/>
        <w:rPr>
          <w:rFonts w:cs="Times New Roman"/>
          <w:i/>
          <w:szCs w:val="24"/>
        </w:rPr>
      </w:pPr>
    </w:p>
    <w:p w:rsidR="00A01246" w:rsidRPr="00A01246" w:rsidRDefault="00A01246" w:rsidP="004D55B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E.Helmanis </w:t>
      </w:r>
      <w:r w:rsidRPr="00A01246">
        <w:rPr>
          <w:rFonts w:cs="Times New Roman"/>
          <w:i/>
          <w:szCs w:val="24"/>
        </w:rPr>
        <w:t>atstāj z</w:t>
      </w:r>
      <w:r>
        <w:rPr>
          <w:rFonts w:cs="Times New Roman"/>
          <w:i/>
          <w:szCs w:val="24"/>
        </w:rPr>
        <w:t>āli no plkst.11.04-11.06</w:t>
      </w:r>
    </w:p>
    <w:p w:rsidR="00564E81" w:rsidRDefault="00652658" w:rsidP="00A01246">
      <w:pPr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</w:p>
    <w:p w:rsidR="001952CE" w:rsidRDefault="001952CE" w:rsidP="004D55B6">
      <w:pPr>
        <w:jc w:val="center"/>
        <w:rPr>
          <w:rFonts w:cs="Times New Roman"/>
          <w:b/>
          <w:szCs w:val="24"/>
        </w:rPr>
      </w:pPr>
    </w:p>
    <w:p w:rsidR="00564E81" w:rsidRDefault="00564E81" w:rsidP="004D55B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65265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iekšējo noteikumu Nr.   /2024 “Par finanšu līdzekļu piešķiršanu Ogres novada pašvaldības iestādēm bērnu un jauniešu nometņu un neformālās izglītības pasākumu organizēšanai” apstiprināšanu</w:t>
      </w:r>
    </w:p>
    <w:p w:rsidR="004D55B6" w:rsidRDefault="0065265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CB2D18" w:rsidRDefault="00CB2D18" w:rsidP="00A01246">
      <w:pPr>
        <w:jc w:val="both"/>
        <w:rPr>
          <w:rFonts w:cs="Times New Roman"/>
          <w:szCs w:val="24"/>
        </w:rPr>
      </w:pPr>
    </w:p>
    <w:p w:rsidR="00A01246" w:rsidRDefault="00A01246" w:rsidP="00A01246">
      <w:pPr>
        <w:jc w:val="both"/>
        <w:rPr>
          <w:rFonts w:cs="Times New Roman"/>
          <w:i/>
          <w:szCs w:val="24"/>
        </w:rPr>
      </w:pPr>
      <w:r w:rsidRPr="00A01246">
        <w:rPr>
          <w:rFonts w:cs="Times New Roman"/>
          <w:i/>
          <w:szCs w:val="24"/>
        </w:rPr>
        <w:t>D.Brante interesējas, vai finansējums ir saglabājies iepriekšējā gada līmenī?</w:t>
      </w:r>
    </w:p>
    <w:p w:rsidR="00685A49" w:rsidRDefault="00685A49" w:rsidP="00A01246">
      <w:pPr>
        <w:jc w:val="both"/>
        <w:rPr>
          <w:rFonts w:cs="Times New Roman"/>
          <w:i/>
          <w:szCs w:val="24"/>
        </w:rPr>
      </w:pPr>
    </w:p>
    <w:p w:rsidR="00685A49" w:rsidRDefault="00685A49" w:rsidP="00A0124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I.Grigrjevs informē, ka precizēs līdz domes sēdei</w:t>
      </w:r>
      <w:r w:rsidR="008A64DC">
        <w:rPr>
          <w:rFonts w:cs="Times New Roman"/>
          <w:i/>
          <w:szCs w:val="24"/>
        </w:rPr>
        <w:t xml:space="preserve"> un sniegs informāciju</w:t>
      </w:r>
      <w:r>
        <w:rPr>
          <w:rFonts w:cs="Times New Roman"/>
          <w:i/>
          <w:szCs w:val="24"/>
        </w:rPr>
        <w:t>.</w:t>
      </w:r>
    </w:p>
    <w:p w:rsidR="00685A49" w:rsidRDefault="00685A49" w:rsidP="00A01246">
      <w:pPr>
        <w:jc w:val="both"/>
        <w:rPr>
          <w:rFonts w:cs="Times New Roman"/>
          <w:i/>
          <w:szCs w:val="24"/>
        </w:rPr>
      </w:pPr>
    </w:p>
    <w:p w:rsidR="00685A49" w:rsidRDefault="00685A49" w:rsidP="00A0124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D.Brante </w:t>
      </w:r>
      <w:r w:rsidR="008A64DC">
        <w:rPr>
          <w:rFonts w:cs="Times New Roman"/>
          <w:i/>
          <w:szCs w:val="24"/>
        </w:rPr>
        <w:t>interesējas</w:t>
      </w:r>
      <w:r>
        <w:rPr>
          <w:rFonts w:cs="Times New Roman"/>
          <w:i/>
          <w:szCs w:val="24"/>
        </w:rPr>
        <w:t xml:space="preserve">, kādi bija cēloņi </w:t>
      </w:r>
      <w:r w:rsidR="00F009A2">
        <w:rPr>
          <w:rFonts w:cs="Times New Roman"/>
          <w:i/>
          <w:szCs w:val="24"/>
        </w:rPr>
        <w:t xml:space="preserve">tam, ka </w:t>
      </w:r>
      <w:r w:rsidR="008A64DC">
        <w:rPr>
          <w:rFonts w:cs="Times New Roman"/>
          <w:i/>
          <w:szCs w:val="24"/>
        </w:rPr>
        <w:t xml:space="preserve">pagājušajā gadā </w:t>
      </w:r>
      <w:r w:rsidR="00F009A2">
        <w:rPr>
          <w:rFonts w:cs="Times New Roman"/>
          <w:i/>
          <w:szCs w:val="24"/>
        </w:rPr>
        <w:t>iesniedzēji</w:t>
      </w:r>
      <w:r>
        <w:rPr>
          <w:rFonts w:cs="Times New Roman"/>
          <w:i/>
          <w:szCs w:val="24"/>
        </w:rPr>
        <w:t xml:space="preserve"> palika ārpus finansējuma?</w:t>
      </w:r>
    </w:p>
    <w:p w:rsidR="00685A49" w:rsidRDefault="00685A49" w:rsidP="00A01246">
      <w:pPr>
        <w:jc w:val="both"/>
        <w:rPr>
          <w:rFonts w:cs="Times New Roman"/>
          <w:i/>
          <w:szCs w:val="24"/>
        </w:rPr>
      </w:pPr>
    </w:p>
    <w:p w:rsidR="00685A49" w:rsidRPr="00A01246" w:rsidRDefault="00685A49" w:rsidP="00A01246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I.Grigorjevs skaidro</w:t>
      </w:r>
      <w:r w:rsidR="00F009A2">
        <w:rPr>
          <w:rFonts w:cs="Times New Roman"/>
          <w:i/>
          <w:szCs w:val="24"/>
        </w:rPr>
        <w:t>,</w:t>
      </w:r>
      <w:r>
        <w:rPr>
          <w:rFonts w:cs="Times New Roman"/>
          <w:i/>
          <w:szCs w:val="24"/>
        </w:rPr>
        <w:t xml:space="preserve"> ka pieteikumi bija ļoti labi, </w:t>
      </w:r>
      <w:r w:rsidR="00DA6DDF">
        <w:rPr>
          <w:rFonts w:cs="Times New Roman"/>
          <w:i/>
          <w:szCs w:val="24"/>
        </w:rPr>
        <w:t xml:space="preserve">galvenais </w:t>
      </w:r>
      <w:r w:rsidR="00F009A2">
        <w:rPr>
          <w:rFonts w:cs="Times New Roman"/>
          <w:i/>
          <w:szCs w:val="24"/>
        </w:rPr>
        <w:t xml:space="preserve">iemesls ir </w:t>
      </w:r>
      <w:r>
        <w:rPr>
          <w:rFonts w:cs="Times New Roman"/>
          <w:i/>
          <w:szCs w:val="24"/>
        </w:rPr>
        <w:t>valsts finansējuma nepietiekamība</w:t>
      </w:r>
      <w:r w:rsidR="008A64DC">
        <w:rPr>
          <w:rFonts w:cs="Times New Roman"/>
          <w:i/>
          <w:szCs w:val="24"/>
        </w:rPr>
        <w:t xml:space="preserve"> un informācija no valsts netiek saņemta savlaicīgi</w:t>
      </w:r>
      <w:r w:rsidR="00F009A2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</w:p>
    <w:p w:rsidR="00A01246" w:rsidRDefault="00A01246" w:rsidP="00A01246">
      <w:pPr>
        <w:jc w:val="both"/>
        <w:rPr>
          <w:rFonts w:cs="Times New Roman"/>
          <w:szCs w:val="24"/>
        </w:rPr>
      </w:pPr>
    </w:p>
    <w:p w:rsidR="004D55B6" w:rsidRDefault="0065265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6 balsīm "Par" (Andris Krauja, Daiga Brante, Gints Sīviņš, Jānis Kaijaks, Pāvels Kotāns, Raivis Ūzuls), "Pret" – nav, "Atturas" – nav</w:t>
      </w:r>
      <w:r w:rsidR="00A01246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64E81" w:rsidRDefault="00564E81" w:rsidP="00564E81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564E81" w:rsidRDefault="00564E81" w:rsidP="00564E81">
      <w:pPr>
        <w:jc w:val="center"/>
        <w:rPr>
          <w:rFonts w:cs="Times New Roman"/>
          <w:szCs w:val="24"/>
        </w:rPr>
      </w:pPr>
    </w:p>
    <w:p w:rsidR="00564E81" w:rsidRDefault="00564E81" w:rsidP="00564E81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1952CE" w:rsidRDefault="001952CE" w:rsidP="00564E81">
      <w:pPr>
        <w:jc w:val="center"/>
        <w:rPr>
          <w:rFonts w:cs="Times New Roman"/>
          <w:b/>
          <w:noProof/>
          <w:szCs w:val="24"/>
        </w:rPr>
      </w:pPr>
    </w:p>
    <w:p w:rsidR="004D55B6" w:rsidRPr="00564E81" w:rsidRDefault="00564E81" w:rsidP="00564E81">
      <w:pPr>
        <w:jc w:val="center"/>
        <w:rPr>
          <w:rFonts w:cs="Times New Roman"/>
          <w:b/>
          <w:noProof/>
          <w:szCs w:val="24"/>
        </w:rPr>
      </w:pPr>
      <w:bookmarkStart w:id="0" w:name="_GoBack"/>
      <w:bookmarkEnd w:id="0"/>
      <w:r w:rsidRPr="00564E81">
        <w:rPr>
          <w:rFonts w:cs="Times New Roman"/>
          <w:b/>
          <w:noProof/>
          <w:szCs w:val="24"/>
        </w:rPr>
        <w:t>2.</w:t>
      </w:r>
    </w:p>
    <w:p w:rsidR="004D55B6" w:rsidRPr="00AC2A7E" w:rsidRDefault="0065265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iekšējo noteikumu Nr.   /2024 “Grozījums Ogres novada pašvaldības 2023. gada 30. marta iekšējos noteikumos Nr.6/2023 “Par Ogres novada pašvaldības izglītības iestāžu vadītāju mēneša darba algas likmes noteikšanu”” pieņemšanu</w:t>
      </w:r>
    </w:p>
    <w:p w:rsidR="004D55B6" w:rsidRDefault="0065265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Igors Grigorjevs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65265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6 balsīm "Par" (Andris Krauja, Daiga Brante, Gints Sīviņš, Jānis Kaijaks, Pāvels Kotāns, Raivis Ūzuls), "Pret" – nav, "Atturas" – nav</w:t>
      </w:r>
      <w:r w:rsidR="00A01246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64E81" w:rsidRDefault="00564E81" w:rsidP="00564E81">
      <w:pPr>
        <w:jc w:val="center"/>
        <w:rPr>
          <w:rFonts w:cs="Times New Roman"/>
          <w:b/>
          <w:szCs w:val="24"/>
        </w:rPr>
      </w:pPr>
      <w:r>
        <w:rPr>
          <w:rFonts w:cs="Times New Roman"/>
          <w:szCs w:val="24"/>
        </w:rPr>
        <w:t>Izglītības jautājumu komiteja</w:t>
      </w:r>
      <w:r w:rsidRPr="00B35BC8">
        <w:rPr>
          <w:rFonts w:cs="Times New Roman"/>
          <w:b/>
          <w:szCs w:val="24"/>
        </w:rPr>
        <w:t xml:space="preserve"> NOLEMJ:</w:t>
      </w:r>
    </w:p>
    <w:p w:rsidR="00564E81" w:rsidRDefault="00564E81" w:rsidP="00564E81">
      <w:pPr>
        <w:jc w:val="center"/>
        <w:rPr>
          <w:rFonts w:cs="Times New Roman"/>
          <w:szCs w:val="24"/>
        </w:rPr>
      </w:pPr>
    </w:p>
    <w:p w:rsidR="00564E81" w:rsidRDefault="00564E81" w:rsidP="00564E81">
      <w:pPr>
        <w:jc w:val="center"/>
        <w:rPr>
          <w:rFonts w:cs="Times New Roman"/>
          <w:b/>
          <w:szCs w:val="24"/>
        </w:rPr>
      </w:pPr>
      <w:r w:rsidRPr="00580FA5">
        <w:rPr>
          <w:rFonts w:cs="Times New Roman"/>
          <w:szCs w:val="24"/>
        </w:rPr>
        <w:t>Atbalstīt sagatavoto lēmuma projektu un iesniegt izskatīšanai Ogres novada domē</w:t>
      </w:r>
      <w:r>
        <w:rPr>
          <w:rFonts w:cs="Times New Roman"/>
          <w:szCs w:val="24"/>
        </w:rPr>
        <w:t>.</w:t>
      </w:r>
    </w:p>
    <w:p w:rsidR="00E037F8" w:rsidRDefault="00E037F8" w:rsidP="00285356">
      <w:pPr>
        <w:jc w:val="both"/>
        <w:rPr>
          <w:rFonts w:cs="Times New Roman"/>
          <w:color w:val="auto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652658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DA6DDF">
        <w:rPr>
          <w:rFonts w:cs="Times New Roman"/>
          <w:color w:val="auto"/>
        </w:rPr>
        <w:t xml:space="preserve"> 11.11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E32223">
        <w:tc>
          <w:tcPr>
            <w:tcW w:w="6048" w:type="dxa"/>
          </w:tcPr>
          <w:p w:rsidR="00BB3B39" w:rsidRPr="00CD65F2" w:rsidRDefault="00652658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564E81" w:rsidRPr="00E13C98">
              <w:rPr>
                <w:rFonts w:cs="Times New Roman"/>
                <w:bCs/>
              </w:rPr>
              <w:t>I</w:t>
            </w:r>
            <w:r w:rsidR="00564E81" w:rsidRPr="00E13C98">
              <w:rPr>
                <w:rFonts w:cs="Times New Roman"/>
                <w:bCs/>
                <w:szCs w:val="24"/>
              </w:rPr>
              <w:t>zglītības jautājumu komitejas</w:t>
            </w:r>
            <w:r w:rsidR="00564E81">
              <w:rPr>
                <w:rFonts w:cs="Times New Roman"/>
                <w:color w:val="auto"/>
              </w:rPr>
              <w:t xml:space="preserve"> </w:t>
            </w:r>
            <w:r w:rsidR="00564E81" w:rsidRPr="00657055">
              <w:rPr>
                <w:rFonts w:cs="Times New Roman"/>
                <w:color w:val="auto"/>
              </w:rPr>
              <w:t>pr</w:t>
            </w:r>
            <w:r w:rsidR="00564E81">
              <w:rPr>
                <w:rFonts w:cs="Times New Roman"/>
                <w:color w:val="auto"/>
              </w:rPr>
              <w:t>iekšsēdētājs</w:t>
            </w:r>
            <w:r w:rsidR="00564E81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E32223" w:rsidTr="00DE4B3D">
              <w:tc>
                <w:tcPr>
                  <w:tcW w:w="4032" w:type="dxa"/>
                </w:tcPr>
                <w:p w:rsidR="00FC4841" w:rsidRPr="00657055" w:rsidRDefault="00652658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A01246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652658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Raivis Ūzuls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A01246" w:rsidP="00A01246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         </w:t>
            </w:r>
            <w:r w:rsidR="00652658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564E81" w:rsidRDefault="00564E81" w:rsidP="002221B8">
      <w:pPr>
        <w:tabs>
          <w:tab w:val="left" w:pos="6018"/>
        </w:tabs>
        <w:rPr>
          <w:rFonts w:cs="Times New Roman"/>
        </w:rPr>
      </w:pPr>
    </w:p>
    <w:p w:rsidR="00564E81" w:rsidRPr="00C51C8F" w:rsidRDefault="00564E81" w:rsidP="00564E81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564E81" w:rsidRPr="00C51C8F" w:rsidRDefault="00564E81" w:rsidP="00564E81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sectPr w:rsidR="00564E81" w:rsidRPr="00C51C8F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863" w:rsidRDefault="00C56863">
      <w:r>
        <w:separator/>
      </w:r>
    </w:p>
  </w:endnote>
  <w:endnote w:type="continuationSeparator" w:id="0">
    <w:p w:rsidR="00C56863" w:rsidRDefault="00C5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652658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 xml:space="preserve">Ogres novada pašvaldības </w:t>
    </w:r>
    <w:r w:rsidR="00F90EE6">
      <w:rPr>
        <w:sz w:val="20"/>
      </w:rPr>
      <w:t>Izglītības 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22.02.2024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2</w:t>
    </w:r>
  </w:p>
  <w:p w:rsidR="00D22D6B" w:rsidRDefault="0065265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1952CE">
      <w:rPr>
        <w:noProof/>
      </w:rPr>
      <w:t>3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1952C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863" w:rsidRDefault="00C56863">
      <w:r>
        <w:separator/>
      </w:r>
    </w:p>
  </w:footnote>
  <w:footnote w:type="continuationSeparator" w:id="0">
    <w:p w:rsidR="00C56863" w:rsidRDefault="00C5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B43C0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A65A4">
      <w:numFmt w:val="none"/>
      <w:lvlText w:val=""/>
      <w:lvlJc w:val="left"/>
      <w:pPr>
        <w:tabs>
          <w:tab w:val="num" w:pos="360"/>
        </w:tabs>
      </w:pPr>
    </w:lvl>
    <w:lvl w:ilvl="2" w:tplc="B1F6BCBA">
      <w:numFmt w:val="none"/>
      <w:lvlText w:val=""/>
      <w:lvlJc w:val="left"/>
      <w:pPr>
        <w:tabs>
          <w:tab w:val="num" w:pos="360"/>
        </w:tabs>
      </w:pPr>
    </w:lvl>
    <w:lvl w:ilvl="3" w:tplc="B97AEBB8">
      <w:numFmt w:val="none"/>
      <w:lvlText w:val=""/>
      <w:lvlJc w:val="left"/>
      <w:pPr>
        <w:tabs>
          <w:tab w:val="num" w:pos="360"/>
        </w:tabs>
      </w:pPr>
    </w:lvl>
    <w:lvl w:ilvl="4" w:tplc="9232FD94">
      <w:numFmt w:val="none"/>
      <w:lvlText w:val=""/>
      <w:lvlJc w:val="left"/>
      <w:pPr>
        <w:tabs>
          <w:tab w:val="num" w:pos="360"/>
        </w:tabs>
      </w:pPr>
    </w:lvl>
    <w:lvl w:ilvl="5" w:tplc="DED08374">
      <w:numFmt w:val="none"/>
      <w:lvlText w:val=""/>
      <w:lvlJc w:val="left"/>
      <w:pPr>
        <w:tabs>
          <w:tab w:val="num" w:pos="360"/>
        </w:tabs>
      </w:pPr>
    </w:lvl>
    <w:lvl w:ilvl="6" w:tplc="731A3DE6">
      <w:numFmt w:val="none"/>
      <w:lvlText w:val=""/>
      <w:lvlJc w:val="left"/>
      <w:pPr>
        <w:tabs>
          <w:tab w:val="num" w:pos="360"/>
        </w:tabs>
      </w:pPr>
    </w:lvl>
    <w:lvl w:ilvl="7" w:tplc="01D0CE4A">
      <w:numFmt w:val="none"/>
      <w:lvlText w:val=""/>
      <w:lvlJc w:val="left"/>
      <w:pPr>
        <w:tabs>
          <w:tab w:val="num" w:pos="360"/>
        </w:tabs>
      </w:pPr>
    </w:lvl>
    <w:lvl w:ilvl="8" w:tplc="9EBC257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8DF6B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4D16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48E73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EA7F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4F05F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4F04F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B2FE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14E8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EB48E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BA54C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B0B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94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789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4C4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2CE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00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63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3CD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07E65F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3F29510" w:tentative="1">
      <w:start w:val="1"/>
      <w:numFmt w:val="lowerLetter"/>
      <w:lvlText w:val="%2."/>
      <w:lvlJc w:val="left"/>
      <w:pPr>
        <w:ind w:left="1789" w:hanging="360"/>
      </w:pPr>
    </w:lvl>
    <w:lvl w:ilvl="2" w:tplc="F4586042" w:tentative="1">
      <w:start w:val="1"/>
      <w:numFmt w:val="lowerRoman"/>
      <w:lvlText w:val="%3."/>
      <w:lvlJc w:val="right"/>
      <w:pPr>
        <w:ind w:left="2509" w:hanging="180"/>
      </w:pPr>
    </w:lvl>
    <w:lvl w:ilvl="3" w:tplc="3C38C21C" w:tentative="1">
      <w:start w:val="1"/>
      <w:numFmt w:val="decimal"/>
      <w:lvlText w:val="%4."/>
      <w:lvlJc w:val="left"/>
      <w:pPr>
        <w:ind w:left="3229" w:hanging="360"/>
      </w:pPr>
    </w:lvl>
    <w:lvl w:ilvl="4" w:tplc="30DCF3B4" w:tentative="1">
      <w:start w:val="1"/>
      <w:numFmt w:val="lowerLetter"/>
      <w:lvlText w:val="%5."/>
      <w:lvlJc w:val="left"/>
      <w:pPr>
        <w:ind w:left="3949" w:hanging="360"/>
      </w:pPr>
    </w:lvl>
    <w:lvl w:ilvl="5" w:tplc="E1C6055C" w:tentative="1">
      <w:start w:val="1"/>
      <w:numFmt w:val="lowerRoman"/>
      <w:lvlText w:val="%6."/>
      <w:lvlJc w:val="right"/>
      <w:pPr>
        <w:ind w:left="4669" w:hanging="180"/>
      </w:pPr>
    </w:lvl>
    <w:lvl w:ilvl="6" w:tplc="DF5E978E" w:tentative="1">
      <w:start w:val="1"/>
      <w:numFmt w:val="decimal"/>
      <w:lvlText w:val="%7."/>
      <w:lvlJc w:val="left"/>
      <w:pPr>
        <w:ind w:left="5389" w:hanging="360"/>
      </w:pPr>
    </w:lvl>
    <w:lvl w:ilvl="7" w:tplc="99862F04" w:tentative="1">
      <w:start w:val="1"/>
      <w:numFmt w:val="lowerLetter"/>
      <w:lvlText w:val="%8."/>
      <w:lvlJc w:val="left"/>
      <w:pPr>
        <w:ind w:left="6109" w:hanging="360"/>
      </w:pPr>
    </w:lvl>
    <w:lvl w:ilvl="8" w:tplc="F934D0C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CD02470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8ABA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E262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20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E9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78D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8B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92B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447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F2AE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8CAA10" w:tentative="1">
      <w:start w:val="1"/>
      <w:numFmt w:val="lowerLetter"/>
      <w:lvlText w:val="%2."/>
      <w:lvlJc w:val="left"/>
      <w:pPr>
        <w:ind w:left="1800" w:hanging="360"/>
      </w:pPr>
    </w:lvl>
    <w:lvl w:ilvl="2" w:tplc="CCFEC338" w:tentative="1">
      <w:start w:val="1"/>
      <w:numFmt w:val="lowerRoman"/>
      <w:lvlText w:val="%3."/>
      <w:lvlJc w:val="right"/>
      <w:pPr>
        <w:ind w:left="2520" w:hanging="180"/>
      </w:pPr>
    </w:lvl>
    <w:lvl w:ilvl="3" w:tplc="E3329DA4" w:tentative="1">
      <w:start w:val="1"/>
      <w:numFmt w:val="decimal"/>
      <w:lvlText w:val="%4."/>
      <w:lvlJc w:val="left"/>
      <w:pPr>
        <w:ind w:left="3240" w:hanging="360"/>
      </w:pPr>
    </w:lvl>
    <w:lvl w:ilvl="4" w:tplc="4970D026" w:tentative="1">
      <w:start w:val="1"/>
      <w:numFmt w:val="lowerLetter"/>
      <w:lvlText w:val="%5."/>
      <w:lvlJc w:val="left"/>
      <w:pPr>
        <w:ind w:left="3960" w:hanging="360"/>
      </w:pPr>
    </w:lvl>
    <w:lvl w:ilvl="5" w:tplc="EE106E18" w:tentative="1">
      <w:start w:val="1"/>
      <w:numFmt w:val="lowerRoman"/>
      <w:lvlText w:val="%6."/>
      <w:lvlJc w:val="right"/>
      <w:pPr>
        <w:ind w:left="4680" w:hanging="180"/>
      </w:pPr>
    </w:lvl>
    <w:lvl w:ilvl="6" w:tplc="04F6897A" w:tentative="1">
      <w:start w:val="1"/>
      <w:numFmt w:val="decimal"/>
      <w:lvlText w:val="%7."/>
      <w:lvlJc w:val="left"/>
      <w:pPr>
        <w:ind w:left="5400" w:hanging="360"/>
      </w:pPr>
    </w:lvl>
    <w:lvl w:ilvl="7" w:tplc="9B58E92C" w:tentative="1">
      <w:start w:val="1"/>
      <w:numFmt w:val="lowerLetter"/>
      <w:lvlText w:val="%8."/>
      <w:lvlJc w:val="left"/>
      <w:pPr>
        <w:ind w:left="6120" w:hanging="360"/>
      </w:pPr>
    </w:lvl>
    <w:lvl w:ilvl="8" w:tplc="BA6092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9A4E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4CAC6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58C38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76ED9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21FE6E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7847C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EE0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60429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ACA0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1AE88DA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5EC9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034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1ED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A7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3E5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BAD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E2C0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C244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F39EBAC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00ED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8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B0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035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A4C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D28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6C6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26B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F19CB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EF13E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59629538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230A784C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5A5AC2CE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01A803AE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A96C3E62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8356DFDE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D6925C2C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5490779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52878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3A1C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1AB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EE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2E6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66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E6D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26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FF38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024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14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C9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EC9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A4E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A0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CE4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9AB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4058F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DEA1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AD6EA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8C7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CA915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7A2B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4EF7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CED6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A4F4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F40E879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836097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0D9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1CA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2BB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4A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E1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ED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6A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1D628E5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ABAC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81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EA1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A2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DC4C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5A1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C0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C2C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8CBE0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8ED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2EA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10F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52CB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5898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23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E8A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41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1478C6D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84ED84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6AA5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9FC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4E65E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4044C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7AC94F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AC47D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642EB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001231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1E81BE0" w:tentative="1">
      <w:start w:val="1"/>
      <w:numFmt w:val="lowerLetter"/>
      <w:lvlText w:val="%2."/>
      <w:lvlJc w:val="left"/>
      <w:pPr>
        <w:ind w:left="1080" w:hanging="360"/>
      </w:pPr>
    </w:lvl>
    <w:lvl w:ilvl="2" w:tplc="B79EB652" w:tentative="1">
      <w:start w:val="1"/>
      <w:numFmt w:val="lowerRoman"/>
      <w:lvlText w:val="%3."/>
      <w:lvlJc w:val="right"/>
      <w:pPr>
        <w:ind w:left="1800" w:hanging="180"/>
      </w:pPr>
    </w:lvl>
    <w:lvl w:ilvl="3" w:tplc="F184DD00" w:tentative="1">
      <w:start w:val="1"/>
      <w:numFmt w:val="decimal"/>
      <w:lvlText w:val="%4."/>
      <w:lvlJc w:val="left"/>
      <w:pPr>
        <w:ind w:left="2520" w:hanging="360"/>
      </w:pPr>
    </w:lvl>
    <w:lvl w:ilvl="4" w:tplc="F91C6F4E" w:tentative="1">
      <w:start w:val="1"/>
      <w:numFmt w:val="lowerLetter"/>
      <w:lvlText w:val="%5."/>
      <w:lvlJc w:val="left"/>
      <w:pPr>
        <w:ind w:left="3240" w:hanging="360"/>
      </w:pPr>
    </w:lvl>
    <w:lvl w:ilvl="5" w:tplc="8306E564" w:tentative="1">
      <w:start w:val="1"/>
      <w:numFmt w:val="lowerRoman"/>
      <w:lvlText w:val="%6."/>
      <w:lvlJc w:val="right"/>
      <w:pPr>
        <w:ind w:left="3960" w:hanging="180"/>
      </w:pPr>
    </w:lvl>
    <w:lvl w:ilvl="6" w:tplc="F0404CD4" w:tentative="1">
      <w:start w:val="1"/>
      <w:numFmt w:val="decimal"/>
      <w:lvlText w:val="%7."/>
      <w:lvlJc w:val="left"/>
      <w:pPr>
        <w:ind w:left="4680" w:hanging="360"/>
      </w:pPr>
    </w:lvl>
    <w:lvl w:ilvl="7" w:tplc="E4923D42" w:tentative="1">
      <w:start w:val="1"/>
      <w:numFmt w:val="lowerLetter"/>
      <w:lvlText w:val="%8."/>
      <w:lvlJc w:val="left"/>
      <w:pPr>
        <w:ind w:left="5400" w:hanging="360"/>
      </w:pPr>
    </w:lvl>
    <w:lvl w:ilvl="8" w:tplc="69485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6E287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4308A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83AAA5B6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A3CC6E84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31DC4ED0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7EA86B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DAA20CF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A61C319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287C68E6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20AE3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8D253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8D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FCF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6A0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E8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8D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0A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4A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87DC75DA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A16C3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2D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1AA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4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5EE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E6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45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CCA8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5F72122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50CC0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BC5A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104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A40D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2B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38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E0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C7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27E24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11F646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EAC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CC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E47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46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1E8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A4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A7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A28C4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AE84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4E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227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41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C06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45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32F9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D6A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90C07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BA2F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45A5C4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D1CCF1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E2F4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08CD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1CA0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A43B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6041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5A8C4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806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604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6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00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723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C03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EA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24D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2C2E4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AAB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024A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83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E13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846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1C8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36D1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3C6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E514D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6944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506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603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8ED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38A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1C6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0A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281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8D324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A04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04757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9876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580A0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A1857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C4CC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5E93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D247C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E9D89FE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60883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2AE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C2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E85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08EE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861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AC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BC0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6BBA1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BA4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A9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EA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0D2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81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BC1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A5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B0C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7B92F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612AE576" w:tentative="1">
      <w:start w:val="1"/>
      <w:numFmt w:val="lowerLetter"/>
      <w:lvlText w:val="%2."/>
      <w:lvlJc w:val="left"/>
      <w:pPr>
        <w:ind w:left="1440" w:hanging="360"/>
      </w:pPr>
    </w:lvl>
    <w:lvl w:ilvl="2" w:tplc="5FEECA8C" w:tentative="1">
      <w:start w:val="1"/>
      <w:numFmt w:val="lowerRoman"/>
      <w:lvlText w:val="%3."/>
      <w:lvlJc w:val="right"/>
      <w:pPr>
        <w:ind w:left="2160" w:hanging="180"/>
      </w:pPr>
    </w:lvl>
    <w:lvl w:ilvl="3" w:tplc="D9D8D8A6" w:tentative="1">
      <w:start w:val="1"/>
      <w:numFmt w:val="decimal"/>
      <w:lvlText w:val="%4."/>
      <w:lvlJc w:val="left"/>
      <w:pPr>
        <w:ind w:left="2880" w:hanging="360"/>
      </w:pPr>
    </w:lvl>
    <w:lvl w:ilvl="4" w:tplc="F0DE19BE" w:tentative="1">
      <w:start w:val="1"/>
      <w:numFmt w:val="lowerLetter"/>
      <w:lvlText w:val="%5."/>
      <w:lvlJc w:val="left"/>
      <w:pPr>
        <w:ind w:left="3600" w:hanging="360"/>
      </w:pPr>
    </w:lvl>
    <w:lvl w:ilvl="5" w:tplc="CF6C033E" w:tentative="1">
      <w:start w:val="1"/>
      <w:numFmt w:val="lowerRoman"/>
      <w:lvlText w:val="%6."/>
      <w:lvlJc w:val="right"/>
      <w:pPr>
        <w:ind w:left="4320" w:hanging="180"/>
      </w:pPr>
    </w:lvl>
    <w:lvl w:ilvl="6" w:tplc="A490B8B2" w:tentative="1">
      <w:start w:val="1"/>
      <w:numFmt w:val="decimal"/>
      <w:lvlText w:val="%7."/>
      <w:lvlJc w:val="left"/>
      <w:pPr>
        <w:ind w:left="5040" w:hanging="360"/>
      </w:pPr>
    </w:lvl>
    <w:lvl w:ilvl="7" w:tplc="FAB6D3DE" w:tentative="1">
      <w:start w:val="1"/>
      <w:numFmt w:val="lowerLetter"/>
      <w:lvlText w:val="%8."/>
      <w:lvlJc w:val="left"/>
      <w:pPr>
        <w:ind w:left="5760" w:hanging="360"/>
      </w:pPr>
    </w:lvl>
    <w:lvl w:ilvl="8" w:tplc="91BAFB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53788C92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51EAD0A4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A9FC95FE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9FE8280A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66E27A5A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5FE66328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66BCA610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404C17AE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CBB67EDA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87789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C0917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80E38B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6BC404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644409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45A4048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DBEBE2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A5C762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6B8446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4816F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D099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B0FA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ECA0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4077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D0332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E497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68AD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A8A09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BA364F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F2453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8CAED0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1646E2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FE36063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C1E345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36B6628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AE7C3A8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A5CAA78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E1BE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605E6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EA42895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F30BCF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434AB8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E6E47FB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CE8728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ED620E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B52CE4D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02AE4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4A9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2C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B83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032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721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4B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4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501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633C5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AAEB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541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E3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E4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26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E23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A8C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16E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DF3470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6211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3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7EE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6B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7AB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005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C5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CB7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DA50C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04C7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634E5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23E7E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2AB9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F0CDB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F20B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E0AED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222DC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B8EE202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1C080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E439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4E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CC4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EE5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580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A8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A62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5F628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603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B0DE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08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86C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E24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C4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1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58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54FCC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AF6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A4D2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5446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7C73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303C5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CD867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677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1AAA7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D0ECA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04DE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60C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36D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E6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BA8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BA0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843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FC41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F40E52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969D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B643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2AC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1E6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8C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B48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C9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C6E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EBC0D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466AB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840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AE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C7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8C7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2A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27A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850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3A5EAD0A">
      <w:start w:val="1"/>
      <w:numFmt w:val="decimal"/>
      <w:lvlText w:val="%1."/>
      <w:lvlJc w:val="left"/>
      <w:pPr>
        <w:ind w:left="720" w:hanging="360"/>
      </w:pPr>
    </w:lvl>
    <w:lvl w:ilvl="1" w:tplc="D6F2C410" w:tentative="1">
      <w:start w:val="1"/>
      <w:numFmt w:val="lowerLetter"/>
      <w:lvlText w:val="%2."/>
      <w:lvlJc w:val="left"/>
      <w:pPr>
        <w:ind w:left="1440" w:hanging="360"/>
      </w:pPr>
    </w:lvl>
    <w:lvl w:ilvl="2" w:tplc="2CF2A260">
      <w:start w:val="1"/>
      <w:numFmt w:val="lowerRoman"/>
      <w:lvlText w:val="%3."/>
      <w:lvlJc w:val="right"/>
      <w:pPr>
        <w:ind w:left="2160" w:hanging="180"/>
      </w:pPr>
    </w:lvl>
    <w:lvl w:ilvl="3" w:tplc="D000480A" w:tentative="1">
      <w:start w:val="1"/>
      <w:numFmt w:val="decimal"/>
      <w:lvlText w:val="%4."/>
      <w:lvlJc w:val="left"/>
      <w:pPr>
        <w:ind w:left="2880" w:hanging="360"/>
      </w:pPr>
    </w:lvl>
    <w:lvl w:ilvl="4" w:tplc="18501E42" w:tentative="1">
      <w:start w:val="1"/>
      <w:numFmt w:val="lowerLetter"/>
      <w:lvlText w:val="%5."/>
      <w:lvlJc w:val="left"/>
      <w:pPr>
        <w:ind w:left="3600" w:hanging="360"/>
      </w:pPr>
    </w:lvl>
    <w:lvl w:ilvl="5" w:tplc="0F78AED6" w:tentative="1">
      <w:start w:val="1"/>
      <w:numFmt w:val="lowerRoman"/>
      <w:lvlText w:val="%6."/>
      <w:lvlJc w:val="right"/>
      <w:pPr>
        <w:ind w:left="4320" w:hanging="180"/>
      </w:pPr>
    </w:lvl>
    <w:lvl w:ilvl="6" w:tplc="D7E60B68" w:tentative="1">
      <w:start w:val="1"/>
      <w:numFmt w:val="decimal"/>
      <w:lvlText w:val="%7."/>
      <w:lvlJc w:val="left"/>
      <w:pPr>
        <w:ind w:left="5040" w:hanging="360"/>
      </w:pPr>
    </w:lvl>
    <w:lvl w:ilvl="7" w:tplc="E2E88AC8" w:tentative="1">
      <w:start w:val="1"/>
      <w:numFmt w:val="lowerLetter"/>
      <w:lvlText w:val="%8."/>
      <w:lvlJc w:val="left"/>
      <w:pPr>
        <w:ind w:left="5760" w:hanging="360"/>
      </w:pPr>
    </w:lvl>
    <w:lvl w:ilvl="8" w:tplc="9E8626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1100A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61C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A001F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2A4A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7434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7BA4F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6CE9C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886C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8863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269EE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A3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321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2B2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E20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E9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067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8C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986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D7A6A8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C463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9AF97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CE83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7E8E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CEC8D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56AE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9667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4EB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FF10A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8525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6AB876A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E10635CE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6742EF6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6D303DF6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6C44F078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62EB300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B608C65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0DC4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7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EED3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22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CD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B00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4AF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CE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327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B9846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0EA77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18A58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78C19F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00B7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4A14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7460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74EBF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4832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89DAD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9F02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00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AE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84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1A7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C2B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A8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452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E92E2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3E8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F69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108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89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DA3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1882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4EF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62FF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B57E3A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F4B8A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ACA4C1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33CCF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64E599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6A6A06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8DA12F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AD8276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1A287E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15A47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8EB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64FA2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33CE2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4028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72B1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9237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F0FD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F9453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1B5A957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B2CA9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EC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4C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B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84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84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E8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A55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4F32B0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744C246C" w:tentative="1">
      <w:start w:val="1"/>
      <w:numFmt w:val="lowerLetter"/>
      <w:lvlText w:val="%2."/>
      <w:lvlJc w:val="left"/>
      <w:pPr>
        <w:ind w:left="1800" w:hanging="360"/>
      </w:pPr>
    </w:lvl>
    <w:lvl w:ilvl="2" w:tplc="8D6C07DC" w:tentative="1">
      <w:start w:val="1"/>
      <w:numFmt w:val="lowerRoman"/>
      <w:lvlText w:val="%3."/>
      <w:lvlJc w:val="right"/>
      <w:pPr>
        <w:ind w:left="2520" w:hanging="180"/>
      </w:pPr>
    </w:lvl>
    <w:lvl w:ilvl="3" w:tplc="EF1C882C" w:tentative="1">
      <w:start w:val="1"/>
      <w:numFmt w:val="decimal"/>
      <w:lvlText w:val="%4."/>
      <w:lvlJc w:val="left"/>
      <w:pPr>
        <w:ind w:left="3240" w:hanging="360"/>
      </w:pPr>
    </w:lvl>
    <w:lvl w:ilvl="4" w:tplc="619C2350" w:tentative="1">
      <w:start w:val="1"/>
      <w:numFmt w:val="lowerLetter"/>
      <w:lvlText w:val="%5."/>
      <w:lvlJc w:val="left"/>
      <w:pPr>
        <w:ind w:left="3960" w:hanging="360"/>
      </w:pPr>
    </w:lvl>
    <w:lvl w:ilvl="5" w:tplc="27D0D8D0" w:tentative="1">
      <w:start w:val="1"/>
      <w:numFmt w:val="lowerRoman"/>
      <w:lvlText w:val="%6."/>
      <w:lvlJc w:val="right"/>
      <w:pPr>
        <w:ind w:left="4680" w:hanging="180"/>
      </w:pPr>
    </w:lvl>
    <w:lvl w:ilvl="6" w:tplc="3EFCC728" w:tentative="1">
      <w:start w:val="1"/>
      <w:numFmt w:val="decimal"/>
      <w:lvlText w:val="%7."/>
      <w:lvlJc w:val="left"/>
      <w:pPr>
        <w:ind w:left="5400" w:hanging="360"/>
      </w:pPr>
    </w:lvl>
    <w:lvl w:ilvl="7" w:tplc="F82A022C" w:tentative="1">
      <w:start w:val="1"/>
      <w:numFmt w:val="lowerLetter"/>
      <w:lvlText w:val="%8."/>
      <w:lvlJc w:val="left"/>
      <w:pPr>
        <w:ind w:left="6120" w:hanging="360"/>
      </w:pPr>
    </w:lvl>
    <w:lvl w:ilvl="8" w:tplc="BFA4AC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2168D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8BA396A" w:tentative="1">
      <w:start w:val="1"/>
      <w:numFmt w:val="lowerLetter"/>
      <w:lvlText w:val="%2."/>
      <w:lvlJc w:val="left"/>
      <w:pPr>
        <w:ind w:left="1440" w:hanging="360"/>
      </w:pPr>
    </w:lvl>
    <w:lvl w:ilvl="2" w:tplc="F21E268C" w:tentative="1">
      <w:start w:val="1"/>
      <w:numFmt w:val="lowerRoman"/>
      <w:lvlText w:val="%3."/>
      <w:lvlJc w:val="right"/>
      <w:pPr>
        <w:ind w:left="2160" w:hanging="180"/>
      </w:pPr>
    </w:lvl>
    <w:lvl w:ilvl="3" w:tplc="544EB15C" w:tentative="1">
      <w:start w:val="1"/>
      <w:numFmt w:val="decimal"/>
      <w:lvlText w:val="%4."/>
      <w:lvlJc w:val="left"/>
      <w:pPr>
        <w:ind w:left="2880" w:hanging="360"/>
      </w:pPr>
    </w:lvl>
    <w:lvl w:ilvl="4" w:tplc="98D21B04" w:tentative="1">
      <w:start w:val="1"/>
      <w:numFmt w:val="lowerLetter"/>
      <w:lvlText w:val="%5."/>
      <w:lvlJc w:val="left"/>
      <w:pPr>
        <w:ind w:left="3600" w:hanging="360"/>
      </w:pPr>
    </w:lvl>
    <w:lvl w:ilvl="5" w:tplc="E06E5B0E" w:tentative="1">
      <w:start w:val="1"/>
      <w:numFmt w:val="lowerRoman"/>
      <w:lvlText w:val="%6."/>
      <w:lvlJc w:val="right"/>
      <w:pPr>
        <w:ind w:left="4320" w:hanging="180"/>
      </w:pPr>
    </w:lvl>
    <w:lvl w:ilvl="6" w:tplc="8E62E95A" w:tentative="1">
      <w:start w:val="1"/>
      <w:numFmt w:val="decimal"/>
      <w:lvlText w:val="%7."/>
      <w:lvlJc w:val="left"/>
      <w:pPr>
        <w:ind w:left="5040" w:hanging="360"/>
      </w:pPr>
    </w:lvl>
    <w:lvl w:ilvl="7" w:tplc="C96A843A" w:tentative="1">
      <w:start w:val="1"/>
      <w:numFmt w:val="lowerLetter"/>
      <w:lvlText w:val="%8."/>
      <w:lvlJc w:val="left"/>
      <w:pPr>
        <w:ind w:left="5760" w:hanging="360"/>
      </w:pPr>
    </w:lvl>
    <w:lvl w:ilvl="8" w:tplc="20966B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492C8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B0AA2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714DC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164E1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7CFE0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0E94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FCAF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9A806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326C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54862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7FEEC00" w:tentative="1">
      <w:start w:val="1"/>
      <w:numFmt w:val="lowerLetter"/>
      <w:lvlText w:val="%2."/>
      <w:lvlJc w:val="left"/>
      <w:pPr>
        <w:ind w:left="1440" w:hanging="360"/>
      </w:pPr>
    </w:lvl>
    <w:lvl w:ilvl="2" w:tplc="49B28656" w:tentative="1">
      <w:start w:val="1"/>
      <w:numFmt w:val="lowerRoman"/>
      <w:lvlText w:val="%3."/>
      <w:lvlJc w:val="right"/>
      <w:pPr>
        <w:ind w:left="2160" w:hanging="180"/>
      </w:pPr>
    </w:lvl>
    <w:lvl w:ilvl="3" w:tplc="05F02F02" w:tentative="1">
      <w:start w:val="1"/>
      <w:numFmt w:val="decimal"/>
      <w:lvlText w:val="%4."/>
      <w:lvlJc w:val="left"/>
      <w:pPr>
        <w:ind w:left="2880" w:hanging="360"/>
      </w:pPr>
    </w:lvl>
    <w:lvl w:ilvl="4" w:tplc="CCDC9BF4" w:tentative="1">
      <w:start w:val="1"/>
      <w:numFmt w:val="lowerLetter"/>
      <w:lvlText w:val="%5."/>
      <w:lvlJc w:val="left"/>
      <w:pPr>
        <w:ind w:left="3600" w:hanging="360"/>
      </w:pPr>
    </w:lvl>
    <w:lvl w:ilvl="5" w:tplc="8E76B538" w:tentative="1">
      <w:start w:val="1"/>
      <w:numFmt w:val="lowerRoman"/>
      <w:lvlText w:val="%6."/>
      <w:lvlJc w:val="right"/>
      <w:pPr>
        <w:ind w:left="4320" w:hanging="180"/>
      </w:pPr>
    </w:lvl>
    <w:lvl w:ilvl="6" w:tplc="92E4DBA8" w:tentative="1">
      <w:start w:val="1"/>
      <w:numFmt w:val="decimal"/>
      <w:lvlText w:val="%7."/>
      <w:lvlJc w:val="left"/>
      <w:pPr>
        <w:ind w:left="5040" w:hanging="360"/>
      </w:pPr>
    </w:lvl>
    <w:lvl w:ilvl="7" w:tplc="3A1C9F44" w:tentative="1">
      <w:start w:val="1"/>
      <w:numFmt w:val="lowerLetter"/>
      <w:lvlText w:val="%8."/>
      <w:lvlJc w:val="left"/>
      <w:pPr>
        <w:ind w:left="5760" w:hanging="360"/>
      </w:pPr>
    </w:lvl>
    <w:lvl w:ilvl="8" w:tplc="84CAE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7680A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ACC78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0C2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05F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B4B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0C9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44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F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FED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4FB09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82424C" w:tentative="1">
      <w:start w:val="1"/>
      <w:numFmt w:val="lowerLetter"/>
      <w:lvlText w:val="%2."/>
      <w:lvlJc w:val="left"/>
      <w:pPr>
        <w:ind w:left="1440" w:hanging="360"/>
      </w:pPr>
    </w:lvl>
    <w:lvl w:ilvl="2" w:tplc="D3FAB830" w:tentative="1">
      <w:start w:val="1"/>
      <w:numFmt w:val="lowerRoman"/>
      <w:lvlText w:val="%3."/>
      <w:lvlJc w:val="right"/>
      <w:pPr>
        <w:ind w:left="2160" w:hanging="180"/>
      </w:pPr>
    </w:lvl>
    <w:lvl w:ilvl="3" w:tplc="9B3259BA" w:tentative="1">
      <w:start w:val="1"/>
      <w:numFmt w:val="decimal"/>
      <w:lvlText w:val="%4."/>
      <w:lvlJc w:val="left"/>
      <w:pPr>
        <w:ind w:left="2880" w:hanging="360"/>
      </w:pPr>
    </w:lvl>
    <w:lvl w:ilvl="4" w:tplc="B0ECDF4C" w:tentative="1">
      <w:start w:val="1"/>
      <w:numFmt w:val="lowerLetter"/>
      <w:lvlText w:val="%5."/>
      <w:lvlJc w:val="left"/>
      <w:pPr>
        <w:ind w:left="3600" w:hanging="360"/>
      </w:pPr>
    </w:lvl>
    <w:lvl w:ilvl="5" w:tplc="254C4916" w:tentative="1">
      <w:start w:val="1"/>
      <w:numFmt w:val="lowerRoman"/>
      <w:lvlText w:val="%6."/>
      <w:lvlJc w:val="right"/>
      <w:pPr>
        <w:ind w:left="4320" w:hanging="180"/>
      </w:pPr>
    </w:lvl>
    <w:lvl w:ilvl="6" w:tplc="4154B2F8" w:tentative="1">
      <w:start w:val="1"/>
      <w:numFmt w:val="decimal"/>
      <w:lvlText w:val="%7."/>
      <w:lvlJc w:val="left"/>
      <w:pPr>
        <w:ind w:left="5040" w:hanging="360"/>
      </w:pPr>
    </w:lvl>
    <w:lvl w:ilvl="7" w:tplc="58567016" w:tentative="1">
      <w:start w:val="1"/>
      <w:numFmt w:val="lowerLetter"/>
      <w:lvlText w:val="%8."/>
      <w:lvlJc w:val="left"/>
      <w:pPr>
        <w:ind w:left="5760" w:hanging="360"/>
      </w:pPr>
    </w:lvl>
    <w:lvl w:ilvl="8" w:tplc="54B8A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D0AE5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B50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6F4DEA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416C497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73A2B3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E50732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55F8621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D82325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D0B2C75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802E0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C41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BEE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BB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E7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5CA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E020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FA2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473C4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7CC0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00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EAE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BCE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EF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68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41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87D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2CA87A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188D594" w:tentative="1">
      <w:start w:val="1"/>
      <w:numFmt w:val="lowerLetter"/>
      <w:lvlText w:val="%2."/>
      <w:lvlJc w:val="left"/>
      <w:pPr>
        <w:ind w:left="1440" w:hanging="360"/>
      </w:pPr>
    </w:lvl>
    <w:lvl w:ilvl="2" w:tplc="24FC49AA" w:tentative="1">
      <w:start w:val="1"/>
      <w:numFmt w:val="lowerRoman"/>
      <w:lvlText w:val="%3."/>
      <w:lvlJc w:val="right"/>
      <w:pPr>
        <w:ind w:left="2160" w:hanging="180"/>
      </w:pPr>
    </w:lvl>
    <w:lvl w:ilvl="3" w:tplc="4F26BB8A" w:tentative="1">
      <w:start w:val="1"/>
      <w:numFmt w:val="decimal"/>
      <w:lvlText w:val="%4."/>
      <w:lvlJc w:val="left"/>
      <w:pPr>
        <w:ind w:left="2880" w:hanging="360"/>
      </w:pPr>
    </w:lvl>
    <w:lvl w:ilvl="4" w:tplc="2236D608" w:tentative="1">
      <w:start w:val="1"/>
      <w:numFmt w:val="lowerLetter"/>
      <w:lvlText w:val="%5."/>
      <w:lvlJc w:val="left"/>
      <w:pPr>
        <w:ind w:left="3600" w:hanging="360"/>
      </w:pPr>
    </w:lvl>
    <w:lvl w:ilvl="5" w:tplc="8F4A6B76" w:tentative="1">
      <w:start w:val="1"/>
      <w:numFmt w:val="lowerRoman"/>
      <w:lvlText w:val="%6."/>
      <w:lvlJc w:val="right"/>
      <w:pPr>
        <w:ind w:left="4320" w:hanging="180"/>
      </w:pPr>
    </w:lvl>
    <w:lvl w:ilvl="6" w:tplc="F7BCA648" w:tentative="1">
      <w:start w:val="1"/>
      <w:numFmt w:val="decimal"/>
      <w:lvlText w:val="%7."/>
      <w:lvlJc w:val="left"/>
      <w:pPr>
        <w:ind w:left="5040" w:hanging="360"/>
      </w:pPr>
    </w:lvl>
    <w:lvl w:ilvl="7" w:tplc="AB5A4CEC" w:tentative="1">
      <w:start w:val="1"/>
      <w:numFmt w:val="lowerLetter"/>
      <w:lvlText w:val="%8."/>
      <w:lvlJc w:val="left"/>
      <w:pPr>
        <w:ind w:left="5760" w:hanging="360"/>
      </w:pPr>
    </w:lvl>
    <w:lvl w:ilvl="8" w:tplc="606222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20969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D9018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C27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C7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8F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985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049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3A6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625A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F803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A9819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9EAD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60A64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4A6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0E93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EA1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314A10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8190E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0833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E44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76B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4D2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61B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F28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E4E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70E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5A5CF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1603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34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F2E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48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47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A5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EF7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A0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99BAF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148F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4A02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3A85C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2C0F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B4E4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AD649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82F6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18408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403CCD7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166D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00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EB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FA0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F68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87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6D3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CC68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CBF06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5ED5F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560D0D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D4207F7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4069E1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E072A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4DCD03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DDC5C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370C24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2A403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946834">
      <w:start w:val="1"/>
      <w:numFmt w:val="lowerLetter"/>
      <w:lvlText w:val="%2."/>
      <w:lvlJc w:val="left"/>
      <w:pPr>
        <w:ind w:left="1440" w:hanging="360"/>
      </w:pPr>
    </w:lvl>
    <w:lvl w:ilvl="2" w:tplc="0ADABEB4" w:tentative="1">
      <w:start w:val="1"/>
      <w:numFmt w:val="lowerRoman"/>
      <w:lvlText w:val="%3."/>
      <w:lvlJc w:val="right"/>
      <w:pPr>
        <w:ind w:left="2160" w:hanging="180"/>
      </w:pPr>
    </w:lvl>
    <w:lvl w:ilvl="3" w:tplc="8CA29706" w:tentative="1">
      <w:start w:val="1"/>
      <w:numFmt w:val="decimal"/>
      <w:lvlText w:val="%4."/>
      <w:lvlJc w:val="left"/>
      <w:pPr>
        <w:ind w:left="2880" w:hanging="360"/>
      </w:pPr>
    </w:lvl>
    <w:lvl w:ilvl="4" w:tplc="5478F790" w:tentative="1">
      <w:start w:val="1"/>
      <w:numFmt w:val="lowerLetter"/>
      <w:lvlText w:val="%5."/>
      <w:lvlJc w:val="left"/>
      <w:pPr>
        <w:ind w:left="3600" w:hanging="360"/>
      </w:pPr>
    </w:lvl>
    <w:lvl w:ilvl="5" w:tplc="1BB2D766" w:tentative="1">
      <w:start w:val="1"/>
      <w:numFmt w:val="lowerRoman"/>
      <w:lvlText w:val="%6."/>
      <w:lvlJc w:val="right"/>
      <w:pPr>
        <w:ind w:left="4320" w:hanging="180"/>
      </w:pPr>
    </w:lvl>
    <w:lvl w:ilvl="6" w:tplc="21FE51C6" w:tentative="1">
      <w:start w:val="1"/>
      <w:numFmt w:val="decimal"/>
      <w:lvlText w:val="%7."/>
      <w:lvlJc w:val="left"/>
      <w:pPr>
        <w:ind w:left="5040" w:hanging="360"/>
      </w:pPr>
    </w:lvl>
    <w:lvl w:ilvl="7" w:tplc="8B20BA62" w:tentative="1">
      <w:start w:val="1"/>
      <w:numFmt w:val="lowerLetter"/>
      <w:lvlText w:val="%8."/>
      <w:lvlJc w:val="left"/>
      <w:pPr>
        <w:ind w:left="5760" w:hanging="360"/>
      </w:pPr>
    </w:lvl>
    <w:lvl w:ilvl="8" w:tplc="CAEC4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C54A47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1E89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D05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45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6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03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B4C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AE2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852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83805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CD85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6C23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5A9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2F4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6E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D67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A28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E83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4234495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EEEF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A38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A1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E0E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AAC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87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E8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CEB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92D09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A906B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E0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A2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60C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E4C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02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ACF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88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8988CC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44082A0" w:tentative="1">
      <w:start w:val="1"/>
      <w:numFmt w:val="lowerLetter"/>
      <w:lvlText w:val="%2."/>
      <w:lvlJc w:val="left"/>
      <w:pPr>
        <w:ind w:left="1080" w:hanging="360"/>
      </w:pPr>
    </w:lvl>
    <w:lvl w:ilvl="2" w:tplc="B49C69C4" w:tentative="1">
      <w:start w:val="1"/>
      <w:numFmt w:val="lowerRoman"/>
      <w:lvlText w:val="%3."/>
      <w:lvlJc w:val="right"/>
      <w:pPr>
        <w:ind w:left="1800" w:hanging="180"/>
      </w:pPr>
    </w:lvl>
    <w:lvl w:ilvl="3" w:tplc="007853C2" w:tentative="1">
      <w:start w:val="1"/>
      <w:numFmt w:val="decimal"/>
      <w:lvlText w:val="%4."/>
      <w:lvlJc w:val="left"/>
      <w:pPr>
        <w:ind w:left="2520" w:hanging="360"/>
      </w:pPr>
    </w:lvl>
    <w:lvl w:ilvl="4" w:tplc="90C42A7A" w:tentative="1">
      <w:start w:val="1"/>
      <w:numFmt w:val="lowerLetter"/>
      <w:lvlText w:val="%5."/>
      <w:lvlJc w:val="left"/>
      <w:pPr>
        <w:ind w:left="3240" w:hanging="360"/>
      </w:pPr>
    </w:lvl>
    <w:lvl w:ilvl="5" w:tplc="ED48A0BE" w:tentative="1">
      <w:start w:val="1"/>
      <w:numFmt w:val="lowerRoman"/>
      <w:lvlText w:val="%6."/>
      <w:lvlJc w:val="right"/>
      <w:pPr>
        <w:ind w:left="3960" w:hanging="180"/>
      </w:pPr>
    </w:lvl>
    <w:lvl w:ilvl="6" w:tplc="2758A782" w:tentative="1">
      <w:start w:val="1"/>
      <w:numFmt w:val="decimal"/>
      <w:lvlText w:val="%7."/>
      <w:lvlJc w:val="left"/>
      <w:pPr>
        <w:ind w:left="4680" w:hanging="360"/>
      </w:pPr>
    </w:lvl>
    <w:lvl w:ilvl="7" w:tplc="B600AD3E" w:tentative="1">
      <w:start w:val="1"/>
      <w:numFmt w:val="lowerLetter"/>
      <w:lvlText w:val="%8."/>
      <w:lvlJc w:val="left"/>
      <w:pPr>
        <w:ind w:left="5400" w:hanging="360"/>
      </w:pPr>
    </w:lvl>
    <w:lvl w:ilvl="8" w:tplc="C3BED2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211A6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F00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AF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188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0E7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1AC3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06C8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6E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09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C332C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AAC1D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F1E6F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7EAE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208C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1441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4E73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AC6E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66A2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37449128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26306A52" w:tentative="1">
      <w:start w:val="1"/>
      <w:numFmt w:val="lowerLetter"/>
      <w:lvlText w:val="%2."/>
      <w:lvlJc w:val="left"/>
      <w:pPr>
        <w:ind w:left="1440" w:hanging="360"/>
      </w:pPr>
    </w:lvl>
    <w:lvl w:ilvl="2" w:tplc="4088248E" w:tentative="1">
      <w:start w:val="1"/>
      <w:numFmt w:val="lowerRoman"/>
      <w:lvlText w:val="%3."/>
      <w:lvlJc w:val="right"/>
      <w:pPr>
        <w:ind w:left="2160" w:hanging="180"/>
      </w:pPr>
    </w:lvl>
    <w:lvl w:ilvl="3" w:tplc="BFA6D48C" w:tentative="1">
      <w:start w:val="1"/>
      <w:numFmt w:val="decimal"/>
      <w:lvlText w:val="%4."/>
      <w:lvlJc w:val="left"/>
      <w:pPr>
        <w:ind w:left="2880" w:hanging="360"/>
      </w:pPr>
    </w:lvl>
    <w:lvl w:ilvl="4" w:tplc="8422B52C" w:tentative="1">
      <w:start w:val="1"/>
      <w:numFmt w:val="lowerLetter"/>
      <w:lvlText w:val="%5."/>
      <w:lvlJc w:val="left"/>
      <w:pPr>
        <w:ind w:left="3600" w:hanging="360"/>
      </w:pPr>
    </w:lvl>
    <w:lvl w:ilvl="5" w:tplc="DF4CF652" w:tentative="1">
      <w:start w:val="1"/>
      <w:numFmt w:val="lowerRoman"/>
      <w:lvlText w:val="%6."/>
      <w:lvlJc w:val="right"/>
      <w:pPr>
        <w:ind w:left="4320" w:hanging="180"/>
      </w:pPr>
    </w:lvl>
    <w:lvl w:ilvl="6" w:tplc="68365F68" w:tentative="1">
      <w:start w:val="1"/>
      <w:numFmt w:val="decimal"/>
      <w:lvlText w:val="%7."/>
      <w:lvlJc w:val="left"/>
      <w:pPr>
        <w:ind w:left="5040" w:hanging="360"/>
      </w:pPr>
    </w:lvl>
    <w:lvl w:ilvl="7" w:tplc="853A75BC" w:tentative="1">
      <w:start w:val="1"/>
      <w:numFmt w:val="lowerLetter"/>
      <w:lvlText w:val="%8."/>
      <w:lvlJc w:val="left"/>
      <w:pPr>
        <w:ind w:left="5760" w:hanging="360"/>
      </w:pPr>
    </w:lvl>
    <w:lvl w:ilvl="8" w:tplc="23087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0ECAA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1E6B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9453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D6038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7C00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72679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0686E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A245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D5C6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91FE5B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1CF34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BF80A6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E603A5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A3E8B1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21ACD1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9207C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2E8DA9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32692E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471A41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E0E07FAE" w:tentative="1">
      <w:start w:val="1"/>
      <w:numFmt w:val="lowerLetter"/>
      <w:lvlText w:val="%2."/>
      <w:lvlJc w:val="left"/>
      <w:pPr>
        <w:ind w:left="1222" w:hanging="360"/>
      </w:pPr>
    </w:lvl>
    <w:lvl w:ilvl="2" w:tplc="ACFE4290" w:tentative="1">
      <w:start w:val="1"/>
      <w:numFmt w:val="lowerRoman"/>
      <w:lvlText w:val="%3."/>
      <w:lvlJc w:val="right"/>
      <w:pPr>
        <w:ind w:left="1942" w:hanging="180"/>
      </w:pPr>
    </w:lvl>
    <w:lvl w:ilvl="3" w:tplc="FB2EB344" w:tentative="1">
      <w:start w:val="1"/>
      <w:numFmt w:val="decimal"/>
      <w:lvlText w:val="%4."/>
      <w:lvlJc w:val="left"/>
      <w:pPr>
        <w:ind w:left="2662" w:hanging="360"/>
      </w:pPr>
    </w:lvl>
    <w:lvl w:ilvl="4" w:tplc="CEBA2ACA" w:tentative="1">
      <w:start w:val="1"/>
      <w:numFmt w:val="lowerLetter"/>
      <w:lvlText w:val="%5."/>
      <w:lvlJc w:val="left"/>
      <w:pPr>
        <w:ind w:left="3382" w:hanging="360"/>
      </w:pPr>
    </w:lvl>
    <w:lvl w:ilvl="5" w:tplc="E376ADD8" w:tentative="1">
      <w:start w:val="1"/>
      <w:numFmt w:val="lowerRoman"/>
      <w:lvlText w:val="%6."/>
      <w:lvlJc w:val="right"/>
      <w:pPr>
        <w:ind w:left="4102" w:hanging="180"/>
      </w:pPr>
    </w:lvl>
    <w:lvl w:ilvl="6" w:tplc="DD66180A" w:tentative="1">
      <w:start w:val="1"/>
      <w:numFmt w:val="decimal"/>
      <w:lvlText w:val="%7."/>
      <w:lvlJc w:val="left"/>
      <w:pPr>
        <w:ind w:left="4822" w:hanging="360"/>
      </w:pPr>
    </w:lvl>
    <w:lvl w:ilvl="7" w:tplc="8DDEEA7A" w:tentative="1">
      <w:start w:val="1"/>
      <w:numFmt w:val="lowerLetter"/>
      <w:lvlText w:val="%8."/>
      <w:lvlJc w:val="left"/>
      <w:pPr>
        <w:ind w:left="5542" w:hanging="360"/>
      </w:pPr>
    </w:lvl>
    <w:lvl w:ilvl="8" w:tplc="E8FA57C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2BC2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2E0EA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67AC40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C96596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1B8DE8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3DE78A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6B487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7B2C13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BBCE47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55A8A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A2CB68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D9C896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4E68E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30C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D4D5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986AC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3F6D5F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C6FD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F3640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727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A7A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A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04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047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860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7C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E74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10920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128E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A8A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32D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6F3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E0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A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7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584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07386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E0B37C" w:tentative="1">
      <w:start w:val="1"/>
      <w:numFmt w:val="lowerLetter"/>
      <w:lvlText w:val="%2."/>
      <w:lvlJc w:val="left"/>
      <w:pPr>
        <w:ind w:left="1440" w:hanging="360"/>
      </w:pPr>
    </w:lvl>
    <w:lvl w:ilvl="2" w:tplc="4572A274" w:tentative="1">
      <w:start w:val="1"/>
      <w:numFmt w:val="lowerRoman"/>
      <w:lvlText w:val="%3."/>
      <w:lvlJc w:val="right"/>
      <w:pPr>
        <w:ind w:left="2160" w:hanging="180"/>
      </w:pPr>
    </w:lvl>
    <w:lvl w:ilvl="3" w:tplc="D604F7AA" w:tentative="1">
      <w:start w:val="1"/>
      <w:numFmt w:val="decimal"/>
      <w:lvlText w:val="%4."/>
      <w:lvlJc w:val="left"/>
      <w:pPr>
        <w:ind w:left="2880" w:hanging="360"/>
      </w:pPr>
    </w:lvl>
    <w:lvl w:ilvl="4" w:tplc="F424D354" w:tentative="1">
      <w:start w:val="1"/>
      <w:numFmt w:val="lowerLetter"/>
      <w:lvlText w:val="%5."/>
      <w:lvlJc w:val="left"/>
      <w:pPr>
        <w:ind w:left="3600" w:hanging="360"/>
      </w:pPr>
    </w:lvl>
    <w:lvl w:ilvl="5" w:tplc="C74AF2A2" w:tentative="1">
      <w:start w:val="1"/>
      <w:numFmt w:val="lowerRoman"/>
      <w:lvlText w:val="%6."/>
      <w:lvlJc w:val="right"/>
      <w:pPr>
        <w:ind w:left="4320" w:hanging="180"/>
      </w:pPr>
    </w:lvl>
    <w:lvl w:ilvl="6" w:tplc="C03A1AB2" w:tentative="1">
      <w:start w:val="1"/>
      <w:numFmt w:val="decimal"/>
      <w:lvlText w:val="%7."/>
      <w:lvlJc w:val="left"/>
      <w:pPr>
        <w:ind w:left="5040" w:hanging="360"/>
      </w:pPr>
    </w:lvl>
    <w:lvl w:ilvl="7" w:tplc="935A72F4" w:tentative="1">
      <w:start w:val="1"/>
      <w:numFmt w:val="lowerLetter"/>
      <w:lvlText w:val="%8."/>
      <w:lvlJc w:val="left"/>
      <w:pPr>
        <w:ind w:left="5760" w:hanging="360"/>
      </w:pPr>
    </w:lvl>
    <w:lvl w:ilvl="8" w:tplc="59B01B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536E3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EEE24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36DC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89ED6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7645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E2B7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4D811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24C6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FFA64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7BDAC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2CCF4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8EE8C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636AE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FC869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3AE12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8BE37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8A09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B410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666E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5EA8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A256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42458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7A87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1CDE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22A4FF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3AC1D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C02C9E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8DD6D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C8E4A" w:tentative="1">
      <w:start w:val="1"/>
      <w:numFmt w:val="lowerLetter"/>
      <w:lvlText w:val="%2."/>
      <w:lvlJc w:val="left"/>
      <w:pPr>
        <w:ind w:left="1440" w:hanging="360"/>
      </w:pPr>
    </w:lvl>
    <w:lvl w:ilvl="2" w:tplc="59523C32" w:tentative="1">
      <w:start w:val="1"/>
      <w:numFmt w:val="lowerRoman"/>
      <w:lvlText w:val="%3."/>
      <w:lvlJc w:val="right"/>
      <w:pPr>
        <w:ind w:left="2160" w:hanging="180"/>
      </w:pPr>
    </w:lvl>
    <w:lvl w:ilvl="3" w:tplc="946EC862" w:tentative="1">
      <w:start w:val="1"/>
      <w:numFmt w:val="decimal"/>
      <w:lvlText w:val="%4."/>
      <w:lvlJc w:val="left"/>
      <w:pPr>
        <w:ind w:left="2880" w:hanging="360"/>
      </w:pPr>
    </w:lvl>
    <w:lvl w:ilvl="4" w:tplc="F4A852A2" w:tentative="1">
      <w:start w:val="1"/>
      <w:numFmt w:val="lowerLetter"/>
      <w:lvlText w:val="%5."/>
      <w:lvlJc w:val="left"/>
      <w:pPr>
        <w:ind w:left="3600" w:hanging="360"/>
      </w:pPr>
    </w:lvl>
    <w:lvl w:ilvl="5" w:tplc="89EE0C30" w:tentative="1">
      <w:start w:val="1"/>
      <w:numFmt w:val="lowerRoman"/>
      <w:lvlText w:val="%6."/>
      <w:lvlJc w:val="right"/>
      <w:pPr>
        <w:ind w:left="4320" w:hanging="180"/>
      </w:pPr>
    </w:lvl>
    <w:lvl w:ilvl="6" w:tplc="CAEE9A8E" w:tentative="1">
      <w:start w:val="1"/>
      <w:numFmt w:val="decimal"/>
      <w:lvlText w:val="%7."/>
      <w:lvlJc w:val="left"/>
      <w:pPr>
        <w:ind w:left="5040" w:hanging="360"/>
      </w:pPr>
    </w:lvl>
    <w:lvl w:ilvl="7" w:tplc="D69E176C" w:tentative="1">
      <w:start w:val="1"/>
      <w:numFmt w:val="lowerLetter"/>
      <w:lvlText w:val="%8."/>
      <w:lvlJc w:val="left"/>
      <w:pPr>
        <w:ind w:left="5760" w:hanging="360"/>
      </w:pPr>
    </w:lvl>
    <w:lvl w:ilvl="8" w:tplc="D15AE7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E98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9B81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E8E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84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C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EA7B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CD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01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426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4C70BB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06BF5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444895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F3A8036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89D8A98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218A026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477E172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651EB2F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504D11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AA10A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349200" w:tentative="1">
      <w:start w:val="1"/>
      <w:numFmt w:val="lowerLetter"/>
      <w:lvlText w:val="%2."/>
      <w:lvlJc w:val="left"/>
      <w:pPr>
        <w:ind w:left="1440" w:hanging="360"/>
      </w:pPr>
    </w:lvl>
    <w:lvl w:ilvl="2" w:tplc="B01009FC" w:tentative="1">
      <w:start w:val="1"/>
      <w:numFmt w:val="lowerRoman"/>
      <w:lvlText w:val="%3."/>
      <w:lvlJc w:val="right"/>
      <w:pPr>
        <w:ind w:left="2160" w:hanging="180"/>
      </w:pPr>
    </w:lvl>
    <w:lvl w:ilvl="3" w:tplc="74F0A7FC" w:tentative="1">
      <w:start w:val="1"/>
      <w:numFmt w:val="decimal"/>
      <w:lvlText w:val="%4."/>
      <w:lvlJc w:val="left"/>
      <w:pPr>
        <w:ind w:left="2880" w:hanging="360"/>
      </w:pPr>
    </w:lvl>
    <w:lvl w:ilvl="4" w:tplc="EF24DCCC" w:tentative="1">
      <w:start w:val="1"/>
      <w:numFmt w:val="lowerLetter"/>
      <w:lvlText w:val="%5."/>
      <w:lvlJc w:val="left"/>
      <w:pPr>
        <w:ind w:left="3600" w:hanging="360"/>
      </w:pPr>
    </w:lvl>
    <w:lvl w:ilvl="5" w:tplc="3B28E3B0" w:tentative="1">
      <w:start w:val="1"/>
      <w:numFmt w:val="lowerRoman"/>
      <w:lvlText w:val="%6."/>
      <w:lvlJc w:val="right"/>
      <w:pPr>
        <w:ind w:left="4320" w:hanging="180"/>
      </w:pPr>
    </w:lvl>
    <w:lvl w:ilvl="6" w:tplc="84543336" w:tentative="1">
      <w:start w:val="1"/>
      <w:numFmt w:val="decimal"/>
      <w:lvlText w:val="%7."/>
      <w:lvlJc w:val="left"/>
      <w:pPr>
        <w:ind w:left="5040" w:hanging="360"/>
      </w:pPr>
    </w:lvl>
    <w:lvl w:ilvl="7" w:tplc="F6524DB6" w:tentative="1">
      <w:start w:val="1"/>
      <w:numFmt w:val="lowerLetter"/>
      <w:lvlText w:val="%8."/>
      <w:lvlJc w:val="left"/>
      <w:pPr>
        <w:ind w:left="5760" w:hanging="360"/>
      </w:pPr>
    </w:lvl>
    <w:lvl w:ilvl="8" w:tplc="AC2E06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8BDCD8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A463A36" w:tentative="1">
      <w:start w:val="1"/>
      <w:numFmt w:val="lowerLetter"/>
      <w:lvlText w:val="%2."/>
      <w:lvlJc w:val="left"/>
      <w:pPr>
        <w:ind w:left="1440" w:hanging="360"/>
      </w:pPr>
    </w:lvl>
    <w:lvl w:ilvl="2" w:tplc="A54E21CC" w:tentative="1">
      <w:start w:val="1"/>
      <w:numFmt w:val="lowerRoman"/>
      <w:lvlText w:val="%3."/>
      <w:lvlJc w:val="right"/>
      <w:pPr>
        <w:ind w:left="2160" w:hanging="180"/>
      </w:pPr>
    </w:lvl>
    <w:lvl w:ilvl="3" w:tplc="EB8CF7AC" w:tentative="1">
      <w:start w:val="1"/>
      <w:numFmt w:val="decimal"/>
      <w:lvlText w:val="%4."/>
      <w:lvlJc w:val="left"/>
      <w:pPr>
        <w:ind w:left="2880" w:hanging="360"/>
      </w:pPr>
    </w:lvl>
    <w:lvl w:ilvl="4" w:tplc="301626FA" w:tentative="1">
      <w:start w:val="1"/>
      <w:numFmt w:val="lowerLetter"/>
      <w:lvlText w:val="%5."/>
      <w:lvlJc w:val="left"/>
      <w:pPr>
        <w:ind w:left="3600" w:hanging="360"/>
      </w:pPr>
    </w:lvl>
    <w:lvl w:ilvl="5" w:tplc="881887B0" w:tentative="1">
      <w:start w:val="1"/>
      <w:numFmt w:val="lowerRoman"/>
      <w:lvlText w:val="%6."/>
      <w:lvlJc w:val="right"/>
      <w:pPr>
        <w:ind w:left="4320" w:hanging="180"/>
      </w:pPr>
    </w:lvl>
    <w:lvl w:ilvl="6" w:tplc="0BB8D62C" w:tentative="1">
      <w:start w:val="1"/>
      <w:numFmt w:val="decimal"/>
      <w:lvlText w:val="%7."/>
      <w:lvlJc w:val="left"/>
      <w:pPr>
        <w:ind w:left="5040" w:hanging="360"/>
      </w:pPr>
    </w:lvl>
    <w:lvl w:ilvl="7" w:tplc="E846485C" w:tentative="1">
      <w:start w:val="1"/>
      <w:numFmt w:val="lowerLetter"/>
      <w:lvlText w:val="%8."/>
      <w:lvlJc w:val="left"/>
      <w:pPr>
        <w:ind w:left="5760" w:hanging="360"/>
      </w:pPr>
    </w:lvl>
    <w:lvl w:ilvl="8" w:tplc="8898B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62027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15C8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9A6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2C7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37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46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6A8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BA5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48A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01D6E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2E23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96B2B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3D2EC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794DEB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C1A037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99CF04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142570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45CDA5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C1BE3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B04DFBE" w:tentative="1">
      <w:start w:val="1"/>
      <w:numFmt w:val="lowerLetter"/>
      <w:lvlText w:val="%2."/>
      <w:lvlJc w:val="left"/>
      <w:pPr>
        <w:ind w:left="1440" w:hanging="360"/>
      </w:pPr>
    </w:lvl>
    <w:lvl w:ilvl="2" w:tplc="3CECA2E2" w:tentative="1">
      <w:start w:val="1"/>
      <w:numFmt w:val="lowerRoman"/>
      <w:lvlText w:val="%3."/>
      <w:lvlJc w:val="right"/>
      <w:pPr>
        <w:ind w:left="2160" w:hanging="180"/>
      </w:pPr>
    </w:lvl>
    <w:lvl w:ilvl="3" w:tplc="36D60B36" w:tentative="1">
      <w:start w:val="1"/>
      <w:numFmt w:val="decimal"/>
      <w:lvlText w:val="%4."/>
      <w:lvlJc w:val="left"/>
      <w:pPr>
        <w:ind w:left="2880" w:hanging="360"/>
      </w:pPr>
    </w:lvl>
    <w:lvl w:ilvl="4" w:tplc="8B863DF4" w:tentative="1">
      <w:start w:val="1"/>
      <w:numFmt w:val="lowerLetter"/>
      <w:lvlText w:val="%5."/>
      <w:lvlJc w:val="left"/>
      <w:pPr>
        <w:ind w:left="3600" w:hanging="360"/>
      </w:pPr>
    </w:lvl>
    <w:lvl w:ilvl="5" w:tplc="43FC83D8" w:tentative="1">
      <w:start w:val="1"/>
      <w:numFmt w:val="lowerRoman"/>
      <w:lvlText w:val="%6."/>
      <w:lvlJc w:val="right"/>
      <w:pPr>
        <w:ind w:left="4320" w:hanging="180"/>
      </w:pPr>
    </w:lvl>
    <w:lvl w:ilvl="6" w:tplc="85FCB4A2" w:tentative="1">
      <w:start w:val="1"/>
      <w:numFmt w:val="decimal"/>
      <w:lvlText w:val="%7."/>
      <w:lvlJc w:val="left"/>
      <w:pPr>
        <w:ind w:left="5040" w:hanging="360"/>
      </w:pPr>
    </w:lvl>
    <w:lvl w:ilvl="7" w:tplc="39EECFC4" w:tentative="1">
      <w:start w:val="1"/>
      <w:numFmt w:val="lowerLetter"/>
      <w:lvlText w:val="%8."/>
      <w:lvlJc w:val="left"/>
      <w:pPr>
        <w:ind w:left="5760" w:hanging="360"/>
      </w:pPr>
    </w:lvl>
    <w:lvl w:ilvl="8" w:tplc="4094EF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A0D6D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46BD52" w:tentative="1">
      <w:start w:val="1"/>
      <w:numFmt w:val="lowerLetter"/>
      <w:lvlText w:val="%2."/>
      <w:lvlJc w:val="left"/>
      <w:pPr>
        <w:ind w:left="1440" w:hanging="360"/>
      </w:pPr>
    </w:lvl>
    <w:lvl w:ilvl="2" w:tplc="7292A5D2" w:tentative="1">
      <w:start w:val="1"/>
      <w:numFmt w:val="lowerRoman"/>
      <w:lvlText w:val="%3."/>
      <w:lvlJc w:val="right"/>
      <w:pPr>
        <w:ind w:left="2160" w:hanging="180"/>
      </w:pPr>
    </w:lvl>
    <w:lvl w:ilvl="3" w:tplc="03309712" w:tentative="1">
      <w:start w:val="1"/>
      <w:numFmt w:val="decimal"/>
      <w:lvlText w:val="%4."/>
      <w:lvlJc w:val="left"/>
      <w:pPr>
        <w:ind w:left="2880" w:hanging="360"/>
      </w:pPr>
    </w:lvl>
    <w:lvl w:ilvl="4" w:tplc="290AE41C" w:tentative="1">
      <w:start w:val="1"/>
      <w:numFmt w:val="lowerLetter"/>
      <w:lvlText w:val="%5."/>
      <w:lvlJc w:val="left"/>
      <w:pPr>
        <w:ind w:left="3600" w:hanging="360"/>
      </w:pPr>
    </w:lvl>
    <w:lvl w:ilvl="5" w:tplc="977850D8" w:tentative="1">
      <w:start w:val="1"/>
      <w:numFmt w:val="lowerRoman"/>
      <w:lvlText w:val="%6."/>
      <w:lvlJc w:val="right"/>
      <w:pPr>
        <w:ind w:left="4320" w:hanging="180"/>
      </w:pPr>
    </w:lvl>
    <w:lvl w:ilvl="6" w:tplc="CDBE8E1C" w:tentative="1">
      <w:start w:val="1"/>
      <w:numFmt w:val="decimal"/>
      <w:lvlText w:val="%7."/>
      <w:lvlJc w:val="left"/>
      <w:pPr>
        <w:ind w:left="5040" w:hanging="360"/>
      </w:pPr>
    </w:lvl>
    <w:lvl w:ilvl="7" w:tplc="6D608F9E" w:tentative="1">
      <w:start w:val="1"/>
      <w:numFmt w:val="lowerLetter"/>
      <w:lvlText w:val="%8."/>
      <w:lvlJc w:val="left"/>
      <w:pPr>
        <w:ind w:left="5760" w:hanging="360"/>
      </w:pPr>
    </w:lvl>
    <w:lvl w:ilvl="8" w:tplc="235C0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1B96C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8BD6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5F41C9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C501E9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B7420BF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C310E96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74A8AC1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01160B80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B5A648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F1F83A92">
      <w:start w:val="1"/>
      <w:numFmt w:val="decimal"/>
      <w:lvlText w:val="%1)"/>
      <w:lvlJc w:val="left"/>
      <w:pPr>
        <w:ind w:left="720" w:hanging="360"/>
      </w:pPr>
    </w:lvl>
    <w:lvl w:ilvl="1" w:tplc="82BCD33A" w:tentative="1">
      <w:start w:val="1"/>
      <w:numFmt w:val="lowerLetter"/>
      <w:lvlText w:val="%2."/>
      <w:lvlJc w:val="left"/>
      <w:pPr>
        <w:ind w:left="1440" w:hanging="360"/>
      </w:pPr>
    </w:lvl>
    <w:lvl w:ilvl="2" w:tplc="E78C9DC4" w:tentative="1">
      <w:start w:val="1"/>
      <w:numFmt w:val="lowerRoman"/>
      <w:lvlText w:val="%3."/>
      <w:lvlJc w:val="right"/>
      <w:pPr>
        <w:ind w:left="2160" w:hanging="180"/>
      </w:pPr>
    </w:lvl>
    <w:lvl w:ilvl="3" w:tplc="15B4EE62" w:tentative="1">
      <w:start w:val="1"/>
      <w:numFmt w:val="decimal"/>
      <w:lvlText w:val="%4."/>
      <w:lvlJc w:val="left"/>
      <w:pPr>
        <w:ind w:left="2880" w:hanging="360"/>
      </w:pPr>
    </w:lvl>
    <w:lvl w:ilvl="4" w:tplc="D2EAD600" w:tentative="1">
      <w:start w:val="1"/>
      <w:numFmt w:val="lowerLetter"/>
      <w:lvlText w:val="%5."/>
      <w:lvlJc w:val="left"/>
      <w:pPr>
        <w:ind w:left="3600" w:hanging="360"/>
      </w:pPr>
    </w:lvl>
    <w:lvl w:ilvl="5" w:tplc="35600588" w:tentative="1">
      <w:start w:val="1"/>
      <w:numFmt w:val="lowerRoman"/>
      <w:lvlText w:val="%6."/>
      <w:lvlJc w:val="right"/>
      <w:pPr>
        <w:ind w:left="4320" w:hanging="180"/>
      </w:pPr>
    </w:lvl>
    <w:lvl w:ilvl="6" w:tplc="A7329B00" w:tentative="1">
      <w:start w:val="1"/>
      <w:numFmt w:val="decimal"/>
      <w:lvlText w:val="%7."/>
      <w:lvlJc w:val="left"/>
      <w:pPr>
        <w:ind w:left="5040" w:hanging="360"/>
      </w:pPr>
    </w:lvl>
    <w:lvl w:ilvl="7" w:tplc="F8C0A4E8" w:tentative="1">
      <w:start w:val="1"/>
      <w:numFmt w:val="lowerLetter"/>
      <w:lvlText w:val="%8."/>
      <w:lvlJc w:val="left"/>
      <w:pPr>
        <w:ind w:left="5760" w:hanging="360"/>
      </w:pPr>
    </w:lvl>
    <w:lvl w:ilvl="8" w:tplc="FCEEC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23C80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1AD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76F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8EA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C8F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E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4CBA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D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7A8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2CE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44D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698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056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4E81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658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49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23C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4DC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24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0C8F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6863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4F6F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6E55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6DDF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B68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223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9A2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7540-D37C-4193-952F-D9CAF6D0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2477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2</cp:revision>
  <cp:lastPrinted>2020-11-10T13:29:00Z</cp:lastPrinted>
  <dcterms:created xsi:type="dcterms:W3CDTF">2024-02-22T14:34:00Z</dcterms:created>
  <dcterms:modified xsi:type="dcterms:W3CDTF">2024-02-22T14:34:00Z</dcterms:modified>
</cp:coreProperties>
</file>