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8920" w14:textId="765D0AB6" w:rsidR="00896326" w:rsidRPr="003D1924" w:rsidRDefault="00EE71F9" w:rsidP="007478AD">
      <w:pPr>
        <w:tabs>
          <w:tab w:val="left" w:pos="5364"/>
        </w:tabs>
        <w:spacing w:before="70" w:line="275" w:lineRule="exact"/>
        <w:ind w:left="5183"/>
        <w:jc w:val="right"/>
        <w:rPr>
          <w:sz w:val="24"/>
        </w:rPr>
      </w:pPr>
      <w:r w:rsidRPr="003D1924">
        <w:rPr>
          <w:sz w:val="24"/>
        </w:rPr>
        <w:t xml:space="preserve"> </w:t>
      </w:r>
    </w:p>
    <w:p w14:paraId="373DC78B" w14:textId="5041C4CB" w:rsidR="00991921" w:rsidRDefault="00991921" w:rsidP="00AA792C">
      <w:pPr>
        <w:pStyle w:val="Pamatteksts"/>
        <w:jc w:val="right"/>
        <w:rPr>
          <w:sz w:val="24"/>
          <w:szCs w:val="22"/>
        </w:rPr>
      </w:pPr>
    </w:p>
    <w:p w14:paraId="581CFD4E" w14:textId="5AAF6732" w:rsidR="00991921" w:rsidRPr="005648AD" w:rsidRDefault="00B2305A">
      <w:pPr>
        <w:pStyle w:val="Virsraksts1"/>
        <w:spacing w:line="242" w:lineRule="auto"/>
        <w:ind w:right="852" w:hanging="3311"/>
        <w:rPr>
          <w:sz w:val="24"/>
          <w:szCs w:val="24"/>
        </w:rPr>
      </w:pPr>
      <w:r>
        <w:rPr>
          <w:sz w:val="24"/>
          <w:szCs w:val="24"/>
        </w:rPr>
        <w:t>Ogres novada Lielvārdes pilsētas un pagasta</w:t>
      </w:r>
      <w:r w:rsidR="0085350C" w:rsidRPr="005648AD">
        <w:rPr>
          <w:sz w:val="24"/>
          <w:szCs w:val="24"/>
        </w:rPr>
        <w:t xml:space="preserve"> autoceļu uzturēšanas klases ziemas un vasaras sezonā</w:t>
      </w:r>
    </w:p>
    <w:p w14:paraId="6B2E830F" w14:textId="77777777" w:rsidR="00991921" w:rsidRDefault="00991921">
      <w:pPr>
        <w:pStyle w:val="Pamatteksts"/>
        <w:spacing w:before="5"/>
        <w:rPr>
          <w:b/>
          <w:sz w:val="29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596"/>
        <w:gridCol w:w="1269"/>
        <w:gridCol w:w="1701"/>
        <w:gridCol w:w="2127"/>
      </w:tblGrid>
      <w:tr w:rsidR="0052430B" w:rsidRPr="005648AD" w14:paraId="4259672D" w14:textId="77777777" w:rsidTr="00C97C51">
        <w:trPr>
          <w:trHeight w:val="1122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BB9A" w14:textId="77777777" w:rsidR="0052430B" w:rsidRPr="005648AD" w:rsidRDefault="0052430B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14:paraId="6A37E52D" w14:textId="77777777" w:rsidR="0052430B" w:rsidRPr="005648AD" w:rsidRDefault="0052430B">
            <w:pPr>
              <w:pStyle w:val="TableParagraph"/>
              <w:spacing w:before="157"/>
              <w:ind w:left="32" w:right="25"/>
              <w:rPr>
                <w:b/>
                <w:sz w:val="24"/>
                <w:szCs w:val="24"/>
              </w:rPr>
            </w:pPr>
            <w:r w:rsidRPr="005648AD">
              <w:rPr>
                <w:b/>
                <w:sz w:val="24"/>
                <w:szCs w:val="24"/>
              </w:rPr>
              <w:t>Nr.pk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FCE47" w14:textId="77777777" w:rsidR="0052430B" w:rsidRPr="005648AD" w:rsidRDefault="0052430B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14:paraId="5F797F50" w14:textId="77777777" w:rsidR="0052430B" w:rsidRPr="005648AD" w:rsidRDefault="0052430B">
            <w:pPr>
              <w:pStyle w:val="TableParagraph"/>
              <w:spacing w:before="157"/>
              <w:ind w:left="1017"/>
              <w:jc w:val="left"/>
              <w:rPr>
                <w:b/>
                <w:sz w:val="24"/>
                <w:szCs w:val="24"/>
              </w:rPr>
            </w:pPr>
            <w:r w:rsidRPr="005648AD">
              <w:rPr>
                <w:b/>
                <w:sz w:val="24"/>
                <w:szCs w:val="24"/>
              </w:rPr>
              <w:t>Ielas nosaukums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1447" w14:textId="77777777" w:rsidR="0052430B" w:rsidRPr="005648AD" w:rsidRDefault="0052430B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1114B712" w14:textId="77777777" w:rsidR="0052430B" w:rsidRPr="005648AD" w:rsidRDefault="0052430B">
            <w:pPr>
              <w:pStyle w:val="TableParagraph"/>
              <w:spacing w:before="0"/>
              <w:ind w:left="405" w:right="90" w:hanging="296"/>
              <w:jc w:val="left"/>
              <w:rPr>
                <w:b/>
                <w:sz w:val="24"/>
                <w:szCs w:val="24"/>
              </w:rPr>
            </w:pPr>
            <w:r w:rsidRPr="005648AD">
              <w:rPr>
                <w:b/>
                <w:sz w:val="24"/>
                <w:szCs w:val="24"/>
              </w:rPr>
              <w:t>Garums 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FE7C2" w14:textId="77777777" w:rsidR="0052430B" w:rsidRPr="005648AD" w:rsidRDefault="0052430B">
            <w:pPr>
              <w:pStyle w:val="TableParagraph"/>
              <w:spacing w:before="53"/>
              <w:ind w:left="146" w:right="138" w:hanging="3"/>
              <w:rPr>
                <w:b/>
                <w:sz w:val="24"/>
                <w:szCs w:val="24"/>
              </w:rPr>
            </w:pPr>
            <w:r w:rsidRPr="005648AD">
              <w:rPr>
                <w:b/>
                <w:sz w:val="24"/>
                <w:szCs w:val="24"/>
              </w:rPr>
              <w:t>Noteiktā ziemas uzturēšanas klase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ADC7C" w14:textId="77777777" w:rsidR="0052430B" w:rsidRPr="005648AD" w:rsidRDefault="0052430B">
            <w:pPr>
              <w:pStyle w:val="TableParagraph"/>
              <w:spacing w:before="53"/>
              <w:ind w:left="143" w:right="137" w:hanging="3"/>
              <w:rPr>
                <w:b/>
                <w:sz w:val="24"/>
                <w:szCs w:val="24"/>
              </w:rPr>
            </w:pPr>
            <w:r w:rsidRPr="005648AD">
              <w:rPr>
                <w:b/>
                <w:sz w:val="24"/>
                <w:szCs w:val="24"/>
              </w:rPr>
              <w:t>Noteiktā vasaras uzturēšanas klase</w:t>
            </w:r>
          </w:p>
        </w:tc>
      </w:tr>
      <w:tr w:rsidR="0052430B" w:rsidRPr="005648AD" w14:paraId="049E550F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F300" w14:textId="77777777" w:rsidR="0052430B" w:rsidRPr="005648AD" w:rsidRDefault="0052430B">
            <w:pPr>
              <w:pStyle w:val="TableParagraph"/>
              <w:ind w:left="8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360B" w14:textId="77777777" w:rsidR="0052430B" w:rsidRPr="005648AD" w:rsidRDefault="0052430B" w:rsidP="001E1B91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Upmaļi</w:t>
            </w:r>
            <w:proofErr w:type="spellEnd"/>
            <w:r w:rsidRPr="005648AD">
              <w:rPr>
                <w:sz w:val="24"/>
                <w:szCs w:val="24"/>
              </w:rPr>
              <w:t xml:space="preserve"> - </w:t>
            </w:r>
            <w:proofErr w:type="spellStart"/>
            <w:r w:rsidRPr="005648AD">
              <w:rPr>
                <w:sz w:val="24"/>
                <w:szCs w:val="24"/>
              </w:rPr>
              <w:t>R</w:t>
            </w:r>
            <w:r w:rsidR="001E1B91" w:rsidRPr="005648AD">
              <w:rPr>
                <w:sz w:val="24"/>
                <w:szCs w:val="24"/>
              </w:rPr>
              <w:t>a</w:t>
            </w:r>
            <w:r w:rsidRPr="005648AD">
              <w:rPr>
                <w:sz w:val="24"/>
                <w:szCs w:val="24"/>
              </w:rPr>
              <w:t>ntes</w:t>
            </w:r>
            <w:proofErr w:type="spellEnd"/>
            <w:r w:rsidRPr="005648AD">
              <w:rPr>
                <w:sz w:val="24"/>
                <w:szCs w:val="24"/>
              </w:rPr>
              <w:t xml:space="preserve"> - </w:t>
            </w:r>
            <w:proofErr w:type="spellStart"/>
            <w:r w:rsidRPr="005648AD">
              <w:rPr>
                <w:sz w:val="24"/>
                <w:szCs w:val="24"/>
              </w:rPr>
              <w:t>Rēdnieki</w:t>
            </w:r>
            <w:proofErr w:type="spellEnd"/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2555" w14:textId="214A8280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4DF7C" w14:textId="77777777" w:rsidR="0052430B" w:rsidRPr="005648AD" w:rsidRDefault="0052430B">
            <w:pPr>
              <w:pStyle w:val="TableParagraph"/>
              <w:ind w:left="1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54F7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0CE1D5CA" w14:textId="77777777" w:rsidTr="00C97C51">
        <w:trPr>
          <w:trHeight w:val="74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1E54F" w14:textId="77777777" w:rsidR="0052430B" w:rsidRPr="005648AD" w:rsidRDefault="0052430B">
            <w:pPr>
              <w:pStyle w:val="TableParagraph"/>
              <w:ind w:left="8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DEC5" w14:textId="77777777" w:rsidR="0052430B" w:rsidRPr="005648AD" w:rsidRDefault="001E1B91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autoceļš V971</w:t>
            </w:r>
            <w:r w:rsidR="00A7535C" w:rsidRPr="005648AD">
              <w:rPr>
                <w:sz w:val="24"/>
                <w:szCs w:val="24"/>
              </w:rPr>
              <w:t xml:space="preserve"> </w:t>
            </w:r>
            <w:r w:rsidR="0052430B" w:rsidRPr="005648AD">
              <w:rPr>
                <w:sz w:val="24"/>
                <w:szCs w:val="24"/>
              </w:rPr>
              <w:t>-</w:t>
            </w:r>
            <w:r w:rsidR="00A7535C" w:rsidRPr="005648AD">
              <w:rPr>
                <w:sz w:val="24"/>
                <w:szCs w:val="24"/>
              </w:rPr>
              <w:t xml:space="preserve"> </w:t>
            </w:r>
            <w:r w:rsidR="0052430B" w:rsidRPr="005648AD">
              <w:rPr>
                <w:sz w:val="24"/>
                <w:szCs w:val="24"/>
              </w:rPr>
              <w:t>Rozītes - Ozoli - Kraukļi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CE197" w14:textId="77777777" w:rsidR="0052430B" w:rsidRPr="005648AD" w:rsidRDefault="0052430B">
            <w:pPr>
              <w:pStyle w:val="TableParagraph"/>
              <w:spacing w:before="204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3645" w14:textId="77777777" w:rsidR="0052430B" w:rsidRPr="005648AD" w:rsidRDefault="0052430B">
            <w:pPr>
              <w:pStyle w:val="TableParagraph"/>
              <w:spacing w:before="204"/>
              <w:ind w:left="1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9DBCC" w14:textId="77777777" w:rsidR="0052430B" w:rsidRPr="005648AD" w:rsidRDefault="0052430B">
            <w:pPr>
              <w:pStyle w:val="TableParagraph"/>
              <w:spacing w:before="204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15D78D3D" w14:textId="77777777" w:rsidTr="00C97C51">
        <w:trPr>
          <w:trHeight w:val="74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34E18" w14:textId="77777777" w:rsidR="0052430B" w:rsidRPr="005648AD" w:rsidRDefault="0052430B">
            <w:pPr>
              <w:pStyle w:val="TableParagraph"/>
              <w:ind w:left="8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7D2E7" w14:textId="77777777" w:rsidR="0052430B" w:rsidRPr="005648AD" w:rsidRDefault="0052430B">
            <w:pPr>
              <w:pStyle w:val="TableParagraph"/>
              <w:ind w:left="55" w:right="607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Kaibalas</w:t>
            </w:r>
            <w:proofErr w:type="spellEnd"/>
            <w:r w:rsidRPr="005648AD">
              <w:rPr>
                <w:sz w:val="24"/>
                <w:szCs w:val="24"/>
              </w:rPr>
              <w:t xml:space="preserve"> skola - </w:t>
            </w:r>
            <w:proofErr w:type="spellStart"/>
            <w:r w:rsidRPr="005648AD">
              <w:rPr>
                <w:sz w:val="24"/>
                <w:szCs w:val="24"/>
              </w:rPr>
              <w:t>Silkalni</w:t>
            </w:r>
            <w:proofErr w:type="spellEnd"/>
            <w:r w:rsidRPr="005648AD">
              <w:rPr>
                <w:sz w:val="24"/>
                <w:szCs w:val="24"/>
              </w:rPr>
              <w:t xml:space="preserve"> - Krasti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95C5" w14:textId="56E03DE2" w:rsidR="0052430B" w:rsidRPr="005648AD" w:rsidRDefault="0096159B">
            <w:pPr>
              <w:pStyle w:val="TableParagraph"/>
              <w:spacing w:before="204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1430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AD10" w14:textId="1AC3435B" w:rsidR="0052430B" w:rsidRPr="005648AD" w:rsidRDefault="001E1B91">
            <w:pPr>
              <w:pStyle w:val="TableParagraph"/>
              <w:spacing w:before="204"/>
              <w:ind w:left="1"/>
              <w:rPr>
                <w:strike/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1A73" w14:textId="77777777" w:rsidR="0052430B" w:rsidRPr="005648AD" w:rsidRDefault="0052430B">
            <w:pPr>
              <w:pStyle w:val="TableParagraph"/>
              <w:spacing w:before="204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5839F242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2060" w14:textId="77777777" w:rsidR="0052430B" w:rsidRPr="005648AD" w:rsidRDefault="0052430B">
            <w:pPr>
              <w:pStyle w:val="TableParagraph"/>
              <w:ind w:left="8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B3BB" w14:textId="77777777" w:rsidR="0052430B" w:rsidRPr="005648AD" w:rsidRDefault="0052430B" w:rsidP="00A7535C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Strautma</w:t>
            </w:r>
            <w:r w:rsidR="00A7535C" w:rsidRPr="005648AD">
              <w:rPr>
                <w:sz w:val="24"/>
                <w:szCs w:val="24"/>
              </w:rPr>
              <w:t>ļi</w:t>
            </w:r>
            <w:proofErr w:type="spellEnd"/>
            <w:r w:rsidRPr="005648AD">
              <w:rPr>
                <w:sz w:val="24"/>
                <w:szCs w:val="24"/>
              </w:rPr>
              <w:t xml:space="preserve"> - </w:t>
            </w:r>
            <w:proofErr w:type="spellStart"/>
            <w:r w:rsidRPr="005648AD">
              <w:rPr>
                <w:sz w:val="24"/>
                <w:szCs w:val="24"/>
              </w:rPr>
              <w:t>Burdzēni</w:t>
            </w:r>
            <w:proofErr w:type="spellEnd"/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BD0E5" w14:textId="348E1FA2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B15E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2442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6DE6C26C" w14:textId="77777777" w:rsidTr="00C97C51">
        <w:trPr>
          <w:trHeight w:val="42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FB89A" w14:textId="77777777" w:rsidR="0052430B" w:rsidRPr="005648AD" w:rsidRDefault="0052430B">
            <w:pPr>
              <w:pStyle w:val="TableParagraph"/>
              <w:ind w:left="8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B1A0" w14:textId="77777777" w:rsidR="0052430B" w:rsidRPr="005648AD" w:rsidRDefault="0052430B" w:rsidP="00A7535C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Strautma</w:t>
            </w:r>
            <w:r w:rsidR="00A7535C" w:rsidRPr="005648AD">
              <w:rPr>
                <w:sz w:val="24"/>
                <w:szCs w:val="24"/>
              </w:rPr>
              <w:t>ļ</w:t>
            </w:r>
            <w:r w:rsidRPr="005648AD">
              <w:rPr>
                <w:sz w:val="24"/>
                <w:szCs w:val="24"/>
              </w:rPr>
              <w:t>i - Sudrabi</w:t>
            </w:r>
            <w:r w:rsidR="00A7535C" w:rsidRPr="005648AD">
              <w:rPr>
                <w:sz w:val="24"/>
                <w:szCs w:val="24"/>
              </w:rPr>
              <w:t>ņ</w:t>
            </w:r>
            <w:r w:rsidRPr="005648AD">
              <w:rPr>
                <w:sz w:val="24"/>
                <w:szCs w:val="24"/>
              </w:rPr>
              <w:t>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447C" w14:textId="058DFE19" w:rsidR="0052430B" w:rsidRPr="005648AD" w:rsidRDefault="0096159B" w:rsidP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FF82D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B9DB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17882309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DAE75" w14:textId="77777777" w:rsidR="0052430B" w:rsidRPr="005648AD" w:rsidRDefault="0052430B">
            <w:pPr>
              <w:pStyle w:val="TableParagraph"/>
              <w:ind w:left="8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6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96D8" w14:textId="77777777" w:rsidR="0052430B" w:rsidRPr="005648AD" w:rsidRDefault="00A7535C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Cepļi - Kalniņ</w:t>
            </w:r>
            <w:r w:rsidR="0052430B" w:rsidRPr="005648AD">
              <w:rPr>
                <w:sz w:val="24"/>
                <w:szCs w:val="24"/>
              </w:rPr>
              <w:t>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BC39" w14:textId="13DC19B1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6DC28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B156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133407CF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CE3C" w14:textId="77777777" w:rsidR="0052430B" w:rsidRPr="005648AD" w:rsidRDefault="0052430B">
            <w:pPr>
              <w:pStyle w:val="TableParagraph"/>
              <w:ind w:left="8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7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B5F5" w14:textId="77777777" w:rsidR="0052430B" w:rsidRPr="005648AD" w:rsidRDefault="0052430B" w:rsidP="00A7535C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Ķedeles</w:t>
            </w:r>
            <w:proofErr w:type="spellEnd"/>
            <w:r w:rsidRPr="005648AD">
              <w:rPr>
                <w:sz w:val="24"/>
                <w:szCs w:val="24"/>
              </w:rPr>
              <w:t xml:space="preserve"> - Elkš</w:t>
            </w:r>
            <w:r w:rsidR="00A7535C" w:rsidRPr="005648AD">
              <w:rPr>
                <w:sz w:val="24"/>
                <w:szCs w:val="24"/>
              </w:rPr>
              <w:t>ņ</w:t>
            </w:r>
            <w:r w:rsidRPr="005648AD">
              <w:rPr>
                <w:sz w:val="24"/>
                <w:szCs w:val="24"/>
              </w:rPr>
              <w:t>i - Jumprava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2989" w14:textId="0C358B27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2480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22B7" w14:textId="77777777" w:rsidR="0052430B" w:rsidRPr="005648AD" w:rsidRDefault="0052430B">
            <w:pPr>
              <w:pStyle w:val="TableParagraph"/>
              <w:ind w:left="1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BE4A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7CF49386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4B64" w14:textId="77777777" w:rsidR="0052430B" w:rsidRPr="005648AD" w:rsidRDefault="0052430B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8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2833" w14:textId="77777777" w:rsidR="0052430B" w:rsidRPr="005648AD" w:rsidRDefault="0052430B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Ķedeles</w:t>
            </w:r>
            <w:proofErr w:type="spellEnd"/>
            <w:r w:rsidRPr="005648AD">
              <w:rPr>
                <w:sz w:val="24"/>
                <w:szCs w:val="24"/>
              </w:rPr>
              <w:t xml:space="preserve"> - Spilves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40372" w14:textId="04C2A6E4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3090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4FADE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8D0F1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</w:tr>
      <w:tr w:rsidR="0052430B" w:rsidRPr="005648AD" w14:paraId="46D2344F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C8420" w14:textId="77777777" w:rsidR="0052430B" w:rsidRPr="005648AD" w:rsidRDefault="0052430B">
            <w:pPr>
              <w:pStyle w:val="TableParagraph"/>
              <w:ind w:left="25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9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590A0" w14:textId="77777777" w:rsidR="0052430B" w:rsidRPr="005648AD" w:rsidRDefault="0052430B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Jaunfermas</w:t>
            </w:r>
            <w:proofErr w:type="spellEnd"/>
            <w:r w:rsidRPr="005648AD">
              <w:rPr>
                <w:sz w:val="24"/>
                <w:szCs w:val="24"/>
              </w:rPr>
              <w:t xml:space="preserve"> - </w:t>
            </w:r>
            <w:proofErr w:type="spellStart"/>
            <w:r w:rsidRPr="005648AD">
              <w:rPr>
                <w:sz w:val="24"/>
                <w:szCs w:val="24"/>
              </w:rPr>
              <w:t>Jaunpūces</w:t>
            </w:r>
            <w:proofErr w:type="spellEnd"/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0B2A" w14:textId="3DCB631C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2670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1736" w14:textId="77777777" w:rsidR="0052430B" w:rsidRPr="005648AD" w:rsidRDefault="0052430B">
            <w:pPr>
              <w:pStyle w:val="TableParagraph"/>
              <w:ind w:left="1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3AFF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61082AEB" w14:textId="77777777" w:rsidTr="00C97C51">
        <w:trPr>
          <w:trHeight w:val="74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9537" w14:textId="77777777" w:rsidR="0052430B" w:rsidRPr="005648AD" w:rsidRDefault="0052430B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10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22A4" w14:textId="77777777" w:rsidR="0052430B" w:rsidRPr="005648AD" w:rsidRDefault="001E1B91">
            <w:pPr>
              <w:pStyle w:val="TableParagraph"/>
              <w:ind w:left="55" w:right="607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Upmaļi – Plēsumi – autoceļš V971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C83F" w14:textId="7FC3334C" w:rsidR="0052430B" w:rsidRPr="005648AD" w:rsidRDefault="0096159B">
            <w:pPr>
              <w:pStyle w:val="TableParagraph"/>
              <w:spacing w:before="204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C41F" w14:textId="77777777" w:rsidR="0052430B" w:rsidRPr="005648AD" w:rsidRDefault="0052430B">
            <w:pPr>
              <w:pStyle w:val="TableParagraph"/>
              <w:spacing w:before="204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5ABAE" w14:textId="77777777" w:rsidR="0052430B" w:rsidRPr="005648AD" w:rsidRDefault="0052430B">
            <w:pPr>
              <w:pStyle w:val="TableParagraph"/>
              <w:spacing w:before="204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2BF34810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6B31" w14:textId="77777777" w:rsidR="0052430B" w:rsidRPr="005648AD" w:rsidRDefault="0052430B" w:rsidP="00EE71F9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E6E8" w14:textId="77777777" w:rsidR="0052430B" w:rsidRPr="005648AD" w:rsidRDefault="0052430B" w:rsidP="00A7535C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Griķi - Vilnīši - Pakalni</w:t>
            </w:r>
            <w:r w:rsidR="00A7535C" w:rsidRPr="005648AD">
              <w:rPr>
                <w:sz w:val="24"/>
                <w:szCs w:val="24"/>
              </w:rPr>
              <w:t>ņ</w:t>
            </w:r>
            <w:r w:rsidRPr="005648AD">
              <w:rPr>
                <w:sz w:val="24"/>
                <w:szCs w:val="24"/>
              </w:rPr>
              <w:t>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E1D49" w14:textId="08FD9DD5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1190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64C8B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32DDD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73F35DF5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50F3" w14:textId="77777777" w:rsidR="0052430B" w:rsidRPr="005648AD" w:rsidRDefault="0052430B" w:rsidP="00EE71F9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4A88" w14:textId="77777777" w:rsidR="0052430B" w:rsidRPr="005648AD" w:rsidRDefault="0052430B" w:rsidP="001E1B91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Silkalni</w:t>
            </w:r>
            <w:proofErr w:type="spellEnd"/>
            <w:r w:rsidRPr="005648AD">
              <w:rPr>
                <w:sz w:val="24"/>
                <w:szCs w:val="24"/>
              </w:rPr>
              <w:t xml:space="preserve"> – </w:t>
            </w:r>
            <w:r w:rsidR="001E1B91" w:rsidRPr="005648AD">
              <w:rPr>
                <w:sz w:val="24"/>
                <w:szCs w:val="24"/>
              </w:rPr>
              <w:t>autoceļš A6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DE51F" w14:textId="0BE2AB93" w:rsidR="0052430B" w:rsidRPr="005648AD" w:rsidRDefault="0052430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  <w:r w:rsidR="0096159B" w:rsidRPr="005648AD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CC6C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E363C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52430B" w:rsidRPr="005648AD" w14:paraId="4C0E46E0" w14:textId="77777777" w:rsidTr="00C97C51">
        <w:trPr>
          <w:trHeight w:val="42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68C1" w14:textId="77777777" w:rsidR="0052430B" w:rsidRPr="005648AD" w:rsidRDefault="0052430B" w:rsidP="00EE71F9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8B8D" w14:textId="77777777" w:rsidR="0052430B" w:rsidRPr="005648AD" w:rsidRDefault="0052430B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Rantes</w:t>
            </w:r>
            <w:proofErr w:type="spellEnd"/>
            <w:r w:rsidRPr="005648AD">
              <w:rPr>
                <w:sz w:val="24"/>
                <w:szCs w:val="24"/>
              </w:rPr>
              <w:t xml:space="preserve"> - Salas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19F73" w14:textId="2A9039AE" w:rsidR="0052430B" w:rsidRPr="005648AD" w:rsidRDefault="0096159B" w:rsidP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1710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E91A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5A9F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</w:tr>
      <w:tr w:rsidR="0052430B" w:rsidRPr="005648AD" w14:paraId="79CB5228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D34B" w14:textId="77777777" w:rsidR="0052430B" w:rsidRPr="005648AD" w:rsidRDefault="0052430B" w:rsidP="00EE71F9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DD41" w14:textId="77777777" w:rsidR="0052430B" w:rsidRPr="005648AD" w:rsidRDefault="0052430B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Kalnciemi</w:t>
            </w:r>
            <w:proofErr w:type="spellEnd"/>
            <w:r w:rsidRPr="005648AD">
              <w:rPr>
                <w:sz w:val="24"/>
                <w:szCs w:val="24"/>
              </w:rPr>
              <w:t xml:space="preserve"> - Apsītes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EDDD" w14:textId="77777777" w:rsidR="0052430B" w:rsidRPr="005648AD" w:rsidRDefault="0052430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1060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1CA9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57662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</w:tr>
      <w:tr w:rsidR="0052430B" w:rsidRPr="005648AD" w14:paraId="20AD7528" w14:textId="77777777" w:rsidTr="00C97C51">
        <w:trPr>
          <w:trHeight w:val="4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D074" w14:textId="77777777" w:rsidR="0052430B" w:rsidRPr="005648AD" w:rsidRDefault="0052430B" w:rsidP="00EE71F9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15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8B8CD" w14:textId="77777777" w:rsidR="0052430B" w:rsidRPr="005648AD" w:rsidRDefault="0052430B" w:rsidP="00A7535C">
            <w:pPr>
              <w:pStyle w:val="TableParagraph"/>
              <w:ind w:left="55"/>
              <w:jc w:val="left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Ķedeles</w:t>
            </w:r>
            <w:proofErr w:type="spellEnd"/>
            <w:r w:rsidRPr="005648AD">
              <w:rPr>
                <w:sz w:val="24"/>
                <w:szCs w:val="24"/>
              </w:rPr>
              <w:t xml:space="preserve"> - </w:t>
            </w:r>
            <w:proofErr w:type="spellStart"/>
            <w:r w:rsidRPr="005648AD">
              <w:rPr>
                <w:sz w:val="24"/>
                <w:szCs w:val="24"/>
              </w:rPr>
              <w:t>Grigas</w:t>
            </w:r>
            <w:proofErr w:type="spellEnd"/>
            <w:r w:rsidRPr="005648AD">
              <w:rPr>
                <w:sz w:val="24"/>
                <w:szCs w:val="24"/>
              </w:rPr>
              <w:t xml:space="preserve"> - Dze</w:t>
            </w:r>
            <w:r w:rsidR="00A7535C" w:rsidRPr="005648AD">
              <w:rPr>
                <w:sz w:val="24"/>
                <w:szCs w:val="24"/>
              </w:rPr>
              <w:t>ņ</w:t>
            </w:r>
            <w:r w:rsidRPr="005648AD">
              <w:rPr>
                <w:sz w:val="24"/>
                <w:szCs w:val="24"/>
              </w:rPr>
              <w:t>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4EF7" w14:textId="277F8EC4" w:rsidR="0052430B" w:rsidRPr="005648AD" w:rsidRDefault="0096159B">
            <w:pPr>
              <w:pStyle w:val="TableParagraph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01FF1" w14:textId="77777777" w:rsidR="0052430B" w:rsidRPr="005648AD" w:rsidRDefault="0052430B">
            <w:pPr>
              <w:pStyle w:val="TableParagraph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1B98" w14:textId="77777777" w:rsidR="0052430B" w:rsidRPr="005648AD" w:rsidRDefault="0052430B">
            <w:pPr>
              <w:pStyle w:val="TableParagraph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</w:tr>
      <w:tr w:rsidR="0052430B" w:rsidRPr="005648AD" w14:paraId="3202D65F" w14:textId="77777777" w:rsidTr="00C97C51">
        <w:trPr>
          <w:trHeight w:val="74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EE68" w14:textId="087F6ADF" w:rsidR="0052430B" w:rsidRPr="005648AD" w:rsidRDefault="0052430B" w:rsidP="003F2EDE">
            <w:pPr>
              <w:pStyle w:val="TableParagraph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  <w:r w:rsidR="003F2EDE" w:rsidRPr="005648AD">
              <w:rPr>
                <w:sz w:val="24"/>
                <w:szCs w:val="24"/>
              </w:rPr>
              <w:t>6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F01D" w14:textId="77777777" w:rsidR="0052430B" w:rsidRPr="005648AD" w:rsidRDefault="001E1B91" w:rsidP="001E1B91">
            <w:pPr>
              <w:pStyle w:val="TableParagraph"/>
              <w:ind w:left="55" w:right="89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autoceļš A6</w:t>
            </w:r>
            <w:r w:rsidR="00A7535C" w:rsidRPr="005648AD">
              <w:rPr>
                <w:sz w:val="24"/>
                <w:szCs w:val="24"/>
              </w:rPr>
              <w:t xml:space="preserve"> </w:t>
            </w:r>
            <w:r w:rsidR="0052430B" w:rsidRPr="005648AD">
              <w:rPr>
                <w:sz w:val="24"/>
                <w:szCs w:val="24"/>
              </w:rPr>
              <w:t xml:space="preserve">- </w:t>
            </w:r>
            <w:proofErr w:type="spellStart"/>
            <w:r w:rsidR="0052430B" w:rsidRPr="005648AD">
              <w:rPr>
                <w:sz w:val="24"/>
                <w:szCs w:val="24"/>
              </w:rPr>
              <w:t>Silmices</w:t>
            </w:r>
            <w:proofErr w:type="spellEnd"/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E4467" w14:textId="77777777" w:rsidR="0052430B" w:rsidRPr="005648AD" w:rsidRDefault="0052430B">
            <w:pPr>
              <w:pStyle w:val="TableParagraph"/>
              <w:spacing w:before="204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1170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30248" w14:textId="77777777" w:rsidR="0052430B" w:rsidRPr="005648AD" w:rsidRDefault="0052430B">
            <w:pPr>
              <w:pStyle w:val="TableParagraph"/>
              <w:spacing w:before="204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35FC" w14:textId="77777777" w:rsidR="0052430B" w:rsidRPr="005648AD" w:rsidRDefault="0052430B">
            <w:pPr>
              <w:pStyle w:val="TableParagraph"/>
              <w:spacing w:before="204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</w:tr>
      <w:tr w:rsidR="0052430B" w:rsidRPr="005648AD" w14:paraId="4CD44947" w14:textId="77777777" w:rsidTr="00C97C51">
        <w:trPr>
          <w:trHeight w:val="43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BB7A" w14:textId="28DCB359" w:rsidR="0052430B" w:rsidRPr="005648AD" w:rsidRDefault="0052430B" w:rsidP="003F2EDE">
            <w:pPr>
              <w:pStyle w:val="TableParagraph"/>
              <w:spacing w:before="44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  <w:r w:rsidR="003F2EDE" w:rsidRPr="005648AD">
              <w:rPr>
                <w:sz w:val="24"/>
                <w:szCs w:val="24"/>
              </w:rPr>
              <w:t>7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FD4D" w14:textId="77777777" w:rsidR="0052430B" w:rsidRPr="005648AD" w:rsidRDefault="0052430B" w:rsidP="001E1B91">
            <w:pPr>
              <w:pStyle w:val="TableParagraph"/>
              <w:spacing w:before="44"/>
              <w:ind w:left="5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Sarmas-Kaibalas stacija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65D7" w14:textId="5A096205" w:rsidR="0052430B" w:rsidRPr="005648AD" w:rsidRDefault="0052430B">
            <w:pPr>
              <w:pStyle w:val="TableParagraph"/>
              <w:spacing w:before="44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7</w:t>
            </w:r>
            <w:r w:rsidR="0096159B" w:rsidRPr="005648AD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AE1E" w14:textId="77777777" w:rsidR="0052430B" w:rsidRPr="005648AD" w:rsidRDefault="0052430B">
            <w:pPr>
              <w:pStyle w:val="TableParagraph"/>
              <w:spacing w:before="44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3738A" w14:textId="77777777" w:rsidR="0052430B" w:rsidRPr="005648AD" w:rsidRDefault="0052430B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C</w:t>
            </w:r>
          </w:p>
        </w:tc>
      </w:tr>
      <w:tr w:rsidR="001E1B91" w:rsidRPr="005648AD" w14:paraId="15EFE2B3" w14:textId="77777777" w:rsidTr="00C97C51">
        <w:trPr>
          <w:trHeight w:val="43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C01F6" w14:textId="66EA5E64" w:rsidR="001E1B91" w:rsidRPr="005648AD" w:rsidRDefault="001E1B91" w:rsidP="003F2EDE">
            <w:pPr>
              <w:pStyle w:val="TableParagraph"/>
              <w:spacing w:before="44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  <w:r w:rsidR="003F2EDE" w:rsidRPr="005648AD">
              <w:rPr>
                <w:sz w:val="24"/>
                <w:szCs w:val="24"/>
              </w:rPr>
              <w:t>8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F3AF" w14:textId="77777777" w:rsidR="001E1B91" w:rsidRPr="005648AD" w:rsidRDefault="001E1B91" w:rsidP="001E1B91">
            <w:pPr>
              <w:pStyle w:val="TableParagraph"/>
              <w:spacing w:before="44"/>
              <w:ind w:left="5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Autoceļš V985 – Krastiņi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7F0D" w14:textId="77777777" w:rsidR="001E1B91" w:rsidRPr="005648AD" w:rsidRDefault="001E1B91" w:rsidP="001E1B91">
            <w:pPr>
              <w:pStyle w:val="TableParagraph"/>
              <w:spacing w:before="44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F06F2" w14:textId="77777777" w:rsidR="001E1B91" w:rsidRPr="005648AD" w:rsidRDefault="001E1B91" w:rsidP="001E1B91">
            <w:pPr>
              <w:pStyle w:val="TableParagraph"/>
              <w:spacing w:before="44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10B5" w14:textId="77777777" w:rsidR="001E1B91" w:rsidRPr="005648AD" w:rsidRDefault="001E1B91" w:rsidP="001E1B91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</w:tr>
      <w:tr w:rsidR="001E1B91" w:rsidRPr="005648AD" w14:paraId="5546A884" w14:textId="77777777" w:rsidTr="00C97C51">
        <w:trPr>
          <w:trHeight w:val="43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89E08" w14:textId="0F77571D" w:rsidR="001E1B91" w:rsidRPr="005648AD" w:rsidRDefault="003F2EDE" w:rsidP="001E1B91">
            <w:pPr>
              <w:pStyle w:val="TableParagraph"/>
              <w:spacing w:before="44"/>
              <w:ind w:left="32" w:right="25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19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36ACE" w14:textId="77777777" w:rsidR="001E1B91" w:rsidRPr="005648AD" w:rsidRDefault="001E1B91" w:rsidP="001E1B91">
            <w:pPr>
              <w:pStyle w:val="TableParagraph"/>
              <w:spacing w:before="44"/>
              <w:ind w:left="55"/>
              <w:jc w:val="left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Autoceļš A6 – Senči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28C5" w14:textId="77777777" w:rsidR="001E1B91" w:rsidRPr="005648AD" w:rsidRDefault="001E1B91" w:rsidP="001E1B91">
            <w:pPr>
              <w:pStyle w:val="TableParagraph"/>
              <w:spacing w:before="44"/>
              <w:ind w:left="195" w:right="193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CF6D" w14:textId="77777777" w:rsidR="001E1B91" w:rsidRPr="005648AD" w:rsidRDefault="001E1B91" w:rsidP="001E1B91">
            <w:pPr>
              <w:pStyle w:val="TableParagraph"/>
              <w:spacing w:before="44"/>
              <w:ind w:left="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7BD7" w14:textId="77777777" w:rsidR="001E1B91" w:rsidRPr="005648AD" w:rsidRDefault="001E1B91" w:rsidP="001E1B91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D</w:t>
            </w:r>
          </w:p>
        </w:tc>
      </w:tr>
    </w:tbl>
    <w:p w14:paraId="12BBBFC0" w14:textId="77777777" w:rsidR="00B3623C" w:rsidRDefault="00B3623C">
      <w:pPr>
        <w:pStyle w:val="Pamatteksts"/>
        <w:tabs>
          <w:tab w:val="left" w:pos="7343"/>
        </w:tabs>
        <w:ind w:left="142"/>
      </w:pPr>
    </w:p>
    <w:p w14:paraId="47B7DC86" w14:textId="77777777" w:rsidR="00B3623C" w:rsidRDefault="00B3623C">
      <w:pPr>
        <w:pStyle w:val="Pamatteksts"/>
        <w:tabs>
          <w:tab w:val="left" w:pos="7343"/>
        </w:tabs>
        <w:ind w:left="142"/>
      </w:pPr>
    </w:p>
    <w:p w14:paraId="328EC965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2AD102A8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2F5FAE24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04A85D05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4A05364C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4500E544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4E682B82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0D59F0D9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4E796768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2280F1ED" w14:textId="77777777" w:rsidR="00B2305A" w:rsidRDefault="00B2305A">
      <w:pPr>
        <w:pStyle w:val="Pamatteksts"/>
        <w:tabs>
          <w:tab w:val="left" w:pos="7343"/>
        </w:tabs>
        <w:ind w:left="142"/>
      </w:pPr>
    </w:p>
    <w:p w14:paraId="6FC29736" w14:textId="1566E33F" w:rsidR="00B2305A" w:rsidRPr="005648AD" w:rsidRDefault="00B2305A" w:rsidP="00B2305A">
      <w:pPr>
        <w:pStyle w:val="Virsraksts1"/>
        <w:spacing w:line="242" w:lineRule="auto"/>
        <w:ind w:right="852" w:hanging="3311"/>
        <w:rPr>
          <w:sz w:val="24"/>
          <w:szCs w:val="24"/>
        </w:rPr>
      </w:pPr>
      <w:r>
        <w:rPr>
          <w:sz w:val="24"/>
          <w:szCs w:val="24"/>
        </w:rPr>
        <w:t>Ogres novad</w:t>
      </w:r>
      <w:r w:rsidR="008B082F">
        <w:rPr>
          <w:sz w:val="24"/>
          <w:szCs w:val="24"/>
        </w:rPr>
        <w:t>a Lielvārdes pilsētas</w:t>
      </w:r>
      <w:bookmarkStart w:id="0" w:name="_GoBack"/>
      <w:bookmarkEnd w:id="0"/>
      <w:r>
        <w:rPr>
          <w:sz w:val="24"/>
          <w:szCs w:val="24"/>
        </w:rPr>
        <w:t xml:space="preserve"> ielu</w:t>
      </w:r>
      <w:r w:rsidRPr="005648AD">
        <w:rPr>
          <w:sz w:val="24"/>
          <w:szCs w:val="24"/>
        </w:rPr>
        <w:t xml:space="preserve"> uzturēšanas klases ziemas un vasaras sezonā</w:t>
      </w:r>
    </w:p>
    <w:p w14:paraId="378D3518" w14:textId="77777777" w:rsidR="005648AD" w:rsidRDefault="005648AD" w:rsidP="00B2305A">
      <w:pPr>
        <w:pStyle w:val="Pamatteksts"/>
        <w:tabs>
          <w:tab w:val="left" w:pos="7343"/>
        </w:tabs>
        <w:rPr>
          <w:b/>
          <w:bCs/>
          <w:sz w:val="24"/>
          <w:szCs w:val="24"/>
          <w:lang w:val="lv-LV"/>
        </w:rPr>
      </w:pPr>
    </w:p>
    <w:p w14:paraId="172FE8A2" w14:textId="77777777" w:rsidR="00B2305A" w:rsidRPr="005648AD" w:rsidRDefault="00B2305A" w:rsidP="00B2305A">
      <w:pPr>
        <w:pStyle w:val="Pamatteksts"/>
        <w:tabs>
          <w:tab w:val="left" w:pos="7343"/>
        </w:tabs>
        <w:rPr>
          <w:b/>
          <w:bCs/>
          <w:sz w:val="24"/>
          <w:szCs w:val="24"/>
          <w:lang w:val="lv-LV"/>
        </w:rPr>
      </w:pPr>
    </w:p>
    <w:tbl>
      <w:tblPr>
        <w:tblW w:w="93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"/>
        <w:gridCol w:w="2694"/>
        <w:gridCol w:w="1701"/>
        <w:gridCol w:w="1930"/>
        <w:gridCol w:w="1930"/>
      </w:tblGrid>
      <w:tr w:rsidR="005648AD" w:rsidRPr="005648AD" w14:paraId="494985B7" w14:textId="77777777" w:rsidTr="00B2305A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3AAB9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5648AD">
              <w:rPr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5648AD">
              <w:rPr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D6945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Ielas nosaukums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0542B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Garums</w:t>
            </w:r>
          </w:p>
          <w:p w14:paraId="43DE3FE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Cs/>
                <w:sz w:val="24"/>
                <w:szCs w:val="24"/>
                <w:lang w:val="lv-LV"/>
              </w:rPr>
            </w:pPr>
            <w:r w:rsidRPr="005648AD">
              <w:rPr>
                <w:bCs/>
                <w:sz w:val="24"/>
                <w:szCs w:val="24"/>
                <w:lang w:val="lv-LV"/>
              </w:rPr>
              <w:t>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427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Noteiktā</w:t>
            </w:r>
          </w:p>
          <w:p w14:paraId="6271400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ziemas</w:t>
            </w:r>
          </w:p>
          <w:p w14:paraId="2DB3049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uzturēšanas</w:t>
            </w:r>
          </w:p>
          <w:p w14:paraId="47C50FB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18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Noteiktā</w:t>
            </w:r>
          </w:p>
          <w:p w14:paraId="5993C4E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vasaras</w:t>
            </w:r>
          </w:p>
          <w:p w14:paraId="14F6534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uzturēšanas</w:t>
            </w:r>
          </w:p>
          <w:p w14:paraId="48E661F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  <w:lang w:val="lv-LV"/>
              </w:rPr>
            </w:pPr>
            <w:r w:rsidRPr="005648AD">
              <w:rPr>
                <w:b/>
                <w:bCs/>
                <w:sz w:val="24"/>
                <w:szCs w:val="24"/>
                <w:lang w:val="lv-LV"/>
              </w:rPr>
              <w:t>klase</w:t>
            </w:r>
          </w:p>
        </w:tc>
      </w:tr>
      <w:tr w:rsidR="005648AD" w:rsidRPr="005648AD" w14:paraId="68C2B9B3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BC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B32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Andreja Pumpura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FAD26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2334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C79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95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4E7005F9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AE4B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50E6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 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806820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FCA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E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9C90E62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1FCC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6BE1B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 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E3D5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C83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EF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B5A49A1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9A5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A0987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 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6261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27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20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1B7F478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7777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EB8C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 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31B4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72F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89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725859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A512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76EE9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Akmeņu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AB65D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1F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A0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48D2EEB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3CE4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8D1F0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Atpūtu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C5A4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71D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F6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105F4BF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DE1A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D6E6A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Ausekļa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AD7A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E73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50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3485E40F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F2531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B809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Austriņu ceļš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FE5E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EE1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48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5267E97F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8AE2F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1536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Avotu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9691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21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53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36022183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59F0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2ACF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2E02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F8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E0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10526F82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C6FE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D346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F29B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EA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7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2A42CF1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C996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4FF3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1EFCA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643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74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3AF60EA0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F23A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6D0D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7DEB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EFC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79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235621E1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BD76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A29A7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Baņutas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D05E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132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ED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6DAC25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E6B1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3E12B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Bērzu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61B2E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246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CA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337A1A6F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5F6B7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B5DF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41D35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99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4A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BD5D978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4D4F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BBE6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392B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2E0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CE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768CCFC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4B8F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38DCF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Birzes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26FA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78F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21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E703AF4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CBD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6034C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46DF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EE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F0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59F6802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25C5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ED23D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Burtnieku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4A55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5B0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2D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9A20D3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61DF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99907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Ceriņu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8BE9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5CA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5C8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058C1F9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E21D8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94558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Cīruļu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21BC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2F5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1F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1D9BC97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5AAE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9ACDE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Čiekuru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9797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E20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D4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98DE1E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497A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DA548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Dārza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A7F9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318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82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A59FCB2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0802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E0860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Daugavas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83513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FF6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CFC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9B41FCD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033D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11D6F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proofErr w:type="spellStart"/>
            <w:r w:rsidRPr="005648AD">
              <w:rPr>
                <w:sz w:val="24"/>
                <w:szCs w:val="24"/>
                <w:lang w:val="lv-LV"/>
              </w:rPr>
              <w:t>Dievukalna</w:t>
            </w:r>
            <w:proofErr w:type="spellEnd"/>
            <w:r w:rsidRPr="005648AD">
              <w:rPr>
                <w:sz w:val="24"/>
                <w:szCs w:val="24"/>
                <w:lang w:val="lv-LV"/>
              </w:rPr>
              <w:t xml:space="preserve">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71628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CA5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03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79E2A77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4AB9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A72EC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Draudzības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9CFE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07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48F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F634F46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FEA2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579D1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Dravnieku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33101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2E4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F67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153FA7C4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524C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C15C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Druvas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7FB5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3EB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44A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8C8DCDA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13CFA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126ED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Edgara Kauliņa aleja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B33364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10A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FC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7EA3BCBF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C9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7B3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Nr.16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5C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F16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A6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929D154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1D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226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21B8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D1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83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0D8E696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8D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9F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daudzdzīvokļu mājām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4519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158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A4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75F21E74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2F80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C3430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Ezeru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EFF6E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EA2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1F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E5926DD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872F9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3A946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Gaismas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F5BB1E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6C4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6F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6F12856C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88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F01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F578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B1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B59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59CA34C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56E1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ACDA3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Gunāra Priedes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B7D5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4FE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BD3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F43101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317CE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9202D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Gundegu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A839FE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A0A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202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63DD521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04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F2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Jāņa Grestes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7A17E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D15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B6B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2079B0AC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6469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6F664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Kalna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36D9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EB6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F66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FD361C8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B6A4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A8538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Kastaņu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9904B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7D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BC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F6A6DF4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5AFC2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873E4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Krasta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CFDC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F99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BD9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B1446F8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8D52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E6E74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Krīvu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3770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D32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54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EFD4E21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35ED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89B07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Ķiršu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3FA6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499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4B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D7A57F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AF13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407A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Laimas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52D4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312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3A4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A9B1C4A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E71B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CFCB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Laivu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7580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388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BB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87F2ED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9077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BF5B9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Lakstīgalu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A362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9A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3F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0C6EEFB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4FA7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78C96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Lapu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D3FE3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5BF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FF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43DD252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B16F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D888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A973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84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92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E5D2D7D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A47A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B2CB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CFC6B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0F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E0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7DFDD0A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A6FEB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87428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0BCF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95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65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AC3EC2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FB16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B4D40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Lauku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3782D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1C1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D5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6C0961FC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71A9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4C45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Lāčplēša kapu  ceļš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D062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F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2A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372EF58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00FA8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8022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Lāčplēša ielas atzars uz Nr.47A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78EB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E8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7D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74C28C6" w14:textId="77777777" w:rsidTr="00B2305A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8DCE2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2B6C8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Lāčplēša ielas atzars uz Nr.45C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2EFBBF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66F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E1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E03D5CE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C4EFC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043F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Lāčplēša ielas atzars uz Nr.40B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AC594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75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BF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048771D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E32B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BF3F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Lāčplēša ielas atzars uz Nr.34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A222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4C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C9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1E60C45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03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9FD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Lāčplēša ielas atzars uz Nr.26A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5C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F9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78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FEDD1A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1BA8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0E033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Līču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D5E7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079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7E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116914B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1D2D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302C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Nr.7A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FA49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DD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71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69936C8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0C3B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0F24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8CAEB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AF0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9E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E9E01F6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7976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D766D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Liepu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110A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2F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A2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2F816C0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E21F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2AEF2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7A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4A75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E0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CB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0DB860B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D7E0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951F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Liepziedu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AB67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AC7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4D7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2C0D582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218C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6D80C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Madaru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14CB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27B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77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41953BA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B9E5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8544D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Mākoņu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F04E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9F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0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010A19F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AADD51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D4F85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Māras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A48472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537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8F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204C9C9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77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lastRenderedPageBreak/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840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Mednieku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B1CAA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348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52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F5EC972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072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22A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Mēness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AE74E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53E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54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4E6AB45D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62E8C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9671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4407A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D9D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76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67AB733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644D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C3CB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Muižas iela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1B99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E9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AB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65DE3DB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D30CA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981B9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Meža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1670B9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1762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0E8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C5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265827CE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40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8D8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Miera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721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306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AE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7A49A20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FBD54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324E5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F49DB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F0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31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3AAC571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B67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C5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7930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CE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29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0231DE7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542D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0F95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Nr.19B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2A0E9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9E9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03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923A79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E3EDFE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21DCC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Nākotnes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20331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969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F7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B65946D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F78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3F0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proofErr w:type="spellStart"/>
            <w:r w:rsidRPr="005648AD">
              <w:rPr>
                <w:sz w:val="24"/>
                <w:szCs w:val="24"/>
                <w:lang w:val="lv-LV"/>
              </w:rPr>
              <w:t>Opernieku</w:t>
            </w:r>
            <w:proofErr w:type="spellEnd"/>
            <w:r w:rsidRPr="005648AD">
              <w:rPr>
                <w:sz w:val="24"/>
                <w:szCs w:val="24"/>
                <w:lang w:val="lv-LV"/>
              </w:rPr>
              <w:t xml:space="preserve">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2F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0B2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7B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679F6B4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FBF77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5225F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8841D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84C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A9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3828A8B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A42E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5D79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Ošu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C616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399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7F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74C1E90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9EB9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095D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Paegļu ielu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12E9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71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93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32D914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3D78D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52AE7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proofErr w:type="spellStart"/>
            <w:r w:rsidRPr="005648AD">
              <w:rPr>
                <w:sz w:val="24"/>
                <w:szCs w:val="24"/>
                <w:lang w:val="lv-LV"/>
              </w:rPr>
              <w:t>Ozolleju</w:t>
            </w:r>
            <w:proofErr w:type="spellEnd"/>
            <w:r w:rsidRPr="005648AD">
              <w:rPr>
                <w:sz w:val="24"/>
                <w:szCs w:val="24"/>
                <w:lang w:val="lv-LV"/>
              </w:rPr>
              <w:t xml:space="preserve">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FC18E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DBB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E5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38A978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2ABBB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7119E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Ozolu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C71E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F4A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0D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D4513F8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6E3CD5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495E8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Parka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BCCF7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15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F9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7FD7D4C3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DD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3E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3B1F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D5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5C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3E40FBD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06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6A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71B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E65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4B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283632B5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C9A0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DEC9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9B166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A2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D3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7AB893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40E2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E034E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Pērkona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96A7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139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A6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605C16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C29B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98714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Pieneņu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3E5B9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0BB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CB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63C9B38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DA573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5123B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Pils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D4D11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6F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4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96EED4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1B956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0478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Rembates ielu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499C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BD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5A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6614967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9272B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6FAB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Pļavu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C450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C02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B9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90AC1D1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9BB1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AACC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254A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9F0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20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296144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BA5F3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4B21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Priežu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079F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45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54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61102FC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4E1E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C1DC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Puškina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FF8CF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137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66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85A8410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C39C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31ECB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3563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4B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EC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F184DE6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9290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731B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Nr.23A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AA98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91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A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D9580D1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712DA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0080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Nr.41A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0B12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60B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8D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728A9FF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7B98C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A2109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Putnu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3776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732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D6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5BD026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E913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52B2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4E73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20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3D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1170386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23A2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4ECDD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Raiņa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C078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1531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808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F0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762DB645" w14:textId="77777777" w:rsidTr="00B2305A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EF2AE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4DFBF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Rembates iela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C926D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1675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478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FA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2B98A993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66EE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954E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Nr.15A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A281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07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D1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809075F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E44A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D2CE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Nr.21C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0C9D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768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E9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526CC8A6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6C810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9FE31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Nr.18B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D867A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AAF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72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99E8BC5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677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DE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Rožu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634B2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4CB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D1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9083FB0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4B89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lastRenderedPageBreak/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96EC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Saules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EB11B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9D3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04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6BF9424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1C7FF23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C196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Skolas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AE81E3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506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48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37648212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EA2EA0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7AF96DF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4DFD02D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9EA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2B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65E8A0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5DECC9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F5BDE2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Nr.5A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326740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45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E8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648BFB4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3E2848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440372F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Cīruļu ielu 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535EE0A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157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72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ED11681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FEF39C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7610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Slimnīcas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FA2212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700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FC2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61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5D54956B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4659428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959416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02FE86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61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A0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2EB7491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F512C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DDF4C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Smilgu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204F8C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76E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98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261AE4C2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DF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B1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Smilšu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EC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C2B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8A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30BD794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C6A42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93E5B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Spīdolas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7E0D2B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38A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8D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0111BBB8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4D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DC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F0BB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B5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05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37A10442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3D1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4F0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Stacijas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98046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1805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277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12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03CA1514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72D388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DFA4F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C8312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AEE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88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66DF043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38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8DA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Strautu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AD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624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B0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E557E27" w14:textId="77777777" w:rsidTr="00B2305A"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6F6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5CECD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Teiku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F609A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16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05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0EF7A33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5845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44010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Upes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9806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D53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5F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B</w:t>
            </w:r>
          </w:p>
        </w:tc>
      </w:tr>
      <w:tr w:rsidR="005648AD" w:rsidRPr="005648AD" w14:paraId="24367A5E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2FDA5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7C69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B902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688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14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10755BA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1365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FCCA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AA087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9E1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30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374067A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0B20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69F73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Uzvaras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3E599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1103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CB4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F0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0FE730AF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962F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6861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1394B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72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2A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DFF2B63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36A6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53660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V969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13D59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8F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0F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256777B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04A0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940EC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Vidus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08099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229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8A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F4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280B6B6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8107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CFB3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Virsaišu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4EB0E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00E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6C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659653F9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E30D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D4A84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Vītolu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9B05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440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060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CE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</w:t>
            </w:r>
          </w:p>
        </w:tc>
      </w:tr>
      <w:tr w:rsidR="005648AD" w:rsidRPr="005648AD" w14:paraId="6A411BD5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06A8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456B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Nr.15A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EE2B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66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1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729EC340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5ACB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FEFB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Zaļā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C871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530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21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0F9759FA" w14:textId="77777777" w:rsidTr="00B2305A"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B5743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387FDA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Ziedu iela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8DC38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3A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E8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9088716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DD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BABD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 xml:space="preserve">Zvaigžņu iela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BF9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1631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243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3C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0E4C163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D7E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F73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CA3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A0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CF4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23D24FC2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72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1E2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atzars uz Nr.17A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63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106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33C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1532E6B9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BB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58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Līču iela, atzars uz Nr.4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669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CFD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18B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  <w:tr w:rsidR="005648AD" w:rsidRPr="005648AD" w14:paraId="426652E4" w14:textId="77777777" w:rsidTr="00B2305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92F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FD5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Andreja Pumpura iela, atzars uz Nr.24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4D77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156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4F8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8D31" w14:textId="77777777" w:rsidR="005648AD" w:rsidRPr="005648AD" w:rsidRDefault="005648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  <w:lang w:val="lv-LV"/>
              </w:rPr>
            </w:pPr>
            <w:r w:rsidRPr="005648AD">
              <w:rPr>
                <w:sz w:val="24"/>
                <w:szCs w:val="24"/>
                <w:lang w:val="lv-LV"/>
              </w:rPr>
              <w:t>C</w:t>
            </w:r>
          </w:p>
        </w:tc>
      </w:tr>
    </w:tbl>
    <w:p w14:paraId="4F96B498" w14:textId="77777777" w:rsidR="005648AD" w:rsidRDefault="005648AD" w:rsidP="009E0616">
      <w:pPr>
        <w:pStyle w:val="Pamatteksts"/>
        <w:tabs>
          <w:tab w:val="left" w:pos="7343"/>
        </w:tabs>
        <w:rPr>
          <w:sz w:val="24"/>
          <w:szCs w:val="24"/>
          <w:lang w:val="lv-LV"/>
        </w:rPr>
      </w:pPr>
    </w:p>
    <w:p w14:paraId="7E290A39" w14:textId="1485CFFA" w:rsidR="009E0616" w:rsidRPr="008F210C" w:rsidRDefault="009D15AD" w:rsidP="009E0616">
      <w:pPr>
        <w:pStyle w:val="Pamatteksts"/>
        <w:tabs>
          <w:tab w:val="left" w:pos="7343"/>
        </w:tabs>
        <w:rPr>
          <w:b/>
          <w:sz w:val="24"/>
          <w:szCs w:val="24"/>
          <w:lang w:val="lv-LV"/>
        </w:rPr>
      </w:pPr>
      <w:r w:rsidRPr="008F210C">
        <w:rPr>
          <w:sz w:val="24"/>
          <w:szCs w:val="24"/>
          <w:lang w:val="lv-LV"/>
        </w:rPr>
        <w:t xml:space="preserve">                  </w:t>
      </w:r>
      <w:r w:rsidRPr="008F210C">
        <w:rPr>
          <w:b/>
          <w:sz w:val="24"/>
          <w:szCs w:val="24"/>
          <w:lang w:val="lv-LV"/>
        </w:rPr>
        <w:t>Ogres novada Lielvārdes pilsētas un pagasta laukumi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85"/>
        <w:gridCol w:w="260"/>
        <w:gridCol w:w="1626"/>
        <w:gridCol w:w="688"/>
        <w:gridCol w:w="677"/>
        <w:gridCol w:w="668"/>
        <w:gridCol w:w="759"/>
        <w:gridCol w:w="1260"/>
        <w:gridCol w:w="1345"/>
        <w:gridCol w:w="350"/>
      </w:tblGrid>
      <w:tr w:rsidR="009D15AD" w:rsidRPr="005648AD" w14:paraId="43C8077C" w14:textId="77777777" w:rsidTr="00C05471">
        <w:trPr>
          <w:gridAfter w:val="8"/>
          <w:wAfter w:w="7373" w:type="dxa"/>
          <w:trHeight w:val="375"/>
        </w:trPr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5B4DE4" w14:textId="07FB7533" w:rsidR="009D15AD" w:rsidRPr="005648AD" w:rsidRDefault="009D15AD" w:rsidP="009D15AD">
            <w:pPr>
              <w:pStyle w:val="Apakvirsraksts"/>
              <w:jc w:val="left"/>
            </w:pPr>
            <w:r>
              <w:t xml:space="preserve">                      </w:t>
            </w:r>
          </w:p>
        </w:tc>
      </w:tr>
      <w:tr w:rsidR="009D15AD" w:rsidRPr="005648AD" w14:paraId="7D70D8DD" w14:textId="77777777" w:rsidTr="00C05471">
        <w:trPr>
          <w:gridAfter w:val="1"/>
          <w:wAfter w:w="350" w:type="dxa"/>
          <w:trHeight w:val="750"/>
        </w:trPr>
        <w:tc>
          <w:tcPr>
            <w:tcW w:w="1085" w:type="dxa"/>
            <w:tcBorders>
              <w:top w:val="single" w:sz="4" w:space="0" w:color="auto"/>
            </w:tcBorders>
            <w:noWrap/>
            <w:hideMark/>
          </w:tcPr>
          <w:p w14:paraId="2BA2DAA1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</w:rPr>
            </w:pPr>
            <w:proofErr w:type="spellStart"/>
            <w:r w:rsidRPr="005648AD">
              <w:rPr>
                <w:b/>
                <w:bCs/>
                <w:sz w:val="24"/>
                <w:szCs w:val="24"/>
              </w:rPr>
              <w:t>Nr.p.k</w:t>
            </w:r>
            <w:proofErr w:type="spellEnd"/>
            <w:r w:rsidRPr="005648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noWrap/>
            <w:hideMark/>
          </w:tcPr>
          <w:p w14:paraId="21AA2044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5648AD">
              <w:rPr>
                <w:b/>
                <w:bCs/>
                <w:sz w:val="24"/>
                <w:szCs w:val="24"/>
              </w:rPr>
              <w:t>Laukumi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hideMark/>
          </w:tcPr>
          <w:p w14:paraId="16A4990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5648AD">
              <w:rPr>
                <w:b/>
                <w:bCs/>
                <w:sz w:val="24"/>
                <w:szCs w:val="24"/>
              </w:rPr>
              <w:t>Platība, m</w:t>
            </w:r>
            <w:r w:rsidRPr="005648AD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hideMark/>
          </w:tcPr>
          <w:p w14:paraId="575F4898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5648AD">
              <w:rPr>
                <w:b/>
                <w:bCs/>
                <w:sz w:val="24"/>
                <w:szCs w:val="24"/>
              </w:rPr>
              <w:t>Tīrīšanas prioritāte</w:t>
            </w:r>
          </w:p>
        </w:tc>
      </w:tr>
      <w:tr w:rsidR="009D15AD" w:rsidRPr="005648AD" w14:paraId="740562DF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6D3C9AD5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6"/>
            <w:noWrap/>
            <w:hideMark/>
          </w:tcPr>
          <w:p w14:paraId="490CC3A8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Edgara Kauliņa vidusskolas laukums (Gaismas iela 17)</w:t>
            </w:r>
          </w:p>
        </w:tc>
        <w:tc>
          <w:tcPr>
            <w:tcW w:w="1260" w:type="dxa"/>
            <w:noWrap/>
            <w:hideMark/>
          </w:tcPr>
          <w:p w14:paraId="09BADBA0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1880</w:t>
            </w:r>
          </w:p>
        </w:tc>
        <w:tc>
          <w:tcPr>
            <w:tcW w:w="1345" w:type="dxa"/>
            <w:noWrap/>
            <w:hideMark/>
          </w:tcPr>
          <w:p w14:paraId="677AFB3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1B93019C" w14:textId="77777777" w:rsidTr="00C05471">
        <w:trPr>
          <w:gridAfter w:val="1"/>
          <w:wAfter w:w="350" w:type="dxa"/>
          <w:trHeight w:val="345"/>
        </w:trPr>
        <w:tc>
          <w:tcPr>
            <w:tcW w:w="1085" w:type="dxa"/>
            <w:noWrap/>
            <w:hideMark/>
          </w:tcPr>
          <w:p w14:paraId="7EF336E9" w14:textId="48D162DD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6"/>
            <w:hideMark/>
          </w:tcPr>
          <w:p w14:paraId="538E8A6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Lielvārdes pamatskolas (Avotu iela 2)   stāvlaukumi(bruģis)</w:t>
            </w:r>
          </w:p>
        </w:tc>
        <w:tc>
          <w:tcPr>
            <w:tcW w:w="1260" w:type="dxa"/>
            <w:noWrap/>
            <w:hideMark/>
          </w:tcPr>
          <w:p w14:paraId="1E611BC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555</w:t>
            </w:r>
          </w:p>
        </w:tc>
        <w:tc>
          <w:tcPr>
            <w:tcW w:w="1345" w:type="dxa"/>
            <w:noWrap/>
            <w:hideMark/>
          </w:tcPr>
          <w:p w14:paraId="0EFD041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0BA65461" w14:textId="77777777" w:rsidTr="00C05471">
        <w:trPr>
          <w:gridAfter w:val="1"/>
          <w:wAfter w:w="350" w:type="dxa"/>
          <w:trHeight w:val="315"/>
        </w:trPr>
        <w:tc>
          <w:tcPr>
            <w:tcW w:w="1085" w:type="dxa"/>
            <w:noWrap/>
            <w:hideMark/>
          </w:tcPr>
          <w:p w14:paraId="71B17EEF" w14:textId="2E9698D0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gridSpan w:val="6"/>
            <w:noWrap/>
            <w:hideMark/>
          </w:tcPr>
          <w:p w14:paraId="415F78A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Lielvārdes pamatskolas aizmugurējais laukums (Avotu iela 2)</w:t>
            </w:r>
          </w:p>
        </w:tc>
        <w:tc>
          <w:tcPr>
            <w:tcW w:w="1260" w:type="dxa"/>
            <w:noWrap/>
            <w:hideMark/>
          </w:tcPr>
          <w:p w14:paraId="06A58DB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480</w:t>
            </w:r>
          </w:p>
        </w:tc>
        <w:tc>
          <w:tcPr>
            <w:tcW w:w="1345" w:type="dxa"/>
            <w:noWrap/>
            <w:hideMark/>
          </w:tcPr>
          <w:p w14:paraId="3E9F9866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59D7AB2B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06FFC01E" w14:textId="2D0E2CF0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6"/>
            <w:noWrap/>
            <w:hideMark/>
          </w:tcPr>
          <w:p w14:paraId="1C79FF30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Stacijas stāvlaukums (Ausekļa iela 1)</w:t>
            </w:r>
          </w:p>
        </w:tc>
        <w:tc>
          <w:tcPr>
            <w:tcW w:w="1260" w:type="dxa"/>
            <w:noWrap/>
            <w:hideMark/>
          </w:tcPr>
          <w:p w14:paraId="0F3FA86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463</w:t>
            </w:r>
          </w:p>
        </w:tc>
        <w:tc>
          <w:tcPr>
            <w:tcW w:w="1345" w:type="dxa"/>
            <w:noWrap/>
            <w:hideMark/>
          </w:tcPr>
          <w:p w14:paraId="23038A26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04054844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41CE88E2" w14:textId="61B20226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6"/>
            <w:noWrap/>
            <w:hideMark/>
          </w:tcPr>
          <w:p w14:paraId="2B660E09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Stacijas stāvlaukums (Stacijas iela 20B)</w:t>
            </w:r>
          </w:p>
        </w:tc>
        <w:tc>
          <w:tcPr>
            <w:tcW w:w="1260" w:type="dxa"/>
            <w:noWrap/>
            <w:hideMark/>
          </w:tcPr>
          <w:p w14:paraId="0535312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1331</w:t>
            </w:r>
          </w:p>
        </w:tc>
        <w:tc>
          <w:tcPr>
            <w:tcW w:w="1345" w:type="dxa"/>
            <w:noWrap/>
            <w:hideMark/>
          </w:tcPr>
          <w:p w14:paraId="038442D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3F000F4B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59B20C7A" w14:textId="5381B16B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6"/>
            <w:noWrap/>
            <w:hideMark/>
          </w:tcPr>
          <w:p w14:paraId="1E9591D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Dienas centra laukums (Smilgu iela)</w:t>
            </w:r>
          </w:p>
        </w:tc>
        <w:tc>
          <w:tcPr>
            <w:tcW w:w="1260" w:type="dxa"/>
            <w:noWrap/>
            <w:hideMark/>
          </w:tcPr>
          <w:p w14:paraId="6B09BA8D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280</w:t>
            </w:r>
          </w:p>
        </w:tc>
        <w:tc>
          <w:tcPr>
            <w:tcW w:w="1345" w:type="dxa"/>
            <w:noWrap/>
            <w:hideMark/>
          </w:tcPr>
          <w:p w14:paraId="04DA1FBC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</w:t>
            </w:r>
          </w:p>
        </w:tc>
      </w:tr>
      <w:tr w:rsidR="009D15AD" w:rsidRPr="005648AD" w14:paraId="7BB1906D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0057793B" w14:textId="1E54238D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6"/>
            <w:noWrap/>
            <w:hideMark/>
          </w:tcPr>
          <w:p w14:paraId="36D27CC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Ambulances (Raiņa iela 5) stāvlaukums pie Ausekļa ielas</w:t>
            </w:r>
          </w:p>
        </w:tc>
        <w:tc>
          <w:tcPr>
            <w:tcW w:w="1260" w:type="dxa"/>
            <w:noWrap/>
            <w:hideMark/>
          </w:tcPr>
          <w:p w14:paraId="440924C0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112</w:t>
            </w:r>
          </w:p>
        </w:tc>
        <w:tc>
          <w:tcPr>
            <w:tcW w:w="1345" w:type="dxa"/>
            <w:noWrap/>
            <w:hideMark/>
          </w:tcPr>
          <w:p w14:paraId="2CE581C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</w:p>
        </w:tc>
      </w:tr>
      <w:tr w:rsidR="009D15AD" w:rsidRPr="005648AD" w14:paraId="5D887F1C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65FEA892" w14:textId="06A7E583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6"/>
            <w:noWrap/>
            <w:hideMark/>
          </w:tcPr>
          <w:p w14:paraId="7595D65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Ambulances (Raiņa iela 5) stāvlaukums.</w:t>
            </w:r>
          </w:p>
        </w:tc>
        <w:tc>
          <w:tcPr>
            <w:tcW w:w="1260" w:type="dxa"/>
            <w:noWrap/>
            <w:hideMark/>
          </w:tcPr>
          <w:p w14:paraId="104D61C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1050</w:t>
            </w:r>
          </w:p>
        </w:tc>
        <w:tc>
          <w:tcPr>
            <w:tcW w:w="1345" w:type="dxa"/>
            <w:noWrap/>
            <w:hideMark/>
          </w:tcPr>
          <w:p w14:paraId="27540675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</w:p>
        </w:tc>
      </w:tr>
      <w:tr w:rsidR="009D15AD" w:rsidRPr="005648AD" w14:paraId="2913B10B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58812F62" w14:textId="4E246B42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6"/>
            <w:noWrap/>
            <w:hideMark/>
          </w:tcPr>
          <w:p w14:paraId="6F03B71D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 Lielvārdes novada domes laukums (Raiņa iela 11A)</w:t>
            </w:r>
          </w:p>
        </w:tc>
        <w:tc>
          <w:tcPr>
            <w:tcW w:w="1260" w:type="dxa"/>
            <w:noWrap/>
            <w:hideMark/>
          </w:tcPr>
          <w:p w14:paraId="7C94BEA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2440</w:t>
            </w:r>
          </w:p>
        </w:tc>
        <w:tc>
          <w:tcPr>
            <w:tcW w:w="1345" w:type="dxa"/>
            <w:noWrap/>
            <w:hideMark/>
          </w:tcPr>
          <w:p w14:paraId="26BFD9C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</w:p>
        </w:tc>
      </w:tr>
      <w:tr w:rsidR="009D15AD" w:rsidRPr="005648AD" w14:paraId="688E7123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737BBA7A" w14:textId="64A0D4C5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6"/>
            <w:noWrap/>
            <w:hideMark/>
          </w:tcPr>
          <w:p w14:paraId="6CADBF19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 Stāvlaukums pie Raiņa ielas 11A (Lielvārdes novada dome)</w:t>
            </w:r>
          </w:p>
        </w:tc>
        <w:tc>
          <w:tcPr>
            <w:tcW w:w="1260" w:type="dxa"/>
            <w:noWrap/>
            <w:hideMark/>
          </w:tcPr>
          <w:p w14:paraId="608907C2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65</w:t>
            </w:r>
          </w:p>
        </w:tc>
        <w:tc>
          <w:tcPr>
            <w:tcW w:w="1345" w:type="dxa"/>
            <w:noWrap/>
            <w:hideMark/>
          </w:tcPr>
          <w:p w14:paraId="63EBCFC4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</w:p>
        </w:tc>
      </w:tr>
      <w:tr w:rsidR="009D15AD" w:rsidRPr="005648AD" w14:paraId="30BE8FD3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3B972AE0" w14:textId="30090B93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6"/>
            <w:noWrap/>
            <w:hideMark/>
          </w:tcPr>
          <w:p w14:paraId="3154A114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 Stāvlaukums (autobusa pietura pie Lāčplēša laukuma 2)</w:t>
            </w:r>
          </w:p>
        </w:tc>
        <w:tc>
          <w:tcPr>
            <w:tcW w:w="1260" w:type="dxa"/>
            <w:noWrap/>
            <w:hideMark/>
          </w:tcPr>
          <w:p w14:paraId="16B43D9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480</w:t>
            </w:r>
          </w:p>
        </w:tc>
        <w:tc>
          <w:tcPr>
            <w:tcW w:w="1345" w:type="dxa"/>
            <w:noWrap/>
            <w:hideMark/>
          </w:tcPr>
          <w:p w14:paraId="3631D4D4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53F61845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19A05E15" w14:textId="39612A3C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6"/>
            <w:noWrap/>
            <w:hideMark/>
          </w:tcPr>
          <w:p w14:paraId="38460998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 Lielvārdes novada Sporta centra stāvlaukums (Raiņa iela 22)</w:t>
            </w:r>
          </w:p>
        </w:tc>
        <w:tc>
          <w:tcPr>
            <w:tcW w:w="1260" w:type="dxa"/>
            <w:noWrap/>
            <w:hideMark/>
          </w:tcPr>
          <w:p w14:paraId="71EAEE5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1260</w:t>
            </w:r>
          </w:p>
        </w:tc>
        <w:tc>
          <w:tcPr>
            <w:tcW w:w="1345" w:type="dxa"/>
            <w:noWrap/>
            <w:hideMark/>
          </w:tcPr>
          <w:p w14:paraId="73D52B96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62ABE7C4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230DF5CC" w14:textId="509D84A0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6"/>
            <w:noWrap/>
            <w:hideMark/>
          </w:tcPr>
          <w:p w14:paraId="699B47B5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 VPII Pūt vējiņi laukums (Upes iela3A)</w:t>
            </w:r>
          </w:p>
        </w:tc>
        <w:tc>
          <w:tcPr>
            <w:tcW w:w="1260" w:type="dxa"/>
            <w:noWrap/>
            <w:hideMark/>
          </w:tcPr>
          <w:p w14:paraId="051AD83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350</w:t>
            </w:r>
          </w:p>
        </w:tc>
        <w:tc>
          <w:tcPr>
            <w:tcW w:w="1345" w:type="dxa"/>
            <w:noWrap/>
            <w:hideMark/>
          </w:tcPr>
          <w:p w14:paraId="1C757F9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6D0D51B3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77E74156" w14:textId="02D10BB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6"/>
            <w:noWrap/>
            <w:hideMark/>
          </w:tcPr>
          <w:p w14:paraId="7DC27919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  VPII Pūt vējiņi laukums (Slimnīcas ielas abās pusēs)</w:t>
            </w:r>
          </w:p>
        </w:tc>
        <w:tc>
          <w:tcPr>
            <w:tcW w:w="1260" w:type="dxa"/>
            <w:noWrap/>
            <w:hideMark/>
          </w:tcPr>
          <w:p w14:paraId="28ACB3D6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1030</w:t>
            </w:r>
          </w:p>
        </w:tc>
        <w:tc>
          <w:tcPr>
            <w:tcW w:w="1345" w:type="dxa"/>
            <w:noWrap/>
            <w:hideMark/>
          </w:tcPr>
          <w:p w14:paraId="205B63B8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1AD87E02" w14:textId="77777777" w:rsidTr="00C05471">
        <w:trPr>
          <w:gridAfter w:val="1"/>
          <w:wAfter w:w="350" w:type="dxa"/>
          <w:trHeight w:val="645"/>
        </w:trPr>
        <w:tc>
          <w:tcPr>
            <w:tcW w:w="1085" w:type="dxa"/>
            <w:noWrap/>
            <w:hideMark/>
          </w:tcPr>
          <w:p w14:paraId="33042149" w14:textId="2C7A3BDF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6"/>
            <w:hideMark/>
          </w:tcPr>
          <w:p w14:paraId="407DBEA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 xml:space="preserve">Centra laukuma stāvlaukums pie Skolas ielas (pretī veikalam                </w:t>
            </w:r>
            <w:proofErr w:type="spellStart"/>
            <w:r w:rsidRPr="005648AD">
              <w:rPr>
                <w:sz w:val="24"/>
                <w:szCs w:val="24"/>
              </w:rPr>
              <w:t>Maxima</w:t>
            </w:r>
            <w:proofErr w:type="spellEnd"/>
            <w:r w:rsidRPr="005648AD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hideMark/>
          </w:tcPr>
          <w:p w14:paraId="33087519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140</w:t>
            </w:r>
          </w:p>
        </w:tc>
        <w:tc>
          <w:tcPr>
            <w:tcW w:w="1345" w:type="dxa"/>
            <w:noWrap/>
            <w:hideMark/>
          </w:tcPr>
          <w:p w14:paraId="7EA1A8D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</w:t>
            </w:r>
          </w:p>
        </w:tc>
      </w:tr>
      <w:tr w:rsidR="009D15AD" w:rsidRPr="005648AD" w14:paraId="62D0F22B" w14:textId="77777777" w:rsidTr="00C05471">
        <w:trPr>
          <w:gridAfter w:val="1"/>
          <w:wAfter w:w="350" w:type="dxa"/>
          <w:trHeight w:val="435"/>
        </w:trPr>
        <w:tc>
          <w:tcPr>
            <w:tcW w:w="1085" w:type="dxa"/>
            <w:noWrap/>
            <w:hideMark/>
          </w:tcPr>
          <w:p w14:paraId="7E66C41A" w14:textId="04FDC201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6"/>
            <w:noWrap/>
            <w:hideMark/>
          </w:tcPr>
          <w:p w14:paraId="477E0E2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Kaibalas</w:t>
            </w:r>
            <w:proofErr w:type="spellEnd"/>
            <w:r w:rsidRPr="005648AD">
              <w:rPr>
                <w:sz w:val="24"/>
                <w:szCs w:val="24"/>
              </w:rPr>
              <w:t xml:space="preserve"> pamatskolas laukums (</w:t>
            </w:r>
            <w:proofErr w:type="spellStart"/>
            <w:r w:rsidRPr="005648AD">
              <w:rPr>
                <w:sz w:val="24"/>
                <w:szCs w:val="24"/>
              </w:rPr>
              <w:t>Kibalas</w:t>
            </w:r>
            <w:proofErr w:type="spellEnd"/>
            <w:r w:rsidRPr="005648AD">
              <w:rPr>
                <w:sz w:val="24"/>
                <w:szCs w:val="24"/>
              </w:rPr>
              <w:t xml:space="preserve"> </w:t>
            </w:r>
            <w:proofErr w:type="spellStart"/>
            <w:r w:rsidRPr="005648AD">
              <w:rPr>
                <w:sz w:val="24"/>
                <w:szCs w:val="24"/>
              </w:rPr>
              <w:t>skola,Lielvārdes</w:t>
            </w:r>
            <w:proofErr w:type="spellEnd"/>
            <w:r w:rsidRPr="005648AD">
              <w:rPr>
                <w:sz w:val="24"/>
                <w:szCs w:val="24"/>
              </w:rPr>
              <w:t xml:space="preserve"> pag.)</w:t>
            </w:r>
          </w:p>
        </w:tc>
        <w:tc>
          <w:tcPr>
            <w:tcW w:w="1260" w:type="dxa"/>
            <w:noWrap/>
            <w:hideMark/>
          </w:tcPr>
          <w:p w14:paraId="49F2FAE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14:paraId="0F70509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204BC8F0" w14:textId="77777777" w:rsidTr="00C05471">
        <w:trPr>
          <w:gridAfter w:val="1"/>
          <w:wAfter w:w="350" w:type="dxa"/>
          <w:trHeight w:val="585"/>
        </w:trPr>
        <w:tc>
          <w:tcPr>
            <w:tcW w:w="1085" w:type="dxa"/>
            <w:noWrap/>
            <w:hideMark/>
          </w:tcPr>
          <w:p w14:paraId="04E74DBE" w14:textId="589F0F9D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6"/>
            <w:hideMark/>
          </w:tcPr>
          <w:p w14:paraId="389E17A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Kaibalas</w:t>
            </w:r>
            <w:proofErr w:type="spellEnd"/>
            <w:r w:rsidRPr="005648AD">
              <w:rPr>
                <w:sz w:val="24"/>
                <w:szCs w:val="24"/>
              </w:rPr>
              <w:t xml:space="preserve"> autobusa apgriešanās laukums (</w:t>
            </w:r>
            <w:proofErr w:type="spellStart"/>
            <w:r w:rsidRPr="005648AD">
              <w:rPr>
                <w:sz w:val="24"/>
                <w:szCs w:val="24"/>
              </w:rPr>
              <w:t>Kaibala</w:t>
            </w:r>
            <w:proofErr w:type="spellEnd"/>
            <w:r w:rsidRPr="005648AD">
              <w:rPr>
                <w:sz w:val="24"/>
                <w:szCs w:val="24"/>
              </w:rPr>
              <w:t>, Lielvārdes pagasts)</w:t>
            </w:r>
          </w:p>
        </w:tc>
        <w:tc>
          <w:tcPr>
            <w:tcW w:w="1260" w:type="dxa"/>
            <w:noWrap/>
            <w:hideMark/>
          </w:tcPr>
          <w:p w14:paraId="23FDA919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14:paraId="04EA0198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</w:t>
            </w:r>
          </w:p>
        </w:tc>
      </w:tr>
      <w:tr w:rsidR="009D15AD" w:rsidRPr="005648AD" w14:paraId="22FDDA34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166852D1" w14:textId="11BAA8A1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6"/>
            <w:noWrap/>
            <w:hideMark/>
          </w:tcPr>
          <w:p w14:paraId="3B3DD52C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Stāvlaukums Edgara Kauliņa alejā 5, pie Rumbiņas</w:t>
            </w:r>
          </w:p>
        </w:tc>
        <w:tc>
          <w:tcPr>
            <w:tcW w:w="1260" w:type="dxa"/>
            <w:noWrap/>
            <w:hideMark/>
          </w:tcPr>
          <w:p w14:paraId="4E27CA22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1450</w:t>
            </w:r>
          </w:p>
        </w:tc>
        <w:tc>
          <w:tcPr>
            <w:tcW w:w="1345" w:type="dxa"/>
            <w:noWrap/>
            <w:hideMark/>
          </w:tcPr>
          <w:p w14:paraId="0C43E03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</w:p>
        </w:tc>
      </w:tr>
      <w:tr w:rsidR="009D15AD" w:rsidRPr="005648AD" w14:paraId="6C0E86F5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7FA8BB27" w14:textId="7F5DD134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6"/>
            <w:noWrap/>
            <w:hideMark/>
          </w:tcPr>
          <w:p w14:paraId="0720C53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Stāvlaukums Edgara Kauliņa alejā 5</w:t>
            </w:r>
          </w:p>
        </w:tc>
        <w:tc>
          <w:tcPr>
            <w:tcW w:w="1260" w:type="dxa"/>
            <w:noWrap/>
            <w:hideMark/>
          </w:tcPr>
          <w:p w14:paraId="0F39FD16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335</w:t>
            </w:r>
          </w:p>
        </w:tc>
        <w:tc>
          <w:tcPr>
            <w:tcW w:w="1345" w:type="dxa"/>
            <w:noWrap/>
            <w:hideMark/>
          </w:tcPr>
          <w:p w14:paraId="59C8165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</w:t>
            </w:r>
          </w:p>
        </w:tc>
      </w:tr>
      <w:tr w:rsidR="009D15AD" w:rsidRPr="005648AD" w14:paraId="0D4398F2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045C6669" w14:textId="388B7B80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6"/>
            <w:noWrap/>
            <w:hideMark/>
          </w:tcPr>
          <w:p w14:paraId="67D171E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Lāčplēša kapu laukums (Laimdotas iela 57)</w:t>
            </w:r>
          </w:p>
        </w:tc>
        <w:tc>
          <w:tcPr>
            <w:tcW w:w="1260" w:type="dxa"/>
            <w:noWrap/>
            <w:hideMark/>
          </w:tcPr>
          <w:p w14:paraId="690CA29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1265</w:t>
            </w:r>
          </w:p>
        </w:tc>
        <w:tc>
          <w:tcPr>
            <w:tcW w:w="1345" w:type="dxa"/>
            <w:noWrap/>
            <w:hideMark/>
          </w:tcPr>
          <w:p w14:paraId="02F50814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3D9C18AD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754F3FCC" w14:textId="5BBAF0B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6"/>
            <w:noWrap/>
            <w:hideMark/>
          </w:tcPr>
          <w:p w14:paraId="7C4F7BA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Lāčplēša kapu laukums (Laimdotas iela 57) - mazais.</w:t>
            </w:r>
          </w:p>
        </w:tc>
        <w:tc>
          <w:tcPr>
            <w:tcW w:w="1260" w:type="dxa"/>
            <w:noWrap/>
            <w:hideMark/>
          </w:tcPr>
          <w:p w14:paraId="104848E2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168</w:t>
            </w:r>
          </w:p>
        </w:tc>
        <w:tc>
          <w:tcPr>
            <w:tcW w:w="1345" w:type="dxa"/>
            <w:noWrap/>
            <w:hideMark/>
          </w:tcPr>
          <w:p w14:paraId="43736951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7EDD8D1D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286B6CEE" w14:textId="0E344106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6"/>
            <w:noWrap/>
            <w:hideMark/>
          </w:tcPr>
          <w:p w14:paraId="3C3EB64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proofErr w:type="spellStart"/>
            <w:r w:rsidRPr="005648AD">
              <w:rPr>
                <w:sz w:val="24"/>
                <w:szCs w:val="24"/>
              </w:rPr>
              <w:t>Ozolleju</w:t>
            </w:r>
            <w:proofErr w:type="spellEnd"/>
            <w:r w:rsidRPr="005648AD">
              <w:rPr>
                <w:sz w:val="24"/>
                <w:szCs w:val="24"/>
              </w:rPr>
              <w:t xml:space="preserve"> kapu laukums (Laimdotas iela 57)</w:t>
            </w:r>
          </w:p>
        </w:tc>
        <w:tc>
          <w:tcPr>
            <w:tcW w:w="1260" w:type="dxa"/>
            <w:noWrap/>
            <w:hideMark/>
          </w:tcPr>
          <w:p w14:paraId="4CE2ECF9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14:paraId="6B2829E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25C7C4DF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147B82E8" w14:textId="2C01D18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6"/>
            <w:noWrap/>
            <w:hideMark/>
          </w:tcPr>
          <w:p w14:paraId="6159AB0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Stāvlaukums pie Dravnieku ielas 8</w:t>
            </w:r>
          </w:p>
        </w:tc>
        <w:tc>
          <w:tcPr>
            <w:tcW w:w="1260" w:type="dxa"/>
            <w:noWrap/>
            <w:hideMark/>
          </w:tcPr>
          <w:p w14:paraId="48027CC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55</w:t>
            </w:r>
          </w:p>
        </w:tc>
        <w:tc>
          <w:tcPr>
            <w:tcW w:w="1345" w:type="dxa"/>
            <w:noWrap/>
            <w:hideMark/>
          </w:tcPr>
          <w:p w14:paraId="41DF1224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62975F0E" w14:textId="77777777" w:rsidTr="00C05471">
        <w:trPr>
          <w:gridAfter w:val="1"/>
          <w:wAfter w:w="350" w:type="dxa"/>
          <w:trHeight w:val="585"/>
        </w:trPr>
        <w:tc>
          <w:tcPr>
            <w:tcW w:w="1085" w:type="dxa"/>
            <w:noWrap/>
            <w:hideMark/>
          </w:tcPr>
          <w:p w14:paraId="7BD87806" w14:textId="2EC61C3D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6"/>
            <w:hideMark/>
          </w:tcPr>
          <w:p w14:paraId="3A81764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Lielvārdes novada mūzikas un mākslas skolas laukums (Dravnieku iela 8)</w:t>
            </w:r>
          </w:p>
        </w:tc>
        <w:tc>
          <w:tcPr>
            <w:tcW w:w="1260" w:type="dxa"/>
            <w:noWrap/>
            <w:hideMark/>
          </w:tcPr>
          <w:p w14:paraId="13A3D552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515</w:t>
            </w:r>
          </w:p>
        </w:tc>
        <w:tc>
          <w:tcPr>
            <w:tcW w:w="1345" w:type="dxa"/>
            <w:noWrap/>
            <w:hideMark/>
          </w:tcPr>
          <w:p w14:paraId="724BD781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791966D7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64268B34" w14:textId="1294DA9A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6"/>
            <w:noWrap/>
            <w:hideMark/>
          </w:tcPr>
          <w:p w14:paraId="35B7320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Kultūras nama Lielvārde auto stāvlaukums (Parka iela 3)</w:t>
            </w:r>
          </w:p>
        </w:tc>
        <w:tc>
          <w:tcPr>
            <w:tcW w:w="1260" w:type="dxa"/>
            <w:noWrap/>
            <w:hideMark/>
          </w:tcPr>
          <w:p w14:paraId="500795E7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2300</w:t>
            </w:r>
          </w:p>
        </w:tc>
        <w:tc>
          <w:tcPr>
            <w:tcW w:w="1345" w:type="dxa"/>
            <w:noWrap/>
            <w:hideMark/>
          </w:tcPr>
          <w:p w14:paraId="23BBDCFC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65A3B313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5E8B4841" w14:textId="6A51CC11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6"/>
            <w:noWrap/>
            <w:hideMark/>
          </w:tcPr>
          <w:p w14:paraId="205FD316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Andreja Pumpura muzeja laukums (Edgara Kauliņa aleja 18A)</w:t>
            </w:r>
          </w:p>
        </w:tc>
        <w:tc>
          <w:tcPr>
            <w:tcW w:w="1260" w:type="dxa"/>
            <w:noWrap/>
            <w:hideMark/>
          </w:tcPr>
          <w:p w14:paraId="1731B4E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1300</w:t>
            </w:r>
          </w:p>
        </w:tc>
        <w:tc>
          <w:tcPr>
            <w:tcW w:w="1345" w:type="dxa"/>
            <w:noWrap/>
            <w:hideMark/>
          </w:tcPr>
          <w:p w14:paraId="6254ADFD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1A9DD8CF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noWrap/>
            <w:hideMark/>
          </w:tcPr>
          <w:p w14:paraId="5419DCE2" w14:textId="4E58FA30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6"/>
            <w:noWrap/>
            <w:hideMark/>
          </w:tcPr>
          <w:p w14:paraId="7F3BA30A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Stāvlaukums pie Katoļu baznīcas (Meža iela 18)</w:t>
            </w:r>
          </w:p>
        </w:tc>
        <w:tc>
          <w:tcPr>
            <w:tcW w:w="1260" w:type="dxa"/>
            <w:noWrap/>
            <w:hideMark/>
          </w:tcPr>
          <w:p w14:paraId="2DEAA7C7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14:paraId="2E80B49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2120EB35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tcBorders>
              <w:bottom w:val="single" w:sz="4" w:space="0" w:color="auto"/>
            </w:tcBorders>
            <w:noWrap/>
            <w:hideMark/>
          </w:tcPr>
          <w:p w14:paraId="349334A6" w14:textId="274CE900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0E5787A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Katoļu kapu laukums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4EFC69E9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644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14:paraId="48813D7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4</w:t>
            </w:r>
          </w:p>
        </w:tc>
      </w:tr>
      <w:tr w:rsidR="009D15AD" w:rsidRPr="005648AD" w14:paraId="538FE61E" w14:textId="77777777" w:rsidTr="00C05471">
        <w:trPr>
          <w:gridAfter w:val="1"/>
          <w:wAfter w:w="350" w:type="dxa"/>
          <w:trHeight w:val="300"/>
        </w:trPr>
        <w:tc>
          <w:tcPr>
            <w:tcW w:w="5763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06EC2155" w14:textId="3C426744" w:rsidR="009D15AD" w:rsidRPr="00B2305A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sz w:val="24"/>
                <w:szCs w:val="24"/>
              </w:rPr>
            </w:pPr>
            <w:r w:rsidRPr="00B2305A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2BC75B86" w14:textId="339F5E77" w:rsidR="009D15AD" w:rsidRPr="00B2305A" w:rsidRDefault="00DD1E94" w:rsidP="005648AD">
            <w:pPr>
              <w:pStyle w:val="Pamatteksts"/>
              <w:tabs>
                <w:tab w:val="left" w:pos="7343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942658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5648AD">
              <w:rPr>
                <w:sz w:val="24"/>
                <w:szCs w:val="24"/>
              </w:rPr>
              <w:t> </w:t>
            </w:r>
          </w:p>
        </w:tc>
      </w:tr>
      <w:tr w:rsidR="009D15AD" w:rsidRPr="005648AD" w14:paraId="100A22CF" w14:textId="77777777" w:rsidTr="00C05471">
        <w:trPr>
          <w:gridAfter w:val="1"/>
          <w:wAfter w:w="350" w:type="dxa"/>
          <w:trHeight w:val="300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7BF92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CDCF37" w14:textId="77777777" w:rsidR="009D15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  <w:p w14:paraId="3D933AB6" w14:textId="77777777" w:rsidR="009D15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  <w:p w14:paraId="544027C4" w14:textId="77777777" w:rsidR="009D15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  <w:p w14:paraId="7912D284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23015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F8773F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038EA5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841302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9D6A5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F0EDE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</w:tr>
      <w:tr w:rsidR="009D15AD" w:rsidRPr="005648AD" w14:paraId="727FF69F" w14:textId="77777777" w:rsidTr="00C05471">
        <w:trPr>
          <w:gridAfter w:val="9"/>
          <w:wAfter w:w="7633" w:type="dxa"/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6269A" w14:textId="0E31419D" w:rsidR="009D15AD" w:rsidRPr="009E0616" w:rsidRDefault="009D15AD" w:rsidP="008F210C">
            <w:pPr>
              <w:pStyle w:val="Pamatteksts"/>
              <w:tabs>
                <w:tab w:val="left" w:pos="7343"/>
              </w:tabs>
              <w:rPr>
                <w:sz w:val="24"/>
                <w:szCs w:val="24"/>
              </w:rPr>
            </w:pPr>
          </w:p>
        </w:tc>
      </w:tr>
      <w:tr w:rsidR="008F210C" w:rsidRPr="005648AD" w14:paraId="27E1170E" w14:textId="77777777" w:rsidTr="008F210C">
        <w:trPr>
          <w:trHeight w:val="300"/>
        </w:trPr>
        <w:tc>
          <w:tcPr>
            <w:tcW w:w="87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A7A63" w14:textId="002EDD83" w:rsidR="008F210C" w:rsidRDefault="008F210C" w:rsidP="008F210C">
            <w:pPr>
              <w:pStyle w:val="Pamatteksts"/>
              <w:tabs>
                <w:tab w:val="left" w:pos="73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</w:t>
            </w:r>
            <w:r w:rsidRPr="008F210C">
              <w:rPr>
                <w:b/>
                <w:sz w:val="24"/>
                <w:szCs w:val="24"/>
              </w:rPr>
              <w:t xml:space="preserve"> 1</w:t>
            </w:r>
            <w:r w:rsidRPr="005648AD">
              <w:rPr>
                <w:sz w:val="24"/>
                <w:szCs w:val="24"/>
              </w:rPr>
              <w:t xml:space="preserve"> - laukumiem jābūt attīrītiem no sniega 5 stundu laikā, laiks tiek skaitīts no brīža, kad beidzis snigt</w:t>
            </w:r>
          </w:p>
          <w:p w14:paraId="52086A41" w14:textId="77777777" w:rsidR="008F210C" w:rsidRPr="005648AD" w:rsidRDefault="008F210C" w:rsidP="00F3107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</w:tr>
      <w:tr w:rsidR="008F210C" w:rsidRPr="005648AD" w14:paraId="5C6FD29D" w14:textId="77777777" w:rsidTr="008F210C">
        <w:trPr>
          <w:trHeight w:val="300"/>
        </w:trPr>
        <w:tc>
          <w:tcPr>
            <w:tcW w:w="87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D9812" w14:textId="20F4A6D6" w:rsidR="008F210C" w:rsidRPr="005648AD" w:rsidRDefault="008F210C" w:rsidP="00F3107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F210C">
              <w:rPr>
                <w:b/>
                <w:sz w:val="24"/>
                <w:szCs w:val="24"/>
              </w:rPr>
              <w:t xml:space="preserve">2 </w:t>
            </w:r>
            <w:r w:rsidRPr="005648AD">
              <w:rPr>
                <w:sz w:val="24"/>
                <w:szCs w:val="24"/>
              </w:rPr>
              <w:t>- laukumiem jābūt attīrītiem no sniega 7 stundu laikā, laiks tiek skaitīts no brīža, kad beidzis snigt</w:t>
            </w:r>
          </w:p>
        </w:tc>
      </w:tr>
      <w:tr w:rsidR="009D15AD" w:rsidRPr="005648AD" w14:paraId="32331A0A" w14:textId="77777777" w:rsidTr="00C05471">
        <w:trPr>
          <w:gridAfter w:val="9"/>
          <w:wAfter w:w="7633" w:type="dxa"/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D1551" w14:textId="77777777" w:rsidR="009D15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  <w:p w14:paraId="322516FE" w14:textId="77777777" w:rsidR="008F210C" w:rsidRPr="005648AD" w:rsidRDefault="008F210C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</w:tr>
      <w:tr w:rsidR="008F210C" w:rsidRPr="005648AD" w14:paraId="52A792CC" w14:textId="77777777" w:rsidTr="008F210C">
        <w:trPr>
          <w:trHeight w:val="300"/>
        </w:trPr>
        <w:tc>
          <w:tcPr>
            <w:tcW w:w="87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09E58" w14:textId="77777777" w:rsidR="008F210C" w:rsidRPr="005648AD" w:rsidRDefault="008F210C" w:rsidP="00F3107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8F210C">
              <w:rPr>
                <w:b/>
                <w:sz w:val="24"/>
                <w:szCs w:val="24"/>
              </w:rPr>
              <w:lastRenderedPageBreak/>
              <w:t>3</w:t>
            </w:r>
            <w:r w:rsidRPr="005648AD">
              <w:rPr>
                <w:sz w:val="24"/>
                <w:szCs w:val="24"/>
              </w:rPr>
              <w:t xml:space="preserve"> - laukumiem jābūt attīrītiem no sniega 9 stundu laikā, laiks tiek skaitīts no brīža, kad beidzis snigt</w:t>
            </w:r>
          </w:p>
        </w:tc>
      </w:tr>
      <w:tr w:rsidR="009D15AD" w:rsidRPr="005648AD" w14:paraId="7E315BB8" w14:textId="77777777" w:rsidTr="00C05471">
        <w:trPr>
          <w:gridAfter w:val="9"/>
          <w:wAfter w:w="7633" w:type="dxa"/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ACE51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</w:tr>
      <w:tr w:rsidR="008F210C" w:rsidRPr="005648AD" w14:paraId="7C2B013E" w14:textId="77777777" w:rsidTr="008F210C">
        <w:trPr>
          <w:trHeight w:val="300"/>
        </w:trPr>
        <w:tc>
          <w:tcPr>
            <w:tcW w:w="87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BD804" w14:textId="77777777" w:rsidR="008F210C" w:rsidRPr="005648AD" w:rsidRDefault="008F210C" w:rsidP="00F3107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  <w:r w:rsidRPr="008F210C">
              <w:rPr>
                <w:b/>
                <w:sz w:val="24"/>
                <w:szCs w:val="24"/>
              </w:rPr>
              <w:t>4</w:t>
            </w:r>
            <w:r w:rsidRPr="005648AD">
              <w:rPr>
                <w:sz w:val="24"/>
                <w:szCs w:val="24"/>
              </w:rPr>
              <w:t xml:space="preserve"> - laukumiem jābūt attīrītiem no sniega 12 stundu laikā, laiks tiek skaitīts no brīža, kad beidzis snigt</w:t>
            </w:r>
          </w:p>
        </w:tc>
      </w:tr>
      <w:tr w:rsidR="009D15AD" w:rsidRPr="005648AD" w14:paraId="29E8DE36" w14:textId="77777777" w:rsidTr="00C05471">
        <w:trPr>
          <w:gridAfter w:val="9"/>
          <w:wAfter w:w="7633" w:type="dxa"/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8A4AB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</w:tr>
      <w:tr w:rsidR="009D15AD" w:rsidRPr="005648AD" w14:paraId="0C11EC4E" w14:textId="77777777" w:rsidTr="00C05471">
        <w:trPr>
          <w:gridAfter w:val="9"/>
          <w:wAfter w:w="7633" w:type="dxa"/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A84973" w14:textId="77777777" w:rsidR="009D15AD" w:rsidRPr="005648AD" w:rsidRDefault="009D15AD" w:rsidP="005648AD">
            <w:pPr>
              <w:pStyle w:val="Pamatteksts"/>
              <w:tabs>
                <w:tab w:val="left" w:pos="7343"/>
              </w:tabs>
              <w:ind w:left="142"/>
              <w:rPr>
                <w:sz w:val="24"/>
                <w:szCs w:val="24"/>
              </w:rPr>
            </w:pPr>
          </w:p>
        </w:tc>
      </w:tr>
    </w:tbl>
    <w:p w14:paraId="7393EE39" w14:textId="77777777" w:rsidR="00B3623C" w:rsidRDefault="00B3623C">
      <w:pPr>
        <w:pStyle w:val="Pamatteksts"/>
        <w:tabs>
          <w:tab w:val="left" w:pos="7343"/>
        </w:tabs>
        <w:ind w:left="142"/>
      </w:pPr>
    </w:p>
    <w:sectPr w:rsidR="00B3623C">
      <w:pgSz w:w="11910" w:h="16840"/>
      <w:pgMar w:top="760" w:right="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imHelvetica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4025F45"/>
    <w:multiLevelType w:val="hybridMultilevel"/>
    <w:tmpl w:val="CFC09E7E"/>
    <w:lvl w:ilvl="0" w:tplc="43D0F61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D163FD7"/>
    <w:multiLevelType w:val="hybridMultilevel"/>
    <w:tmpl w:val="458EA664"/>
    <w:lvl w:ilvl="0" w:tplc="35FC8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E5BDD"/>
    <w:multiLevelType w:val="hybridMultilevel"/>
    <w:tmpl w:val="82D4A192"/>
    <w:lvl w:ilvl="0" w:tplc="ADFE76B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F3D0DFC"/>
    <w:multiLevelType w:val="multilevel"/>
    <w:tmpl w:val="61CC4222"/>
    <w:lvl w:ilvl="0">
      <w:start w:val="2"/>
      <w:numFmt w:val="decimal"/>
      <w:lvlText w:val="%1"/>
      <w:lvlJc w:val="left"/>
      <w:pPr>
        <w:ind w:left="54" w:hanging="437"/>
      </w:pPr>
      <w:rPr>
        <w:rFonts w:hint="default"/>
        <w:lang w:val="lv" w:eastAsia="lv" w:bidi="lv"/>
      </w:rPr>
    </w:lvl>
    <w:lvl w:ilvl="1">
      <w:start w:val="1"/>
      <w:numFmt w:val="decimal"/>
      <w:lvlText w:val="%1.%2."/>
      <w:lvlJc w:val="left"/>
      <w:pPr>
        <w:ind w:left="5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2">
      <w:numFmt w:val="bullet"/>
      <w:lvlText w:val="•"/>
      <w:lvlJc w:val="left"/>
      <w:pPr>
        <w:ind w:left="1442" w:hanging="437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2133" w:hanging="437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2825" w:hanging="437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3516" w:hanging="437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4207" w:hanging="437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4899" w:hanging="437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5590" w:hanging="437"/>
      </w:pPr>
      <w:rPr>
        <w:rFonts w:hint="default"/>
        <w:lang w:val="lv" w:eastAsia="lv" w:bidi="lv"/>
      </w:rPr>
    </w:lvl>
  </w:abstractNum>
  <w:abstractNum w:abstractNumId="9" w15:restartNumberingAfterBreak="0">
    <w:nsid w:val="266C2459"/>
    <w:multiLevelType w:val="hybridMultilevel"/>
    <w:tmpl w:val="969410DC"/>
    <w:lvl w:ilvl="0" w:tplc="3C865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E24"/>
    <w:multiLevelType w:val="hybridMultilevel"/>
    <w:tmpl w:val="6E66CBF2"/>
    <w:lvl w:ilvl="0" w:tplc="B4A81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C90E8C"/>
    <w:multiLevelType w:val="hybridMultilevel"/>
    <w:tmpl w:val="6F7ECA5E"/>
    <w:lvl w:ilvl="0" w:tplc="00A29D14">
      <w:start w:val="1"/>
      <w:numFmt w:val="decimal"/>
      <w:lvlText w:val="%1."/>
      <w:lvlJc w:val="left"/>
      <w:pPr>
        <w:ind w:left="5415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lv" w:eastAsia="lv" w:bidi="lv"/>
      </w:rPr>
    </w:lvl>
    <w:lvl w:ilvl="1" w:tplc="A9582456">
      <w:numFmt w:val="bullet"/>
      <w:lvlText w:val="•"/>
      <w:lvlJc w:val="left"/>
      <w:pPr>
        <w:ind w:left="5870" w:hanging="181"/>
      </w:pPr>
      <w:rPr>
        <w:rFonts w:hint="default"/>
        <w:lang w:val="lv" w:eastAsia="lv" w:bidi="lv"/>
      </w:rPr>
    </w:lvl>
    <w:lvl w:ilvl="2" w:tplc="5254C172">
      <w:numFmt w:val="bullet"/>
      <w:lvlText w:val="•"/>
      <w:lvlJc w:val="left"/>
      <w:pPr>
        <w:ind w:left="6321" w:hanging="181"/>
      </w:pPr>
      <w:rPr>
        <w:rFonts w:hint="default"/>
        <w:lang w:val="lv" w:eastAsia="lv" w:bidi="lv"/>
      </w:rPr>
    </w:lvl>
    <w:lvl w:ilvl="3" w:tplc="D4E019A4">
      <w:numFmt w:val="bullet"/>
      <w:lvlText w:val="•"/>
      <w:lvlJc w:val="left"/>
      <w:pPr>
        <w:ind w:left="6771" w:hanging="181"/>
      </w:pPr>
      <w:rPr>
        <w:rFonts w:hint="default"/>
        <w:lang w:val="lv" w:eastAsia="lv" w:bidi="lv"/>
      </w:rPr>
    </w:lvl>
    <w:lvl w:ilvl="4" w:tplc="126C0B64">
      <w:numFmt w:val="bullet"/>
      <w:lvlText w:val="•"/>
      <w:lvlJc w:val="left"/>
      <w:pPr>
        <w:ind w:left="7222" w:hanging="181"/>
      </w:pPr>
      <w:rPr>
        <w:rFonts w:hint="default"/>
        <w:lang w:val="lv" w:eastAsia="lv" w:bidi="lv"/>
      </w:rPr>
    </w:lvl>
    <w:lvl w:ilvl="5" w:tplc="71D80A42">
      <w:numFmt w:val="bullet"/>
      <w:lvlText w:val="•"/>
      <w:lvlJc w:val="left"/>
      <w:pPr>
        <w:ind w:left="7673" w:hanging="181"/>
      </w:pPr>
      <w:rPr>
        <w:rFonts w:hint="default"/>
        <w:lang w:val="lv" w:eastAsia="lv" w:bidi="lv"/>
      </w:rPr>
    </w:lvl>
    <w:lvl w:ilvl="6" w:tplc="D332E1F0">
      <w:numFmt w:val="bullet"/>
      <w:lvlText w:val="•"/>
      <w:lvlJc w:val="left"/>
      <w:pPr>
        <w:ind w:left="8123" w:hanging="181"/>
      </w:pPr>
      <w:rPr>
        <w:rFonts w:hint="default"/>
        <w:lang w:val="lv" w:eastAsia="lv" w:bidi="lv"/>
      </w:rPr>
    </w:lvl>
    <w:lvl w:ilvl="7" w:tplc="3618B5B8">
      <w:numFmt w:val="bullet"/>
      <w:lvlText w:val="•"/>
      <w:lvlJc w:val="left"/>
      <w:pPr>
        <w:ind w:left="8574" w:hanging="181"/>
      </w:pPr>
      <w:rPr>
        <w:rFonts w:hint="default"/>
        <w:lang w:val="lv" w:eastAsia="lv" w:bidi="lv"/>
      </w:rPr>
    </w:lvl>
    <w:lvl w:ilvl="8" w:tplc="D7D6B718">
      <w:numFmt w:val="bullet"/>
      <w:lvlText w:val="•"/>
      <w:lvlJc w:val="left"/>
      <w:pPr>
        <w:ind w:left="9025" w:hanging="181"/>
      </w:pPr>
      <w:rPr>
        <w:rFonts w:hint="default"/>
        <w:lang w:val="lv" w:eastAsia="lv" w:bidi="lv"/>
      </w:rPr>
    </w:lvl>
  </w:abstractNum>
  <w:abstractNum w:abstractNumId="12" w15:restartNumberingAfterBreak="0">
    <w:nsid w:val="521655AE"/>
    <w:multiLevelType w:val="multilevel"/>
    <w:tmpl w:val="99EC7CBC"/>
    <w:lvl w:ilvl="0">
      <w:start w:val="1"/>
      <w:numFmt w:val="decimal"/>
      <w:lvlText w:val="%1"/>
      <w:lvlJc w:val="left"/>
      <w:pPr>
        <w:ind w:left="54" w:hanging="451"/>
      </w:pPr>
      <w:rPr>
        <w:rFonts w:hint="default"/>
        <w:lang w:val="lv" w:eastAsia="lv" w:bidi="lv"/>
      </w:rPr>
    </w:lvl>
    <w:lvl w:ilvl="1">
      <w:start w:val="1"/>
      <w:numFmt w:val="decimal"/>
      <w:lvlText w:val="%1.%2."/>
      <w:lvlJc w:val="left"/>
      <w:pPr>
        <w:ind w:left="54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v" w:eastAsia="lv" w:bidi="lv"/>
      </w:rPr>
    </w:lvl>
    <w:lvl w:ilvl="2">
      <w:numFmt w:val="bullet"/>
      <w:lvlText w:val="•"/>
      <w:lvlJc w:val="left"/>
      <w:pPr>
        <w:ind w:left="1442" w:hanging="451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2133" w:hanging="451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2825" w:hanging="451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3516" w:hanging="451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4207" w:hanging="451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4899" w:hanging="451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5590" w:hanging="451"/>
      </w:pPr>
      <w:rPr>
        <w:rFonts w:hint="default"/>
        <w:lang w:val="lv" w:eastAsia="lv" w:bidi="lv"/>
      </w:rPr>
    </w:lvl>
  </w:abstractNum>
  <w:abstractNum w:abstractNumId="13" w15:restartNumberingAfterBreak="0">
    <w:nsid w:val="649C7BB4"/>
    <w:multiLevelType w:val="multilevel"/>
    <w:tmpl w:val="BDC48AA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4F006CE"/>
    <w:multiLevelType w:val="multilevel"/>
    <w:tmpl w:val="AB7C425E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lv" w:eastAsia="lv" w:bidi="lv"/>
      </w:rPr>
    </w:lvl>
    <w:lvl w:ilvl="1">
      <w:start w:val="1"/>
      <w:numFmt w:val="decimal"/>
      <w:lvlText w:val="%1.%2."/>
      <w:lvlJc w:val="left"/>
      <w:pPr>
        <w:ind w:left="9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lv" w:eastAsia="lv" w:bidi="lv"/>
      </w:rPr>
    </w:lvl>
    <w:lvl w:ilvl="2">
      <w:numFmt w:val="bullet"/>
      <w:lvlText w:val="•"/>
      <w:lvlJc w:val="left"/>
      <w:pPr>
        <w:ind w:left="1991" w:hanging="492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2983" w:hanging="492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3975" w:hanging="492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4967" w:hanging="492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7942" w:hanging="492"/>
      </w:pPr>
      <w:rPr>
        <w:rFonts w:hint="default"/>
        <w:lang w:val="lv" w:eastAsia="lv" w:bidi="lv"/>
      </w:rPr>
    </w:lvl>
  </w:abstractNum>
  <w:abstractNum w:abstractNumId="15" w15:restartNumberingAfterBreak="0">
    <w:nsid w:val="7E24088D"/>
    <w:multiLevelType w:val="multilevel"/>
    <w:tmpl w:val="720CAADC"/>
    <w:lvl w:ilvl="0">
      <w:start w:val="3"/>
      <w:numFmt w:val="decimal"/>
      <w:lvlText w:val="%1"/>
      <w:lvlJc w:val="left"/>
      <w:pPr>
        <w:ind w:left="54" w:hanging="514"/>
      </w:pPr>
      <w:rPr>
        <w:rFonts w:hint="default"/>
        <w:lang w:val="lv" w:eastAsia="lv" w:bidi="lv"/>
      </w:rPr>
    </w:lvl>
    <w:lvl w:ilvl="1">
      <w:start w:val="1"/>
      <w:numFmt w:val="decimal"/>
      <w:lvlText w:val="%1.%2."/>
      <w:lvlJc w:val="left"/>
      <w:pPr>
        <w:ind w:left="54" w:hanging="51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lv" w:eastAsia="lv" w:bidi="lv"/>
      </w:rPr>
    </w:lvl>
    <w:lvl w:ilvl="2">
      <w:numFmt w:val="bullet"/>
      <w:lvlText w:val="•"/>
      <w:lvlJc w:val="left"/>
      <w:pPr>
        <w:ind w:left="1442" w:hanging="514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2133" w:hanging="514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2825" w:hanging="514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3516" w:hanging="514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4207" w:hanging="514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4899" w:hanging="514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5590" w:hanging="514"/>
      </w:pPr>
      <w:rPr>
        <w:rFonts w:hint="default"/>
        <w:lang w:val="lv" w:eastAsia="lv" w:bidi="lv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1"/>
    <w:rsid w:val="00083EC3"/>
    <w:rsid w:val="000B6120"/>
    <w:rsid w:val="001E1B91"/>
    <w:rsid w:val="001F011C"/>
    <w:rsid w:val="003D1924"/>
    <w:rsid w:val="003F2EDE"/>
    <w:rsid w:val="00440CCC"/>
    <w:rsid w:val="00476F41"/>
    <w:rsid w:val="0052430B"/>
    <w:rsid w:val="00546D44"/>
    <w:rsid w:val="005648AD"/>
    <w:rsid w:val="006B52DF"/>
    <w:rsid w:val="00730654"/>
    <w:rsid w:val="007478AD"/>
    <w:rsid w:val="0085350C"/>
    <w:rsid w:val="00896326"/>
    <w:rsid w:val="008B082F"/>
    <w:rsid w:val="008F210C"/>
    <w:rsid w:val="0090349D"/>
    <w:rsid w:val="0096159B"/>
    <w:rsid w:val="0097306F"/>
    <w:rsid w:val="00991921"/>
    <w:rsid w:val="009D15AD"/>
    <w:rsid w:val="009E0616"/>
    <w:rsid w:val="00A12B92"/>
    <w:rsid w:val="00A7535C"/>
    <w:rsid w:val="00AA792C"/>
    <w:rsid w:val="00AC3E52"/>
    <w:rsid w:val="00B2305A"/>
    <w:rsid w:val="00B3623C"/>
    <w:rsid w:val="00C05471"/>
    <w:rsid w:val="00C97C51"/>
    <w:rsid w:val="00DD1E94"/>
    <w:rsid w:val="00EE71F9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C561"/>
  <w15:docId w15:val="{9B75319D-1151-4128-B3D9-019BA600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link w:val="Virsraksts1Rakstz"/>
    <w:uiPriority w:val="9"/>
    <w:qFormat/>
    <w:pPr>
      <w:ind w:left="3603" w:hanging="3349"/>
      <w:outlineLvl w:val="0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5648AD"/>
    <w:pPr>
      <w:widowControl/>
      <w:numPr>
        <w:ilvl w:val="6"/>
        <w:numId w:val="7"/>
      </w:numPr>
      <w:suppressAutoHyphens/>
      <w:autoSpaceDE/>
      <w:autoSpaceDN/>
      <w:spacing w:before="240" w:after="60"/>
      <w:outlineLvl w:val="6"/>
    </w:pPr>
    <w:rPr>
      <w:rFonts w:eastAsia="Calibri" w:cs="Calibri"/>
      <w:sz w:val="24"/>
      <w:szCs w:val="24"/>
      <w:lang w:val="lv-LV" w:eastAsia="ar-SA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5648AD"/>
    <w:pPr>
      <w:widowControl/>
      <w:numPr>
        <w:ilvl w:val="7"/>
        <w:numId w:val="7"/>
      </w:numPr>
      <w:suppressAutoHyphens/>
      <w:autoSpaceDE/>
      <w:autoSpaceDN/>
      <w:spacing w:before="240" w:after="60"/>
      <w:outlineLvl w:val="7"/>
    </w:pPr>
    <w:rPr>
      <w:rFonts w:eastAsia="Calibri" w:cs="Calibri"/>
      <w:i/>
      <w:iCs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2"/>
    <w:qFormat/>
    <w:rPr>
      <w:sz w:val="28"/>
      <w:szCs w:val="28"/>
    </w:rPr>
  </w:style>
  <w:style w:type="paragraph" w:styleId="Sarakstarindkopa">
    <w:name w:val="List Paragraph"/>
    <w:basedOn w:val="Parasts"/>
    <w:uiPriority w:val="34"/>
    <w:qFormat/>
    <w:pPr>
      <w:ind w:left="994" w:hanging="492"/>
    </w:pPr>
  </w:style>
  <w:style w:type="paragraph" w:customStyle="1" w:styleId="TableParagraph">
    <w:name w:val="Table Paragraph"/>
    <w:basedOn w:val="Parasts"/>
    <w:uiPriority w:val="1"/>
    <w:qFormat/>
    <w:pPr>
      <w:spacing w:before="43"/>
      <w:jc w:val="center"/>
    </w:pPr>
  </w:style>
  <w:style w:type="character" w:customStyle="1" w:styleId="Virsraksts7Rakstz">
    <w:name w:val="Virsraksts 7 Rakstz."/>
    <w:basedOn w:val="Noklusjumarindkopasfonts"/>
    <w:link w:val="Virsraksts7"/>
    <w:semiHidden/>
    <w:rsid w:val="005648AD"/>
    <w:rPr>
      <w:rFonts w:ascii="Times New Roman" w:eastAsia="Calibri" w:hAnsi="Times New Roman" w:cs="Calibri"/>
      <w:sz w:val="24"/>
      <w:szCs w:val="24"/>
      <w:lang w:val="lv-LV" w:eastAsia="ar-SA"/>
    </w:rPr>
  </w:style>
  <w:style w:type="character" w:customStyle="1" w:styleId="Virsraksts8Rakstz">
    <w:name w:val="Virsraksts 8 Rakstz."/>
    <w:basedOn w:val="Noklusjumarindkopasfonts"/>
    <w:link w:val="Virsraksts8"/>
    <w:semiHidden/>
    <w:rsid w:val="005648AD"/>
    <w:rPr>
      <w:rFonts w:ascii="Times New Roman" w:eastAsia="Calibri" w:hAnsi="Times New Roman" w:cs="Calibri"/>
      <w:i/>
      <w:iCs/>
      <w:sz w:val="24"/>
      <w:szCs w:val="24"/>
      <w:lang w:val="lv-LV" w:eastAsia="ar-SA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648AD"/>
    <w:rPr>
      <w:rFonts w:ascii="Times New Roman" w:eastAsia="Times New Roman" w:hAnsi="Times New Roman" w:cs="Times New Roman"/>
      <w:b/>
      <w:bCs/>
      <w:sz w:val="28"/>
      <w:szCs w:val="28"/>
      <w:lang w:val="lv" w:eastAsia="lv"/>
    </w:rPr>
  </w:style>
  <w:style w:type="character" w:styleId="Hipersaite">
    <w:name w:val="Hyperlink"/>
    <w:semiHidden/>
    <w:unhideWhenUsed/>
    <w:rsid w:val="005648AD"/>
    <w:rPr>
      <w:rFonts w:ascii="Times New Roman" w:hAnsi="Times New Roman" w:cs="Times New Roman" w:hint="default"/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648AD"/>
    <w:rPr>
      <w:color w:val="800080" w:themeColor="followedHyperlink"/>
      <w:u w:val="single"/>
    </w:rPr>
  </w:style>
  <w:style w:type="character" w:customStyle="1" w:styleId="PamattekstsRakstz2">
    <w:name w:val="Pamatteksts Rakstz.2"/>
    <w:basedOn w:val="Noklusjumarindkopasfonts"/>
    <w:link w:val="Pamatteksts"/>
    <w:rsid w:val="005648AD"/>
    <w:rPr>
      <w:rFonts w:ascii="Times New Roman" w:eastAsia="Times New Roman" w:hAnsi="Times New Roman" w:cs="Times New Roman"/>
      <w:sz w:val="28"/>
      <w:szCs w:val="28"/>
      <w:lang w:val="lv" w:eastAsia="lv"/>
    </w:rPr>
  </w:style>
  <w:style w:type="character" w:customStyle="1" w:styleId="PamattekstsRakstz">
    <w:name w:val="Pamatteksts Rakstz."/>
    <w:basedOn w:val="Noklusjumarindkopasfonts"/>
    <w:semiHidden/>
    <w:rsid w:val="005648AD"/>
    <w:rPr>
      <w:rFonts w:ascii="Calibri" w:eastAsia="Calibri" w:hAnsi="Calibri" w:cs="Times New Roman"/>
    </w:rPr>
  </w:style>
  <w:style w:type="paragraph" w:styleId="Saraksts">
    <w:name w:val="List"/>
    <w:basedOn w:val="Pamatteksts"/>
    <w:semiHidden/>
    <w:unhideWhenUsed/>
    <w:rsid w:val="005648AD"/>
    <w:pPr>
      <w:suppressAutoHyphens/>
      <w:autoSpaceDE/>
      <w:autoSpaceDN/>
      <w:spacing w:after="120"/>
    </w:pPr>
    <w:rPr>
      <w:rFonts w:eastAsia="SimSun" w:cs="Mangal"/>
      <w:kern w:val="2"/>
      <w:sz w:val="24"/>
      <w:szCs w:val="24"/>
      <w:lang w:val="lv-LV" w:eastAsia="hi-IN" w:bidi="hi-IN"/>
    </w:rPr>
  </w:style>
  <w:style w:type="paragraph" w:styleId="Pamattekstsaratkpi">
    <w:name w:val="Body Text Indent"/>
    <w:basedOn w:val="Parasts"/>
    <w:link w:val="PamattekstsaratkpiRakstz2"/>
    <w:semiHidden/>
    <w:unhideWhenUsed/>
    <w:rsid w:val="005648AD"/>
    <w:pPr>
      <w:suppressAutoHyphens/>
      <w:autoSpaceDE/>
      <w:autoSpaceDN/>
      <w:spacing w:after="120"/>
      <w:ind w:left="283"/>
    </w:pPr>
    <w:rPr>
      <w:rFonts w:eastAsia="SimSun" w:cs="Mangal"/>
      <w:kern w:val="2"/>
      <w:sz w:val="24"/>
      <w:szCs w:val="21"/>
      <w:lang w:val="lv-LV" w:eastAsia="hi-IN" w:bidi="hi-IN"/>
    </w:rPr>
  </w:style>
  <w:style w:type="character" w:customStyle="1" w:styleId="PamattekstsaratkpiRakstz2">
    <w:name w:val="Pamatteksts ar atkāpi Rakstz.2"/>
    <w:basedOn w:val="Noklusjumarindkopasfonts"/>
    <w:link w:val="Pamattekstsaratkpi"/>
    <w:semiHidden/>
    <w:rsid w:val="005648AD"/>
    <w:rPr>
      <w:rFonts w:ascii="Times New Roman" w:eastAsia="SimSun" w:hAnsi="Times New Roman" w:cs="Mangal"/>
      <w:kern w:val="2"/>
      <w:sz w:val="24"/>
      <w:szCs w:val="21"/>
      <w:lang w:val="lv-LV" w:eastAsia="hi-IN" w:bidi="hi-IN"/>
    </w:rPr>
  </w:style>
  <w:style w:type="character" w:customStyle="1" w:styleId="PamattekstsaratkpiRakstz">
    <w:name w:val="Pamatteksts ar atkāpi Rakstz."/>
    <w:basedOn w:val="Noklusjumarindkopasfonts"/>
    <w:semiHidden/>
    <w:rsid w:val="005648AD"/>
    <w:rPr>
      <w:rFonts w:ascii="Calibri" w:eastAsia="Calibri" w:hAnsi="Calibri" w:cs="Times New Roman"/>
    </w:rPr>
  </w:style>
  <w:style w:type="paragraph" w:styleId="Apakvirsraksts">
    <w:name w:val="Subtitle"/>
    <w:basedOn w:val="Parasts"/>
    <w:next w:val="Pamatteksts"/>
    <w:link w:val="ApakvirsrakstsRakstz2"/>
    <w:qFormat/>
    <w:rsid w:val="005648AD"/>
    <w:pPr>
      <w:widowControl/>
      <w:suppressAutoHyphens/>
      <w:autoSpaceDE/>
      <w:autoSpaceDN/>
      <w:jc w:val="center"/>
    </w:pPr>
    <w:rPr>
      <w:rFonts w:ascii="RimHelvetica" w:eastAsia="Calibri" w:hAnsi="RimHelvetica" w:cs="Calibri"/>
      <w:b/>
      <w:sz w:val="28"/>
      <w:szCs w:val="20"/>
      <w:lang w:val="lv-LV" w:eastAsia="ar-SA"/>
    </w:rPr>
  </w:style>
  <w:style w:type="character" w:customStyle="1" w:styleId="ApakvirsrakstsRakstz2">
    <w:name w:val="Apakšvirsraksts Rakstz.2"/>
    <w:basedOn w:val="Noklusjumarindkopasfonts"/>
    <w:link w:val="Apakvirsraksts"/>
    <w:rsid w:val="005648AD"/>
    <w:rPr>
      <w:rFonts w:ascii="RimHelvetica" w:eastAsia="Calibri" w:hAnsi="RimHelvetica" w:cs="Calibri"/>
      <w:b/>
      <w:sz w:val="28"/>
      <w:szCs w:val="20"/>
      <w:lang w:val="lv-LV" w:eastAsia="ar-SA"/>
    </w:rPr>
  </w:style>
  <w:style w:type="character" w:customStyle="1" w:styleId="ApakvirsrakstsRakstz">
    <w:name w:val="Apakšvirsraksts Rakstz."/>
    <w:basedOn w:val="Noklusjumarindkopasfonts"/>
    <w:rsid w:val="00564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teksts">
    <w:name w:val="Balloon Text"/>
    <w:basedOn w:val="Parasts"/>
    <w:link w:val="BalontekstsRakstz3"/>
    <w:semiHidden/>
    <w:unhideWhenUsed/>
    <w:rsid w:val="005648AD"/>
    <w:pPr>
      <w:suppressAutoHyphens/>
      <w:autoSpaceDE/>
      <w:autoSpaceDN/>
    </w:pPr>
    <w:rPr>
      <w:rFonts w:ascii="Tahoma" w:eastAsia="SimSun" w:hAnsi="Tahoma" w:cs="Mangal"/>
      <w:kern w:val="2"/>
      <w:sz w:val="16"/>
      <w:szCs w:val="14"/>
      <w:lang w:val="lv-LV" w:eastAsia="hi-IN" w:bidi="hi-IN"/>
    </w:rPr>
  </w:style>
  <w:style w:type="character" w:customStyle="1" w:styleId="BalontekstsRakstz3">
    <w:name w:val="Balonteksts Rakstz.3"/>
    <w:basedOn w:val="Noklusjumarindkopasfonts"/>
    <w:link w:val="Balonteksts"/>
    <w:semiHidden/>
    <w:rsid w:val="005648AD"/>
    <w:rPr>
      <w:rFonts w:ascii="Tahoma" w:eastAsia="SimSun" w:hAnsi="Tahoma" w:cs="Mangal"/>
      <w:kern w:val="2"/>
      <w:sz w:val="16"/>
      <w:szCs w:val="14"/>
      <w:lang w:val="lv-LV" w:eastAsia="hi-IN" w:bidi="hi-IN"/>
    </w:rPr>
  </w:style>
  <w:style w:type="character" w:customStyle="1" w:styleId="BalontekstsRakstz">
    <w:name w:val="Balonteksts Rakstz."/>
    <w:basedOn w:val="Noklusjumarindkopasfonts"/>
    <w:semiHidden/>
    <w:rsid w:val="005648AD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Parasts"/>
    <w:next w:val="Pamatteksts"/>
    <w:rsid w:val="005648AD"/>
    <w:pPr>
      <w:keepNext/>
      <w:suppressAutoHyphens/>
      <w:autoSpaceDE/>
      <w:autoSpaceDN/>
      <w:spacing w:before="240" w:after="120"/>
    </w:pPr>
    <w:rPr>
      <w:rFonts w:ascii="Arial" w:eastAsia="SimSun" w:hAnsi="Arial" w:cs="Mangal"/>
      <w:kern w:val="2"/>
      <w:sz w:val="28"/>
      <w:szCs w:val="28"/>
      <w:lang w:val="lv-LV" w:eastAsia="hi-IN" w:bidi="hi-IN"/>
    </w:rPr>
  </w:style>
  <w:style w:type="paragraph" w:customStyle="1" w:styleId="Parakstszemobjekta1">
    <w:name w:val="Paraksts zem objekta1"/>
    <w:basedOn w:val="Parasts"/>
    <w:rsid w:val="005648AD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val="lv-LV" w:eastAsia="ar-SA"/>
    </w:rPr>
  </w:style>
  <w:style w:type="paragraph" w:customStyle="1" w:styleId="Index">
    <w:name w:val="Index"/>
    <w:basedOn w:val="Parasts"/>
    <w:rsid w:val="005648AD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val="lv-LV" w:eastAsia="hi-IN" w:bidi="hi-IN"/>
    </w:rPr>
  </w:style>
  <w:style w:type="paragraph" w:customStyle="1" w:styleId="Caption1">
    <w:name w:val="Caption1"/>
    <w:basedOn w:val="Parasts"/>
    <w:rsid w:val="005648AD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val="lv-LV" w:eastAsia="hi-IN" w:bidi="hi-IN"/>
    </w:rPr>
  </w:style>
  <w:style w:type="paragraph" w:customStyle="1" w:styleId="TableContents">
    <w:name w:val="Table Contents"/>
    <w:basedOn w:val="Parasts"/>
    <w:rsid w:val="005648AD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val="lv-LV" w:eastAsia="hi-IN" w:bidi="hi-IN"/>
    </w:rPr>
  </w:style>
  <w:style w:type="paragraph" w:customStyle="1" w:styleId="TableHeading">
    <w:name w:val="Table Heading"/>
    <w:basedOn w:val="TableContents"/>
    <w:rsid w:val="005648AD"/>
    <w:pPr>
      <w:jc w:val="center"/>
    </w:pPr>
    <w:rPr>
      <w:b/>
      <w:bCs/>
    </w:rPr>
  </w:style>
  <w:style w:type="paragraph" w:customStyle="1" w:styleId="CommentText1">
    <w:name w:val="Comment Text1"/>
    <w:basedOn w:val="Parasts"/>
    <w:rsid w:val="005648AD"/>
    <w:pPr>
      <w:suppressAutoHyphens/>
      <w:autoSpaceDE/>
      <w:autoSpaceDN/>
    </w:pPr>
    <w:rPr>
      <w:rFonts w:eastAsia="SimSun" w:cs="Mangal"/>
      <w:kern w:val="2"/>
      <w:sz w:val="20"/>
      <w:szCs w:val="20"/>
      <w:lang w:val="lv-LV" w:eastAsia="hi-IN" w:bidi="hi-IN"/>
    </w:rPr>
  </w:style>
  <w:style w:type="paragraph" w:customStyle="1" w:styleId="CommentSubject1">
    <w:name w:val="Comment Subject1"/>
    <w:basedOn w:val="CommentText1"/>
    <w:next w:val="CommentText1"/>
    <w:rsid w:val="005648AD"/>
    <w:rPr>
      <w:b/>
      <w:bCs/>
    </w:rPr>
  </w:style>
  <w:style w:type="paragraph" w:customStyle="1" w:styleId="BalloonText1">
    <w:name w:val="Balloon Text1"/>
    <w:basedOn w:val="Parasts"/>
    <w:rsid w:val="005648AD"/>
    <w:pPr>
      <w:suppressAutoHyphens/>
      <w:autoSpaceDE/>
      <w:autoSpaceDN/>
    </w:pPr>
    <w:rPr>
      <w:rFonts w:ascii="Tahoma" w:eastAsia="SimSun" w:hAnsi="Tahoma" w:cs="Tahoma"/>
      <w:kern w:val="2"/>
      <w:sz w:val="16"/>
      <w:szCs w:val="16"/>
      <w:lang w:val="lv-LV" w:eastAsia="hi-IN" w:bidi="hi-IN"/>
    </w:rPr>
  </w:style>
  <w:style w:type="paragraph" w:customStyle="1" w:styleId="Pamattekstapirmatkpe22">
    <w:name w:val="Pamatteksta pirmā atkāpe 22"/>
    <w:basedOn w:val="Pamattekstsaratkpi"/>
    <w:rsid w:val="005648AD"/>
    <w:pPr>
      <w:ind w:firstLine="210"/>
    </w:pPr>
  </w:style>
  <w:style w:type="paragraph" w:customStyle="1" w:styleId="Pamattekstapirmatkpe21">
    <w:name w:val="Pamatteksta pirmā atkāpe 21"/>
    <w:basedOn w:val="Pamattekstsaratkpi"/>
    <w:rsid w:val="005648AD"/>
    <w:pPr>
      <w:ind w:firstLine="210"/>
    </w:pPr>
  </w:style>
  <w:style w:type="character" w:customStyle="1" w:styleId="Noklusjumarindkopasfonts3">
    <w:name w:val="Noklusējuma rindkopas fonts3"/>
    <w:rsid w:val="005648AD"/>
  </w:style>
  <w:style w:type="character" w:customStyle="1" w:styleId="WW8Num1z0">
    <w:name w:val="WW8Num1z0"/>
    <w:rsid w:val="005648AD"/>
    <w:rPr>
      <w:rFonts w:ascii="Symbol" w:hAnsi="Symbol" w:cs="OpenSymbol" w:hint="default"/>
    </w:rPr>
  </w:style>
  <w:style w:type="character" w:customStyle="1" w:styleId="WW8Num1z1">
    <w:name w:val="WW8Num1z1"/>
    <w:rsid w:val="005648AD"/>
    <w:rPr>
      <w:rFonts w:ascii="OpenSymbol" w:hAnsi="OpenSymbol" w:cs="OpenSymbol" w:hint="default"/>
    </w:rPr>
  </w:style>
  <w:style w:type="character" w:customStyle="1" w:styleId="WW8Num2z0">
    <w:name w:val="WW8Num2z0"/>
    <w:rsid w:val="005648AD"/>
    <w:rPr>
      <w:rFonts w:ascii="Symbol" w:hAnsi="Symbol" w:cs="OpenSymbol" w:hint="default"/>
    </w:rPr>
  </w:style>
  <w:style w:type="character" w:customStyle="1" w:styleId="WW8Num2z1">
    <w:name w:val="WW8Num2z1"/>
    <w:rsid w:val="005648AD"/>
    <w:rPr>
      <w:rFonts w:ascii="OpenSymbol" w:hAnsi="OpenSymbol" w:cs="OpenSymbol" w:hint="default"/>
    </w:rPr>
  </w:style>
  <w:style w:type="character" w:customStyle="1" w:styleId="Noklusjumarindkopasfonts1">
    <w:name w:val="Noklusējuma rindkopas fonts1"/>
    <w:rsid w:val="005648AD"/>
  </w:style>
  <w:style w:type="character" w:customStyle="1" w:styleId="DefaultParagraphFont1">
    <w:name w:val="Default Paragraph Font1"/>
    <w:rsid w:val="005648AD"/>
  </w:style>
  <w:style w:type="character" w:customStyle="1" w:styleId="Absatz-Standardschriftart">
    <w:name w:val="Absatz-Standardschriftart"/>
    <w:rsid w:val="005648AD"/>
  </w:style>
  <w:style w:type="character" w:customStyle="1" w:styleId="WW-DefaultParagraphFont">
    <w:name w:val="WW-Default Paragraph Font"/>
    <w:rsid w:val="005648AD"/>
  </w:style>
  <w:style w:type="character" w:customStyle="1" w:styleId="WW-DefaultParagraphFont1">
    <w:name w:val="WW-Default Paragraph Font1"/>
    <w:rsid w:val="005648AD"/>
  </w:style>
  <w:style w:type="character" w:customStyle="1" w:styleId="WW-Absatz-Standardschriftart">
    <w:name w:val="WW-Absatz-Standardschriftart"/>
    <w:rsid w:val="005648AD"/>
  </w:style>
  <w:style w:type="character" w:customStyle="1" w:styleId="WW-Absatz-Standardschriftart1">
    <w:name w:val="WW-Absatz-Standardschriftart1"/>
    <w:rsid w:val="005648AD"/>
  </w:style>
  <w:style w:type="character" w:customStyle="1" w:styleId="WW-DefaultParagraphFont11">
    <w:name w:val="WW-Default Paragraph Font11"/>
    <w:rsid w:val="005648AD"/>
  </w:style>
  <w:style w:type="character" w:customStyle="1" w:styleId="WW-Absatz-Standardschriftart11">
    <w:name w:val="WW-Absatz-Standardschriftart11"/>
    <w:rsid w:val="005648AD"/>
  </w:style>
  <w:style w:type="character" w:customStyle="1" w:styleId="WW-Absatz-Standardschriftart111">
    <w:name w:val="WW-Absatz-Standardschriftart111"/>
    <w:rsid w:val="005648AD"/>
  </w:style>
  <w:style w:type="character" w:customStyle="1" w:styleId="WW-Absatz-Standardschriftart1111">
    <w:name w:val="WW-Absatz-Standardschriftart1111"/>
    <w:rsid w:val="005648AD"/>
  </w:style>
  <w:style w:type="character" w:customStyle="1" w:styleId="WW-Absatz-Standardschriftart11111">
    <w:name w:val="WW-Absatz-Standardschriftart11111"/>
    <w:rsid w:val="005648AD"/>
  </w:style>
  <w:style w:type="character" w:customStyle="1" w:styleId="Bullets">
    <w:name w:val="Bullets"/>
    <w:rsid w:val="005648AD"/>
    <w:rPr>
      <w:rFonts w:ascii="OpenSymbol" w:eastAsia="OpenSymbol" w:hAnsi="OpenSymbol" w:cs="OpenSymbol" w:hint="default"/>
    </w:rPr>
  </w:style>
  <w:style w:type="character" w:customStyle="1" w:styleId="CommentReference1">
    <w:name w:val="Comment Reference1"/>
    <w:rsid w:val="005648AD"/>
    <w:rPr>
      <w:sz w:val="16"/>
      <w:szCs w:val="16"/>
    </w:rPr>
  </w:style>
  <w:style w:type="character" w:customStyle="1" w:styleId="NumberingSymbols">
    <w:name w:val="Numbering Symbols"/>
    <w:rsid w:val="005648AD"/>
  </w:style>
  <w:style w:type="character" w:customStyle="1" w:styleId="BalontekstsRakstz1">
    <w:name w:val="Balonteksts Rakstz.1"/>
    <w:rsid w:val="005648AD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Pamattekstapirmatkpe2Rakstz">
    <w:name w:val="Pamatteksta pirmā atkāpe 2 Rakstz."/>
    <w:rsid w:val="005648AD"/>
  </w:style>
  <w:style w:type="character" w:customStyle="1" w:styleId="Noklusjumarindkopasfonts2">
    <w:name w:val="Noklusējuma rindkopas fonts2"/>
    <w:rsid w:val="005648AD"/>
  </w:style>
  <w:style w:type="character" w:customStyle="1" w:styleId="WW-Absatz-Standardschriftart111111">
    <w:name w:val="WW-Absatz-Standardschriftart111111"/>
    <w:rsid w:val="005648AD"/>
  </w:style>
  <w:style w:type="character" w:customStyle="1" w:styleId="WW-Absatz-Standardschriftart1111111">
    <w:name w:val="WW-Absatz-Standardschriftart1111111"/>
    <w:rsid w:val="005648AD"/>
  </w:style>
  <w:style w:type="character" w:customStyle="1" w:styleId="PamattekstsRakstz1">
    <w:name w:val="Pamatteksts Rakstz.1"/>
    <w:rsid w:val="005648AD"/>
    <w:rPr>
      <w:rFonts w:ascii="SimSun" w:eastAsia="SimSun" w:hAnsi="SimSun" w:cs="Mangal" w:hint="eastAsia"/>
      <w:kern w:val="2"/>
      <w:sz w:val="24"/>
      <w:szCs w:val="24"/>
      <w:lang w:eastAsia="hi-IN" w:bidi="hi-IN"/>
    </w:rPr>
  </w:style>
  <w:style w:type="character" w:customStyle="1" w:styleId="BalontekstsRakstz2">
    <w:name w:val="Balonteksts Rakstz.2"/>
    <w:rsid w:val="005648AD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PamattekstsaratkpiRakstz1">
    <w:name w:val="Pamatteksts ar atkāpi Rakstz.1"/>
    <w:rsid w:val="005648AD"/>
    <w:rPr>
      <w:rFonts w:ascii="SimSun" w:eastAsia="SimSun" w:hAnsi="SimSun" w:cs="Mangal" w:hint="eastAsia"/>
      <w:kern w:val="2"/>
      <w:sz w:val="24"/>
      <w:szCs w:val="21"/>
      <w:lang w:eastAsia="hi-IN" w:bidi="hi-IN"/>
    </w:rPr>
  </w:style>
  <w:style w:type="character" w:customStyle="1" w:styleId="ApakvirsrakstsRakstz1">
    <w:name w:val="Apakšvirsraksts Rakstz.1"/>
    <w:rsid w:val="005648AD"/>
    <w:rPr>
      <w:rFonts w:ascii="RimHelvetica" w:eastAsia="Calibri" w:hAnsi="RimHelvetica" w:cs="Calibri" w:hint="default"/>
      <w:b/>
      <w:bCs w:val="0"/>
      <w:sz w:val="28"/>
    </w:rPr>
  </w:style>
  <w:style w:type="table" w:styleId="Reatabula">
    <w:name w:val="Table Grid"/>
    <w:basedOn w:val="Parastatabula"/>
    <w:uiPriority w:val="39"/>
    <w:rsid w:val="0056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D15AD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4631</Words>
  <Characters>2641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Mendzina</dc:creator>
  <cp:lastModifiedBy>Andris Jankovskis</cp:lastModifiedBy>
  <cp:revision>5</cp:revision>
  <dcterms:created xsi:type="dcterms:W3CDTF">2022-09-14T11:10:00Z</dcterms:created>
  <dcterms:modified xsi:type="dcterms:W3CDTF">2022-09-14T11:46:00Z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2018-10-09T00:00:00Z</vt:filetime>
  </property>
</Properties>
</file>