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02E5E" w14:textId="455438D4" w:rsidR="00FA4BF3" w:rsidRDefault="00030698" w:rsidP="009E5CC5">
      <w:pPr>
        <w:spacing w:before="70"/>
        <w:ind w:left="3325" w:right="2716"/>
        <w:jc w:val="both"/>
        <w:rPr>
          <w:sz w:val="33"/>
          <w:szCs w:val="33"/>
        </w:rPr>
      </w:pPr>
      <w:r>
        <w:rPr>
          <w:w w:val="106"/>
          <w:sz w:val="33"/>
          <w:szCs w:val="33"/>
        </w:rPr>
        <w:t>APTA</w:t>
      </w:r>
      <w:r>
        <w:rPr>
          <w:spacing w:val="3"/>
          <w:w w:val="106"/>
          <w:sz w:val="33"/>
          <w:szCs w:val="33"/>
        </w:rPr>
        <w:t>U</w:t>
      </w:r>
      <w:r>
        <w:rPr>
          <w:spacing w:val="-3"/>
          <w:w w:val="106"/>
          <w:sz w:val="33"/>
          <w:szCs w:val="33"/>
        </w:rPr>
        <w:t>J</w:t>
      </w:r>
      <w:r>
        <w:rPr>
          <w:spacing w:val="6"/>
          <w:w w:val="106"/>
          <w:sz w:val="33"/>
          <w:szCs w:val="33"/>
        </w:rPr>
        <w:t>A</w:t>
      </w:r>
      <w:r>
        <w:rPr>
          <w:w w:val="106"/>
          <w:sz w:val="33"/>
          <w:szCs w:val="33"/>
        </w:rPr>
        <w:t>S</w:t>
      </w:r>
      <w:r>
        <w:rPr>
          <w:spacing w:val="-1"/>
          <w:w w:val="106"/>
          <w:sz w:val="33"/>
          <w:szCs w:val="33"/>
        </w:rPr>
        <w:t xml:space="preserve"> </w:t>
      </w:r>
      <w:r w:rsidR="009E5CC5">
        <w:rPr>
          <w:w w:val="111"/>
          <w:sz w:val="33"/>
          <w:szCs w:val="33"/>
        </w:rPr>
        <w:t>ANKETA</w:t>
      </w:r>
    </w:p>
    <w:p w14:paraId="7842232F" w14:textId="0F1DB967" w:rsidR="00156D4E" w:rsidRDefault="000F1907" w:rsidP="008D4861">
      <w:pPr>
        <w:spacing w:before="6" w:line="242" w:lineRule="auto"/>
        <w:ind w:right="22"/>
        <w:jc w:val="both"/>
        <w:rPr>
          <w:spacing w:val="3"/>
          <w:sz w:val="22"/>
          <w:szCs w:val="22"/>
        </w:rPr>
      </w:pPr>
      <w:proofErr w:type="spellStart"/>
      <w:r>
        <w:rPr>
          <w:spacing w:val="-2"/>
          <w:w w:val="110"/>
          <w:sz w:val="22"/>
          <w:szCs w:val="22"/>
        </w:rPr>
        <w:t>S</w:t>
      </w:r>
      <w:r w:rsidR="00030698" w:rsidRPr="008A1C03">
        <w:rPr>
          <w:w w:val="110"/>
          <w:sz w:val="22"/>
          <w:szCs w:val="22"/>
        </w:rPr>
        <w:t>abi</w:t>
      </w:r>
      <w:r w:rsidR="00030698" w:rsidRPr="008A1C03">
        <w:rPr>
          <w:spacing w:val="4"/>
          <w:w w:val="110"/>
          <w:sz w:val="22"/>
          <w:szCs w:val="22"/>
        </w:rPr>
        <w:t>e</w:t>
      </w:r>
      <w:r w:rsidR="00030698" w:rsidRPr="008A1C03">
        <w:rPr>
          <w:spacing w:val="-4"/>
          <w:w w:val="110"/>
          <w:sz w:val="22"/>
          <w:szCs w:val="22"/>
        </w:rPr>
        <w:t>d</w:t>
      </w:r>
      <w:r w:rsidR="00030698" w:rsidRPr="008A1C03">
        <w:rPr>
          <w:spacing w:val="4"/>
          <w:w w:val="110"/>
          <w:sz w:val="22"/>
          <w:szCs w:val="22"/>
        </w:rPr>
        <w:t>r</w:t>
      </w:r>
      <w:r w:rsidR="00030698" w:rsidRPr="008A1C03">
        <w:rPr>
          <w:w w:val="110"/>
          <w:sz w:val="22"/>
          <w:szCs w:val="22"/>
        </w:rPr>
        <w:t>ī</w:t>
      </w:r>
      <w:r w:rsidR="00030698" w:rsidRPr="008A1C03">
        <w:rPr>
          <w:spacing w:val="-1"/>
          <w:w w:val="110"/>
          <w:sz w:val="22"/>
          <w:szCs w:val="22"/>
        </w:rPr>
        <w:t>b</w:t>
      </w:r>
      <w:r w:rsidR="00030698" w:rsidRPr="008A1C03">
        <w:rPr>
          <w:w w:val="110"/>
          <w:sz w:val="22"/>
          <w:szCs w:val="22"/>
        </w:rPr>
        <w:t>as</w:t>
      </w:r>
      <w:proofErr w:type="spellEnd"/>
      <w:r w:rsidR="00030698" w:rsidRPr="008A1C03">
        <w:rPr>
          <w:spacing w:val="6"/>
          <w:w w:val="110"/>
          <w:sz w:val="22"/>
          <w:szCs w:val="22"/>
        </w:rPr>
        <w:t xml:space="preserve"> </w:t>
      </w:r>
      <w:proofErr w:type="spellStart"/>
      <w:r w:rsidR="00030698" w:rsidRPr="008A1C03">
        <w:rPr>
          <w:sz w:val="22"/>
          <w:szCs w:val="22"/>
        </w:rPr>
        <w:t>v</w:t>
      </w:r>
      <w:r w:rsidR="00030698" w:rsidRPr="008A1C03">
        <w:rPr>
          <w:spacing w:val="-2"/>
          <w:sz w:val="22"/>
          <w:szCs w:val="22"/>
        </w:rPr>
        <w:t>i</w:t>
      </w:r>
      <w:r w:rsidR="00030698" w:rsidRPr="008A1C03">
        <w:rPr>
          <w:spacing w:val="2"/>
          <w:sz w:val="22"/>
          <w:szCs w:val="22"/>
        </w:rPr>
        <w:t>e</w:t>
      </w:r>
      <w:r w:rsidR="00030698" w:rsidRPr="008A1C03">
        <w:rPr>
          <w:spacing w:val="-1"/>
          <w:sz w:val="22"/>
          <w:szCs w:val="22"/>
        </w:rPr>
        <w:t>d</w:t>
      </w:r>
      <w:r w:rsidR="00030698" w:rsidRPr="008A1C03">
        <w:rPr>
          <w:sz w:val="22"/>
          <w:szCs w:val="22"/>
        </w:rPr>
        <w:t>okļa</w:t>
      </w:r>
      <w:proofErr w:type="spellEnd"/>
      <w:r w:rsidR="00030698" w:rsidRPr="008A1C03">
        <w:rPr>
          <w:spacing w:val="53"/>
          <w:sz w:val="22"/>
          <w:szCs w:val="22"/>
        </w:rPr>
        <w:t xml:space="preserve"> </w:t>
      </w:r>
      <w:proofErr w:type="spellStart"/>
      <w:r w:rsidR="00030698" w:rsidRPr="008A1C03">
        <w:rPr>
          <w:w w:val="110"/>
          <w:sz w:val="22"/>
          <w:szCs w:val="22"/>
        </w:rPr>
        <w:t>pa</w:t>
      </w:r>
      <w:r w:rsidR="00030698" w:rsidRPr="008A1C03">
        <w:rPr>
          <w:spacing w:val="-1"/>
          <w:w w:val="110"/>
          <w:sz w:val="22"/>
          <w:szCs w:val="22"/>
        </w:rPr>
        <w:t>u</w:t>
      </w:r>
      <w:r w:rsidR="00030698" w:rsidRPr="008A1C03">
        <w:rPr>
          <w:spacing w:val="2"/>
          <w:w w:val="110"/>
          <w:sz w:val="22"/>
          <w:szCs w:val="22"/>
        </w:rPr>
        <w:t>š</w:t>
      </w:r>
      <w:r w:rsidR="00030698" w:rsidRPr="008A1C03">
        <w:rPr>
          <w:w w:val="110"/>
          <w:sz w:val="22"/>
          <w:szCs w:val="22"/>
        </w:rPr>
        <w:t>a</w:t>
      </w:r>
      <w:r w:rsidR="00030698" w:rsidRPr="008A1C03">
        <w:rPr>
          <w:spacing w:val="-4"/>
          <w:w w:val="110"/>
          <w:sz w:val="22"/>
          <w:szCs w:val="22"/>
        </w:rPr>
        <w:t>n</w:t>
      </w:r>
      <w:r w:rsidR="00030698" w:rsidRPr="008A1C03">
        <w:rPr>
          <w:w w:val="110"/>
          <w:sz w:val="22"/>
          <w:szCs w:val="22"/>
        </w:rPr>
        <w:t>ai</w:t>
      </w:r>
      <w:proofErr w:type="spellEnd"/>
      <w:r w:rsidR="00030698" w:rsidRPr="008A1C03">
        <w:rPr>
          <w:spacing w:val="14"/>
          <w:w w:val="110"/>
          <w:sz w:val="22"/>
          <w:szCs w:val="22"/>
        </w:rPr>
        <w:t xml:space="preserve"> </w:t>
      </w:r>
      <w:r w:rsidR="00030698" w:rsidRPr="008A1C03">
        <w:rPr>
          <w:spacing w:val="-1"/>
          <w:w w:val="110"/>
          <w:sz w:val="22"/>
          <w:szCs w:val="22"/>
        </w:rPr>
        <w:t>p</w:t>
      </w:r>
      <w:r w:rsidR="00030698" w:rsidRPr="008A1C03">
        <w:rPr>
          <w:w w:val="110"/>
          <w:sz w:val="22"/>
          <w:szCs w:val="22"/>
        </w:rPr>
        <w:t>ar</w:t>
      </w:r>
      <w:r w:rsidR="00030698" w:rsidRPr="008A1C03">
        <w:rPr>
          <w:spacing w:val="25"/>
          <w:w w:val="110"/>
          <w:sz w:val="22"/>
          <w:szCs w:val="22"/>
        </w:rPr>
        <w:t xml:space="preserve"> </w:t>
      </w:r>
      <w:proofErr w:type="spellStart"/>
      <w:r w:rsidR="00030698" w:rsidRPr="008A1C03">
        <w:rPr>
          <w:w w:val="110"/>
          <w:sz w:val="22"/>
          <w:szCs w:val="22"/>
        </w:rPr>
        <w:t>b</w:t>
      </w:r>
      <w:r w:rsidR="00030698" w:rsidRPr="008A1C03">
        <w:rPr>
          <w:spacing w:val="-1"/>
          <w:w w:val="110"/>
          <w:sz w:val="22"/>
          <w:szCs w:val="22"/>
        </w:rPr>
        <w:t>ū</w:t>
      </w:r>
      <w:r w:rsidR="00030698" w:rsidRPr="008A1C03">
        <w:rPr>
          <w:w w:val="110"/>
          <w:sz w:val="22"/>
          <w:szCs w:val="22"/>
        </w:rPr>
        <w:t>vni</w:t>
      </w:r>
      <w:r w:rsidR="00030698" w:rsidRPr="008A1C03">
        <w:rPr>
          <w:spacing w:val="2"/>
          <w:w w:val="110"/>
          <w:sz w:val="22"/>
          <w:szCs w:val="22"/>
        </w:rPr>
        <w:t>e</w:t>
      </w:r>
      <w:r w:rsidR="00030698" w:rsidRPr="008A1C03">
        <w:rPr>
          <w:w w:val="110"/>
          <w:sz w:val="22"/>
          <w:szCs w:val="22"/>
        </w:rPr>
        <w:t>c</w:t>
      </w:r>
      <w:r w:rsidR="00030698" w:rsidRPr="008A1C03">
        <w:rPr>
          <w:spacing w:val="3"/>
          <w:w w:val="110"/>
          <w:sz w:val="22"/>
          <w:szCs w:val="22"/>
        </w:rPr>
        <w:t>ī</w:t>
      </w:r>
      <w:r w:rsidR="00030698" w:rsidRPr="008A1C03">
        <w:rPr>
          <w:spacing w:val="-4"/>
          <w:w w:val="110"/>
          <w:sz w:val="22"/>
          <w:szCs w:val="22"/>
        </w:rPr>
        <w:t>b</w:t>
      </w:r>
      <w:r w:rsidR="00030698" w:rsidRPr="008A1C03">
        <w:rPr>
          <w:w w:val="110"/>
          <w:sz w:val="22"/>
          <w:szCs w:val="22"/>
        </w:rPr>
        <w:t>as</w:t>
      </w:r>
      <w:proofErr w:type="spellEnd"/>
      <w:r w:rsidR="00030698" w:rsidRPr="008A1C03">
        <w:rPr>
          <w:spacing w:val="-24"/>
          <w:w w:val="110"/>
          <w:sz w:val="22"/>
          <w:szCs w:val="22"/>
        </w:rPr>
        <w:t xml:space="preserve"> </w:t>
      </w:r>
      <w:proofErr w:type="spellStart"/>
      <w:r w:rsidR="008A1C03">
        <w:rPr>
          <w:w w:val="102"/>
          <w:sz w:val="22"/>
          <w:szCs w:val="22"/>
        </w:rPr>
        <w:t>ieceri</w:t>
      </w:r>
      <w:proofErr w:type="spellEnd"/>
      <w:r w:rsidR="00030698" w:rsidRPr="008A1C03">
        <w:rPr>
          <w:spacing w:val="1"/>
          <w:sz w:val="22"/>
          <w:szCs w:val="22"/>
        </w:rPr>
        <w:t xml:space="preserve"> </w:t>
      </w:r>
      <w:r w:rsidR="00030698" w:rsidRPr="008A1C03">
        <w:rPr>
          <w:spacing w:val="2"/>
          <w:w w:val="108"/>
          <w:sz w:val="22"/>
          <w:szCs w:val="22"/>
        </w:rPr>
        <w:t>“</w:t>
      </w:r>
      <w:proofErr w:type="spellStart"/>
      <w:r w:rsidR="008A1C03">
        <w:rPr>
          <w:w w:val="108"/>
          <w:sz w:val="22"/>
          <w:szCs w:val="22"/>
        </w:rPr>
        <w:t>Transportlīdzekļu</w:t>
      </w:r>
      <w:proofErr w:type="spellEnd"/>
      <w:r w:rsidR="008A1C03">
        <w:rPr>
          <w:w w:val="108"/>
          <w:sz w:val="22"/>
          <w:szCs w:val="22"/>
        </w:rPr>
        <w:t xml:space="preserve"> </w:t>
      </w:r>
      <w:proofErr w:type="spellStart"/>
      <w:r w:rsidR="008A1C03">
        <w:rPr>
          <w:w w:val="108"/>
          <w:sz w:val="22"/>
          <w:szCs w:val="22"/>
        </w:rPr>
        <w:t>tirdzniecības</w:t>
      </w:r>
      <w:proofErr w:type="spellEnd"/>
      <w:r w:rsidR="008A1C03">
        <w:rPr>
          <w:w w:val="108"/>
          <w:sz w:val="22"/>
          <w:szCs w:val="22"/>
        </w:rPr>
        <w:t xml:space="preserve"> </w:t>
      </w:r>
      <w:proofErr w:type="spellStart"/>
      <w:r w:rsidR="008A1C03">
        <w:rPr>
          <w:w w:val="108"/>
          <w:sz w:val="22"/>
          <w:szCs w:val="22"/>
        </w:rPr>
        <w:t>vieta</w:t>
      </w:r>
      <w:proofErr w:type="spellEnd"/>
      <w:r w:rsidR="00B45383">
        <w:rPr>
          <w:w w:val="108"/>
          <w:sz w:val="22"/>
          <w:szCs w:val="22"/>
        </w:rPr>
        <w:t xml:space="preserve"> </w:t>
      </w:r>
      <w:proofErr w:type="spellStart"/>
      <w:r w:rsidR="00B45383">
        <w:rPr>
          <w:w w:val="108"/>
          <w:sz w:val="22"/>
          <w:szCs w:val="22"/>
        </w:rPr>
        <w:t>ar</w:t>
      </w:r>
      <w:proofErr w:type="spellEnd"/>
      <w:r w:rsidR="008A1C03">
        <w:rPr>
          <w:w w:val="108"/>
          <w:sz w:val="22"/>
          <w:szCs w:val="22"/>
        </w:rPr>
        <w:t xml:space="preserve"> </w:t>
      </w:r>
      <w:proofErr w:type="spellStart"/>
      <w:r w:rsidR="00444A36">
        <w:rPr>
          <w:w w:val="108"/>
          <w:sz w:val="22"/>
          <w:szCs w:val="22"/>
        </w:rPr>
        <w:t>pakalpojuma</w:t>
      </w:r>
      <w:proofErr w:type="spellEnd"/>
      <w:r w:rsidR="00444A36">
        <w:rPr>
          <w:w w:val="108"/>
          <w:sz w:val="22"/>
          <w:szCs w:val="22"/>
        </w:rPr>
        <w:t xml:space="preserve"> </w:t>
      </w:r>
      <w:proofErr w:type="spellStart"/>
      <w:r w:rsidR="00444A36">
        <w:rPr>
          <w:w w:val="108"/>
          <w:sz w:val="22"/>
          <w:szCs w:val="22"/>
        </w:rPr>
        <w:t>sniegšanas</w:t>
      </w:r>
      <w:proofErr w:type="spellEnd"/>
      <w:r w:rsidR="008A1C03">
        <w:rPr>
          <w:w w:val="108"/>
          <w:sz w:val="22"/>
          <w:szCs w:val="22"/>
        </w:rPr>
        <w:t xml:space="preserve"> </w:t>
      </w:r>
      <w:proofErr w:type="spellStart"/>
      <w:r w:rsidR="008A1C03">
        <w:rPr>
          <w:w w:val="108"/>
          <w:sz w:val="22"/>
          <w:szCs w:val="22"/>
        </w:rPr>
        <w:t>ēku</w:t>
      </w:r>
      <w:proofErr w:type="spellEnd"/>
      <w:r w:rsidR="008A109A">
        <w:rPr>
          <w:w w:val="102"/>
          <w:sz w:val="22"/>
          <w:szCs w:val="22"/>
        </w:rPr>
        <w:t xml:space="preserve"> </w:t>
      </w:r>
      <w:proofErr w:type="spellStart"/>
      <w:r w:rsidR="008A1C03">
        <w:rPr>
          <w:spacing w:val="3"/>
          <w:sz w:val="22"/>
          <w:szCs w:val="22"/>
        </w:rPr>
        <w:t>Dārza</w:t>
      </w:r>
      <w:proofErr w:type="spellEnd"/>
      <w:r w:rsidR="008A1C03">
        <w:rPr>
          <w:spacing w:val="3"/>
          <w:sz w:val="22"/>
          <w:szCs w:val="22"/>
        </w:rPr>
        <w:t xml:space="preserve"> </w:t>
      </w:r>
      <w:proofErr w:type="spellStart"/>
      <w:r w:rsidR="008A1C03">
        <w:rPr>
          <w:spacing w:val="3"/>
          <w:sz w:val="22"/>
          <w:szCs w:val="22"/>
        </w:rPr>
        <w:t>ielā</w:t>
      </w:r>
      <w:proofErr w:type="spellEnd"/>
      <w:r w:rsidR="008A1C03">
        <w:rPr>
          <w:spacing w:val="3"/>
          <w:sz w:val="22"/>
          <w:szCs w:val="22"/>
        </w:rPr>
        <w:t xml:space="preserve"> 33, </w:t>
      </w:r>
      <w:proofErr w:type="spellStart"/>
      <w:r w:rsidR="008A1C03">
        <w:rPr>
          <w:spacing w:val="3"/>
          <w:sz w:val="22"/>
          <w:szCs w:val="22"/>
        </w:rPr>
        <w:t>Ogrē</w:t>
      </w:r>
      <w:proofErr w:type="spellEnd"/>
      <w:r w:rsidR="008A1C03">
        <w:rPr>
          <w:spacing w:val="3"/>
          <w:sz w:val="22"/>
          <w:szCs w:val="22"/>
        </w:rPr>
        <w:t>, LV 5001</w:t>
      </w:r>
      <w:r w:rsidR="008A109A" w:rsidRPr="008A1C03">
        <w:rPr>
          <w:w w:val="115"/>
          <w:sz w:val="22"/>
          <w:szCs w:val="22"/>
        </w:rPr>
        <w:t>”</w:t>
      </w:r>
      <w:r w:rsidR="008A1C03">
        <w:rPr>
          <w:spacing w:val="3"/>
          <w:sz w:val="22"/>
          <w:szCs w:val="22"/>
        </w:rPr>
        <w:t>.</w:t>
      </w:r>
    </w:p>
    <w:p w14:paraId="0DD09597" w14:textId="0C1D67F7" w:rsidR="00444A36" w:rsidRDefault="008D4861" w:rsidP="0079363F">
      <w:pPr>
        <w:jc w:val="both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2A1E75" wp14:editId="2B34342A">
                <wp:simplePos x="0" y="0"/>
                <wp:positionH relativeFrom="column">
                  <wp:posOffset>3626757</wp:posOffset>
                </wp:positionH>
                <wp:positionV relativeFrom="paragraph">
                  <wp:posOffset>144961</wp:posOffset>
                </wp:positionV>
                <wp:extent cx="2334714" cy="22390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714" cy="2239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45E47C" id="Rectangle 6" o:spid="_x0000_s1026" style="position:absolute;margin-left:285.55pt;margin-top:11.4pt;width:183.85pt;height:176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" filled="f" strokecolor="red" strokeweight="2pt"/>
            </w:pict>
          </mc:Fallback>
        </mc:AlternateContent>
      </w:r>
    </w:p>
    <w:p w14:paraId="379C2BB4" w14:textId="19302D51" w:rsidR="0079363F" w:rsidRDefault="008D4861" w:rsidP="0079363F">
      <w:pPr>
        <w:jc w:val="both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4748A0" wp14:editId="6B339D9D">
                <wp:simplePos x="0" y="0"/>
                <wp:positionH relativeFrom="column">
                  <wp:posOffset>1830069</wp:posOffset>
                </wp:positionH>
                <wp:positionV relativeFrom="paragraph">
                  <wp:posOffset>1114697</wp:posOffset>
                </wp:positionV>
                <wp:extent cx="1818459" cy="21772"/>
                <wp:effectExtent l="38100" t="76200" r="29845" b="1117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459" cy="217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9A2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4.1pt;margin-top:87.75pt;width:143.2pt;height:1.7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059CFF" wp14:editId="15154D6F">
                <wp:simplePos x="0" y="0"/>
                <wp:positionH relativeFrom="column">
                  <wp:posOffset>1117600</wp:posOffset>
                </wp:positionH>
                <wp:positionV relativeFrom="paragraph">
                  <wp:posOffset>1136469</wp:posOffset>
                </wp:positionV>
                <wp:extent cx="713014" cy="500742"/>
                <wp:effectExtent l="0" t="0" r="1143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14" cy="500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22BE0" id="Rectangle 5" o:spid="_x0000_s1026" style="position:absolute;margin-left:88pt;margin-top:89.5pt;width:56.15pt;height:39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" filled="f" strokecolor="red" strokeweight="2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97A20E" wp14:editId="1F5C7825">
                <wp:simplePos x="0" y="0"/>
                <wp:positionH relativeFrom="column">
                  <wp:posOffset>1280523</wp:posOffset>
                </wp:positionH>
                <wp:positionV relativeFrom="paragraph">
                  <wp:posOffset>1348740</wp:posOffset>
                </wp:positionV>
                <wp:extent cx="103414" cy="103909"/>
                <wp:effectExtent l="0" t="0" r="11430" b="1079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" cy="10390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9473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00.85pt;margin-top:106.2pt;width:8.15pt;height: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" fillcolor="red" strokecolor="red" strokeweight="2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8DF9AA" wp14:editId="4FE5617B">
                <wp:simplePos x="0" y="0"/>
                <wp:positionH relativeFrom="column">
                  <wp:posOffset>4407709</wp:posOffset>
                </wp:positionH>
                <wp:positionV relativeFrom="paragraph">
                  <wp:posOffset>572770</wp:posOffset>
                </wp:positionV>
                <wp:extent cx="207819" cy="221673"/>
                <wp:effectExtent l="0" t="0" r="20955" b="2603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9" cy="22167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F6E3D" id="Flowchart: Connector 3" o:spid="_x0000_s1026" type="#_x0000_t120" style="position:absolute;margin-left:347.05pt;margin-top:45.1pt;width:16.35pt;height:17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" fillcolor="red" strokecolor="red" strokeweight="2pt"/>
            </w:pict>
          </mc:Fallback>
        </mc:AlternateContent>
      </w:r>
      <w:r w:rsidR="0079363F" w:rsidRPr="0079363F">
        <w:rPr>
          <w:noProof/>
          <w:lang w:val="lv-LV" w:eastAsia="lv-LV"/>
        </w:rPr>
        <w:drawing>
          <wp:inline distT="0" distB="0" distL="0" distR="0" wp14:anchorId="60D543A6" wp14:editId="13243526">
            <wp:extent cx="2438400" cy="2213113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2014" cy="221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63F">
        <w:t xml:space="preserve">                          </w:t>
      </w:r>
      <w:r>
        <w:t xml:space="preserve">    </w:t>
      </w:r>
      <w:r w:rsidR="0079363F">
        <w:t xml:space="preserve">        </w:t>
      </w:r>
      <w:r w:rsidR="0079363F" w:rsidRPr="0079363F">
        <w:rPr>
          <w:noProof/>
          <w:lang w:val="lv-LV" w:eastAsia="lv-LV"/>
        </w:rPr>
        <w:drawing>
          <wp:inline distT="0" distB="0" distL="0" distR="0" wp14:anchorId="04A129BC" wp14:editId="2B5702D4">
            <wp:extent cx="2318400" cy="2239200"/>
            <wp:effectExtent l="0" t="0" r="5715" b="889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84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9549C" w14:textId="27F437F8" w:rsidR="0079363F" w:rsidRDefault="008D4861" w:rsidP="00361F4C">
      <w:proofErr w:type="spellStart"/>
      <w:r>
        <w:t>Pieņemtie</w:t>
      </w:r>
      <w:proofErr w:type="spellEnd"/>
      <w:r>
        <w:t xml:space="preserve"> </w:t>
      </w:r>
      <w:proofErr w:type="spellStart"/>
      <w:proofErr w:type="gramStart"/>
      <w:r>
        <w:t>apzīmējumi</w:t>
      </w:r>
      <w:proofErr w:type="spellEnd"/>
      <w:r>
        <w:t xml:space="preserve"> :</w:t>
      </w:r>
      <w:proofErr w:type="gramEnd"/>
    </w:p>
    <w:p w14:paraId="2F134583" w14:textId="0C3EEA8A" w:rsidR="008D4861" w:rsidRDefault="00361F4C" w:rsidP="00361F4C">
      <w:pPr>
        <w:pStyle w:val="ListParagraph"/>
        <w:numPr>
          <w:ilvl w:val="0"/>
          <w:numId w:val="3"/>
        </w:num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081E06" wp14:editId="38532CBF">
                <wp:simplePos x="0" y="0"/>
                <wp:positionH relativeFrom="column">
                  <wp:posOffset>54429</wp:posOffset>
                </wp:positionH>
                <wp:positionV relativeFrom="paragraph">
                  <wp:posOffset>46537</wp:posOffset>
                </wp:positionV>
                <wp:extent cx="103414" cy="103909"/>
                <wp:effectExtent l="0" t="0" r="11430" b="107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" cy="10390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59195" id="Flowchart: Connector 8" o:spid="_x0000_s1026" type="#_x0000_t120" style="position:absolute;margin-left:4.3pt;margin-top:3.65pt;width:8.15pt;height: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" fillcolor="red" strokecolor="red" strokeweight="2pt"/>
            </w:pict>
          </mc:Fallback>
        </mc:AlternateContent>
      </w:r>
      <w:proofErr w:type="spellStart"/>
      <w:r w:rsidR="008D4861">
        <w:t>Projektē</w:t>
      </w:r>
      <w:r w:rsidR="008A109A">
        <w:t>tā</w:t>
      </w:r>
      <w:proofErr w:type="spellEnd"/>
      <w:r w:rsidR="008D4861">
        <w:t xml:space="preserve"> </w:t>
      </w:r>
      <w:proofErr w:type="spellStart"/>
      <w:r w:rsidR="008D4861">
        <w:t>transportlīdzekļu</w:t>
      </w:r>
      <w:proofErr w:type="spellEnd"/>
      <w:r w:rsidR="008D4861">
        <w:t xml:space="preserve"> </w:t>
      </w:r>
      <w:proofErr w:type="spellStart"/>
      <w:r w:rsidR="008D4861">
        <w:t>tirdzniecības</w:t>
      </w:r>
      <w:proofErr w:type="spellEnd"/>
      <w:r w:rsidR="008D4861">
        <w:t xml:space="preserve"> </w:t>
      </w:r>
      <w:proofErr w:type="spellStart"/>
      <w:r w:rsidR="008D4861">
        <w:t>vieta</w:t>
      </w:r>
      <w:proofErr w:type="spellEnd"/>
      <w:r w:rsidR="008D4861">
        <w:t xml:space="preserve"> </w:t>
      </w:r>
      <w:proofErr w:type="spellStart"/>
      <w:r w:rsidR="008D4861">
        <w:t>ar</w:t>
      </w:r>
      <w:proofErr w:type="spellEnd"/>
      <w:r w:rsidR="008D4861">
        <w:t xml:space="preserve"> </w:t>
      </w:r>
      <w:proofErr w:type="spellStart"/>
      <w:r w:rsidR="008D4861">
        <w:t>pakalpojuma</w:t>
      </w:r>
      <w:proofErr w:type="spellEnd"/>
      <w:r w:rsidR="008D4861">
        <w:t xml:space="preserve"> </w:t>
      </w:r>
      <w:proofErr w:type="spellStart"/>
      <w:r w:rsidR="008D4861">
        <w:t>sniegšanas</w:t>
      </w:r>
      <w:proofErr w:type="spellEnd"/>
      <w:r w:rsidR="008D4861">
        <w:t xml:space="preserve"> </w:t>
      </w:r>
      <w:proofErr w:type="spellStart"/>
      <w:r w:rsidR="008D4861">
        <w:t>ēku</w:t>
      </w:r>
      <w:proofErr w:type="spellEnd"/>
      <w:r w:rsidR="008D4861">
        <w:t>.</w:t>
      </w:r>
    </w:p>
    <w:p w14:paraId="459E5F9C" w14:textId="321ECCCE" w:rsidR="0079363F" w:rsidRDefault="0079363F" w:rsidP="0079363F">
      <w:pPr>
        <w:jc w:val="both"/>
      </w:pPr>
    </w:p>
    <w:p w14:paraId="673D41E5" w14:textId="1B045BF2" w:rsidR="00444A36" w:rsidRDefault="00444A36" w:rsidP="0079363F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 w:rsidRPr="00444A36">
        <w:rPr>
          <w:w w:val="108"/>
          <w:sz w:val="22"/>
          <w:szCs w:val="22"/>
        </w:rPr>
        <w:t>Tiek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uzsākta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publiskā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apspriešana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būvniecības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iecerei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Transportlīdzekļu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tirdzniecības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vietai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ar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pakalpojuma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sniegšanas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ēku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būvniecībai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zemes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gabalā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="008A109A">
        <w:rPr>
          <w:w w:val="108"/>
          <w:sz w:val="22"/>
          <w:szCs w:val="22"/>
        </w:rPr>
        <w:t>ar</w:t>
      </w:r>
      <w:proofErr w:type="spellEnd"/>
      <w:r w:rsidR="008A109A">
        <w:rPr>
          <w:w w:val="108"/>
          <w:sz w:val="22"/>
          <w:szCs w:val="22"/>
        </w:rPr>
        <w:t xml:space="preserve"> </w:t>
      </w:r>
      <w:proofErr w:type="spellStart"/>
      <w:r w:rsidR="008A109A">
        <w:rPr>
          <w:w w:val="108"/>
          <w:sz w:val="22"/>
          <w:szCs w:val="22"/>
        </w:rPr>
        <w:t>adresi</w:t>
      </w:r>
      <w:proofErr w:type="spellEnd"/>
      <w:r w:rsidR="008A109A">
        <w:rPr>
          <w:w w:val="108"/>
          <w:sz w:val="22"/>
          <w:szCs w:val="22"/>
        </w:rPr>
        <w:t xml:space="preserve"> </w:t>
      </w:r>
      <w:proofErr w:type="spellStart"/>
      <w:r w:rsidR="006400C4">
        <w:rPr>
          <w:w w:val="108"/>
          <w:sz w:val="22"/>
          <w:szCs w:val="22"/>
        </w:rPr>
        <w:t>Dārza</w:t>
      </w:r>
      <w:proofErr w:type="spellEnd"/>
      <w:r w:rsidR="006400C4">
        <w:rPr>
          <w:w w:val="108"/>
          <w:sz w:val="22"/>
          <w:szCs w:val="22"/>
        </w:rPr>
        <w:t xml:space="preserve"> </w:t>
      </w:r>
      <w:proofErr w:type="spellStart"/>
      <w:r w:rsidR="006400C4">
        <w:rPr>
          <w:w w:val="108"/>
          <w:sz w:val="22"/>
          <w:szCs w:val="22"/>
        </w:rPr>
        <w:t>iel</w:t>
      </w:r>
      <w:r w:rsidR="008A109A">
        <w:rPr>
          <w:w w:val="108"/>
          <w:sz w:val="22"/>
          <w:szCs w:val="22"/>
        </w:rPr>
        <w:t>a</w:t>
      </w:r>
      <w:proofErr w:type="spellEnd"/>
      <w:r w:rsidR="006400C4">
        <w:rPr>
          <w:w w:val="108"/>
          <w:sz w:val="22"/>
          <w:szCs w:val="22"/>
        </w:rPr>
        <w:t xml:space="preserve"> 33, Ogr</w:t>
      </w:r>
      <w:r w:rsidR="008A109A">
        <w:rPr>
          <w:w w:val="108"/>
          <w:sz w:val="22"/>
          <w:szCs w:val="22"/>
        </w:rPr>
        <w:t>e</w:t>
      </w:r>
      <w:r w:rsidR="006400C4">
        <w:rPr>
          <w:w w:val="108"/>
          <w:sz w:val="22"/>
          <w:szCs w:val="22"/>
        </w:rPr>
        <w:t xml:space="preserve">, </w:t>
      </w:r>
      <w:proofErr w:type="spellStart"/>
      <w:r w:rsidRPr="00444A36">
        <w:rPr>
          <w:w w:val="108"/>
          <w:sz w:val="22"/>
          <w:szCs w:val="22"/>
        </w:rPr>
        <w:t>kadastra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apz</w:t>
      </w:r>
      <w:proofErr w:type="spellEnd"/>
      <w:r w:rsidRPr="00444A36">
        <w:rPr>
          <w:w w:val="108"/>
          <w:sz w:val="22"/>
          <w:szCs w:val="22"/>
        </w:rPr>
        <w:t xml:space="preserve">. </w:t>
      </w:r>
      <w:r w:rsidR="006400C4" w:rsidRPr="006400C4">
        <w:rPr>
          <w:w w:val="108"/>
          <w:sz w:val="22"/>
          <w:szCs w:val="22"/>
        </w:rPr>
        <w:t>74010050206</w:t>
      </w:r>
      <w:r w:rsidRPr="00444A36">
        <w:rPr>
          <w:w w:val="108"/>
          <w:sz w:val="22"/>
          <w:szCs w:val="22"/>
        </w:rPr>
        <w:t xml:space="preserve">. </w:t>
      </w:r>
    </w:p>
    <w:p w14:paraId="48676A5D" w14:textId="77777777" w:rsidR="00444A36" w:rsidRDefault="00444A36" w:rsidP="0079363F">
      <w:pPr>
        <w:spacing w:line="276" w:lineRule="auto"/>
        <w:jc w:val="both"/>
        <w:rPr>
          <w:w w:val="108"/>
          <w:sz w:val="22"/>
          <w:szCs w:val="22"/>
        </w:rPr>
      </w:pPr>
    </w:p>
    <w:p w14:paraId="4CD3EC9A" w14:textId="193A42A3" w:rsidR="006400C4" w:rsidRDefault="00444A36" w:rsidP="0079363F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 w:rsidRPr="00444A36">
        <w:rPr>
          <w:w w:val="108"/>
          <w:sz w:val="22"/>
          <w:szCs w:val="22"/>
        </w:rPr>
        <w:t>Būvniecības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ierosinātājs</w:t>
      </w:r>
      <w:proofErr w:type="spellEnd"/>
      <w:r w:rsidRPr="00444A36">
        <w:rPr>
          <w:w w:val="108"/>
          <w:sz w:val="22"/>
          <w:szCs w:val="22"/>
        </w:rPr>
        <w:t xml:space="preserve">: </w:t>
      </w:r>
      <w:proofErr w:type="spellStart"/>
      <w:r w:rsidR="006400C4">
        <w:rPr>
          <w:w w:val="108"/>
          <w:sz w:val="22"/>
          <w:szCs w:val="22"/>
        </w:rPr>
        <w:t>Armands</w:t>
      </w:r>
      <w:proofErr w:type="spellEnd"/>
      <w:r w:rsidR="006400C4">
        <w:rPr>
          <w:w w:val="108"/>
          <w:sz w:val="22"/>
          <w:szCs w:val="22"/>
        </w:rPr>
        <w:t xml:space="preserve"> </w:t>
      </w:r>
      <w:proofErr w:type="spellStart"/>
      <w:r w:rsidR="006400C4">
        <w:rPr>
          <w:w w:val="108"/>
          <w:sz w:val="22"/>
          <w:szCs w:val="22"/>
        </w:rPr>
        <w:t>Dumpis</w:t>
      </w:r>
      <w:proofErr w:type="spellEnd"/>
      <w:r w:rsidR="008A109A">
        <w:rPr>
          <w:w w:val="108"/>
          <w:sz w:val="22"/>
          <w:szCs w:val="22"/>
        </w:rPr>
        <w:t>;</w:t>
      </w:r>
      <w:r w:rsidR="006400C4">
        <w:rPr>
          <w:w w:val="108"/>
          <w:sz w:val="22"/>
          <w:szCs w:val="22"/>
        </w:rPr>
        <w:t xml:space="preserve"> </w:t>
      </w:r>
      <w:r w:rsidR="008A109A">
        <w:rPr>
          <w:w w:val="108"/>
          <w:sz w:val="22"/>
          <w:szCs w:val="22"/>
        </w:rPr>
        <w:t>m</w:t>
      </w:r>
      <w:r w:rsidR="006400C4">
        <w:rPr>
          <w:w w:val="108"/>
          <w:sz w:val="22"/>
          <w:szCs w:val="22"/>
        </w:rPr>
        <w:t>ob.</w:t>
      </w:r>
      <w:r w:rsidR="008A109A">
        <w:rPr>
          <w:w w:val="108"/>
          <w:sz w:val="22"/>
          <w:szCs w:val="22"/>
        </w:rPr>
        <w:t>t</w:t>
      </w:r>
      <w:r w:rsidR="006400C4">
        <w:rPr>
          <w:w w:val="108"/>
          <w:sz w:val="22"/>
          <w:szCs w:val="22"/>
        </w:rPr>
        <w:t>el. +37129204531</w:t>
      </w:r>
      <w:r w:rsidR="008A109A">
        <w:rPr>
          <w:w w:val="108"/>
          <w:sz w:val="22"/>
          <w:szCs w:val="22"/>
        </w:rPr>
        <w:t>;</w:t>
      </w:r>
      <w:r w:rsidR="006400C4">
        <w:rPr>
          <w:w w:val="108"/>
          <w:sz w:val="22"/>
          <w:szCs w:val="22"/>
        </w:rPr>
        <w:t xml:space="preserve"> </w:t>
      </w:r>
      <w:proofErr w:type="spellStart"/>
      <w:r w:rsidR="00C375A5" w:rsidRPr="00444A36">
        <w:rPr>
          <w:w w:val="108"/>
          <w:sz w:val="22"/>
          <w:szCs w:val="22"/>
        </w:rPr>
        <w:t>elektronisk</w:t>
      </w:r>
      <w:r w:rsidR="00C375A5">
        <w:rPr>
          <w:w w:val="108"/>
          <w:sz w:val="22"/>
          <w:szCs w:val="22"/>
        </w:rPr>
        <w:t>ā</w:t>
      </w:r>
      <w:proofErr w:type="spellEnd"/>
      <w:r w:rsidR="00C375A5" w:rsidRPr="00444A36">
        <w:rPr>
          <w:w w:val="108"/>
          <w:sz w:val="22"/>
          <w:szCs w:val="22"/>
        </w:rPr>
        <w:t xml:space="preserve"> past</w:t>
      </w:r>
      <w:r w:rsidR="00C375A5">
        <w:rPr>
          <w:w w:val="108"/>
          <w:sz w:val="22"/>
          <w:szCs w:val="22"/>
        </w:rPr>
        <w:t xml:space="preserve">a </w:t>
      </w:r>
      <w:proofErr w:type="spellStart"/>
      <w:r w:rsidR="00C375A5">
        <w:rPr>
          <w:w w:val="108"/>
          <w:sz w:val="22"/>
          <w:szCs w:val="22"/>
        </w:rPr>
        <w:t>adrese</w:t>
      </w:r>
      <w:proofErr w:type="spellEnd"/>
      <w:r w:rsidR="00C375A5">
        <w:rPr>
          <w:w w:val="108"/>
          <w:sz w:val="22"/>
          <w:szCs w:val="22"/>
        </w:rPr>
        <w:t xml:space="preserve"> </w:t>
      </w:r>
      <w:r w:rsidR="006400C4">
        <w:rPr>
          <w:w w:val="108"/>
          <w:sz w:val="22"/>
          <w:szCs w:val="22"/>
        </w:rPr>
        <w:t xml:space="preserve">– </w:t>
      </w:r>
      <w:hyperlink r:id="rId9" w:history="1">
        <w:r w:rsidR="007728D4" w:rsidRPr="003F11CA">
          <w:rPr>
            <w:rStyle w:val="Hyperlink"/>
            <w:w w:val="108"/>
            <w:sz w:val="22"/>
            <w:szCs w:val="22"/>
          </w:rPr>
          <w:t>armandsdumpis@inbox.lv</w:t>
        </w:r>
      </w:hyperlink>
      <w:r w:rsidR="00C375A5">
        <w:rPr>
          <w:w w:val="108"/>
          <w:sz w:val="22"/>
          <w:szCs w:val="22"/>
        </w:rPr>
        <w:t>.</w:t>
      </w:r>
    </w:p>
    <w:p w14:paraId="3D47A2D9" w14:textId="77777777" w:rsidR="007728D4" w:rsidRDefault="007728D4" w:rsidP="0079363F">
      <w:pPr>
        <w:spacing w:line="276" w:lineRule="auto"/>
        <w:jc w:val="both"/>
        <w:rPr>
          <w:w w:val="108"/>
          <w:sz w:val="22"/>
          <w:szCs w:val="22"/>
        </w:rPr>
      </w:pPr>
    </w:p>
    <w:p w14:paraId="25F56D7D" w14:textId="61B8E210" w:rsidR="006400C4" w:rsidRPr="00C375A5" w:rsidRDefault="00444A36" w:rsidP="0079363F">
      <w:pPr>
        <w:spacing w:line="276" w:lineRule="auto"/>
        <w:jc w:val="both"/>
        <w:rPr>
          <w:w w:val="108"/>
          <w:sz w:val="22"/>
          <w:szCs w:val="22"/>
          <w:lang w:val="lv-LV"/>
        </w:rPr>
      </w:pPr>
      <w:proofErr w:type="spellStart"/>
      <w:r w:rsidRPr="00444A36">
        <w:rPr>
          <w:w w:val="108"/>
          <w:sz w:val="22"/>
          <w:szCs w:val="22"/>
        </w:rPr>
        <w:t>Būvprojekta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izstrādātājs</w:t>
      </w:r>
      <w:proofErr w:type="spellEnd"/>
      <w:r w:rsidRPr="00444A36">
        <w:rPr>
          <w:w w:val="108"/>
          <w:sz w:val="22"/>
          <w:szCs w:val="22"/>
        </w:rPr>
        <w:t xml:space="preserve">: </w:t>
      </w:r>
      <w:proofErr w:type="spellStart"/>
      <w:r w:rsidR="006400C4">
        <w:rPr>
          <w:w w:val="108"/>
          <w:sz w:val="22"/>
          <w:szCs w:val="22"/>
        </w:rPr>
        <w:t>Arhitekts</w:t>
      </w:r>
      <w:proofErr w:type="spellEnd"/>
      <w:r w:rsidR="006400C4">
        <w:rPr>
          <w:w w:val="108"/>
          <w:sz w:val="22"/>
          <w:szCs w:val="22"/>
        </w:rPr>
        <w:t xml:space="preserve"> </w:t>
      </w:r>
      <w:proofErr w:type="spellStart"/>
      <w:r w:rsidR="006400C4">
        <w:rPr>
          <w:w w:val="108"/>
          <w:sz w:val="22"/>
          <w:szCs w:val="22"/>
        </w:rPr>
        <w:t>Artūrs</w:t>
      </w:r>
      <w:proofErr w:type="spellEnd"/>
      <w:r w:rsidR="006400C4">
        <w:rPr>
          <w:w w:val="108"/>
          <w:sz w:val="22"/>
          <w:szCs w:val="22"/>
        </w:rPr>
        <w:t xml:space="preserve"> Vanags, </w:t>
      </w:r>
      <w:r w:rsidR="008A109A">
        <w:rPr>
          <w:w w:val="108"/>
          <w:sz w:val="22"/>
          <w:szCs w:val="22"/>
        </w:rPr>
        <w:t>S</w:t>
      </w:r>
      <w:r w:rsidR="006400C4">
        <w:rPr>
          <w:w w:val="108"/>
          <w:sz w:val="22"/>
          <w:szCs w:val="22"/>
        </w:rPr>
        <w:t>ert.</w:t>
      </w:r>
      <w:r w:rsidR="008A109A">
        <w:rPr>
          <w:w w:val="108"/>
          <w:sz w:val="22"/>
          <w:szCs w:val="22"/>
        </w:rPr>
        <w:t>n</w:t>
      </w:r>
      <w:r w:rsidR="0012274F">
        <w:rPr>
          <w:w w:val="108"/>
          <w:sz w:val="22"/>
          <w:szCs w:val="22"/>
        </w:rPr>
        <w:t>r</w:t>
      </w:r>
      <w:r w:rsidR="006400C4">
        <w:rPr>
          <w:w w:val="108"/>
          <w:sz w:val="22"/>
          <w:szCs w:val="22"/>
        </w:rPr>
        <w:t xml:space="preserve">. </w:t>
      </w:r>
      <w:r w:rsidR="008A109A">
        <w:rPr>
          <w:w w:val="108"/>
          <w:sz w:val="22"/>
          <w:szCs w:val="22"/>
        </w:rPr>
        <w:t>1-</w:t>
      </w:r>
      <w:r w:rsidR="00F520BB">
        <w:rPr>
          <w:w w:val="108"/>
          <w:sz w:val="22"/>
          <w:szCs w:val="22"/>
        </w:rPr>
        <w:t>00583</w:t>
      </w:r>
      <w:bookmarkStart w:id="0" w:name="_GoBack"/>
      <w:bookmarkEnd w:id="0"/>
      <w:r w:rsidR="008A109A">
        <w:rPr>
          <w:w w:val="108"/>
          <w:sz w:val="22"/>
          <w:szCs w:val="22"/>
        </w:rPr>
        <w:t>;</w:t>
      </w:r>
      <w:r w:rsidR="006400C4">
        <w:rPr>
          <w:w w:val="108"/>
          <w:sz w:val="22"/>
          <w:szCs w:val="22"/>
        </w:rPr>
        <w:t xml:space="preserve"> </w:t>
      </w:r>
      <w:r w:rsidR="008A109A">
        <w:rPr>
          <w:w w:val="108"/>
          <w:sz w:val="22"/>
          <w:szCs w:val="22"/>
        </w:rPr>
        <w:t>m</w:t>
      </w:r>
      <w:r w:rsidR="006400C4">
        <w:rPr>
          <w:w w:val="108"/>
          <w:sz w:val="22"/>
          <w:szCs w:val="22"/>
        </w:rPr>
        <w:t>ob.</w:t>
      </w:r>
      <w:r w:rsidR="008A109A">
        <w:rPr>
          <w:w w:val="108"/>
          <w:sz w:val="22"/>
          <w:szCs w:val="22"/>
        </w:rPr>
        <w:t>t</w:t>
      </w:r>
      <w:r w:rsidR="006400C4">
        <w:rPr>
          <w:w w:val="108"/>
          <w:sz w:val="22"/>
          <w:szCs w:val="22"/>
        </w:rPr>
        <w:t>el. +37127548770</w:t>
      </w:r>
      <w:r w:rsidR="00C375A5">
        <w:rPr>
          <w:w w:val="108"/>
          <w:sz w:val="22"/>
          <w:szCs w:val="22"/>
        </w:rPr>
        <w:t xml:space="preserve">; </w:t>
      </w:r>
      <w:proofErr w:type="spellStart"/>
      <w:r w:rsidR="00C375A5" w:rsidRPr="00444A36">
        <w:rPr>
          <w:w w:val="108"/>
          <w:sz w:val="22"/>
          <w:szCs w:val="22"/>
        </w:rPr>
        <w:t>elektronisk</w:t>
      </w:r>
      <w:r w:rsidR="00C375A5">
        <w:rPr>
          <w:w w:val="108"/>
          <w:sz w:val="22"/>
          <w:szCs w:val="22"/>
        </w:rPr>
        <w:t>ā</w:t>
      </w:r>
      <w:proofErr w:type="spellEnd"/>
      <w:r w:rsidR="00C375A5" w:rsidRPr="00444A36">
        <w:rPr>
          <w:w w:val="108"/>
          <w:sz w:val="22"/>
          <w:szCs w:val="22"/>
        </w:rPr>
        <w:t xml:space="preserve"> past</w:t>
      </w:r>
      <w:r w:rsidR="00C375A5">
        <w:rPr>
          <w:w w:val="108"/>
          <w:sz w:val="22"/>
          <w:szCs w:val="22"/>
        </w:rPr>
        <w:t xml:space="preserve">a </w:t>
      </w:r>
      <w:proofErr w:type="spellStart"/>
      <w:r w:rsidR="00C375A5">
        <w:rPr>
          <w:w w:val="108"/>
          <w:sz w:val="22"/>
          <w:szCs w:val="22"/>
        </w:rPr>
        <w:t>adrese</w:t>
      </w:r>
      <w:proofErr w:type="spellEnd"/>
      <w:r w:rsidR="00C375A5">
        <w:rPr>
          <w:w w:val="108"/>
          <w:sz w:val="22"/>
          <w:szCs w:val="22"/>
        </w:rPr>
        <w:t xml:space="preserve"> – arturs_vanags@inbox.lv.</w:t>
      </w:r>
    </w:p>
    <w:p w14:paraId="7674AEF5" w14:textId="6C87F9BE" w:rsidR="006400C4" w:rsidRDefault="006400C4" w:rsidP="0079363F">
      <w:pPr>
        <w:spacing w:line="276" w:lineRule="auto"/>
        <w:jc w:val="both"/>
        <w:rPr>
          <w:w w:val="108"/>
          <w:sz w:val="22"/>
          <w:szCs w:val="22"/>
        </w:rPr>
      </w:pPr>
    </w:p>
    <w:p w14:paraId="202A5EDE" w14:textId="778A9B92" w:rsidR="00E46C5E" w:rsidRDefault="00E46C5E" w:rsidP="00E46C5E">
      <w:pPr>
        <w:spacing w:line="276" w:lineRule="auto"/>
        <w:ind w:firstLine="720"/>
        <w:jc w:val="both"/>
        <w:rPr>
          <w:w w:val="108"/>
          <w:sz w:val="22"/>
          <w:szCs w:val="22"/>
        </w:rPr>
      </w:pPr>
      <w:proofErr w:type="spellStart"/>
      <w:r w:rsidRPr="00444A36">
        <w:rPr>
          <w:w w:val="108"/>
          <w:sz w:val="22"/>
          <w:szCs w:val="22"/>
        </w:rPr>
        <w:t>Būvniecības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ieceres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publiskās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apspriešanas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noteiktais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laiks</w:t>
      </w:r>
      <w:proofErr w:type="spellEnd"/>
      <w:r w:rsidRPr="00444A36">
        <w:rPr>
          <w:w w:val="108"/>
          <w:sz w:val="22"/>
          <w:szCs w:val="22"/>
        </w:rPr>
        <w:t xml:space="preserve"> no </w:t>
      </w:r>
      <w:r>
        <w:rPr>
          <w:w w:val="108"/>
          <w:sz w:val="22"/>
          <w:szCs w:val="22"/>
        </w:rPr>
        <w:t>15.08</w:t>
      </w:r>
      <w:r w:rsidRPr="00444A36">
        <w:rPr>
          <w:w w:val="108"/>
          <w:sz w:val="22"/>
          <w:szCs w:val="22"/>
        </w:rPr>
        <w:t xml:space="preserve">.2022. </w:t>
      </w:r>
      <w:proofErr w:type="spellStart"/>
      <w:r w:rsidRPr="00444A36">
        <w:rPr>
          <w:w w:val="108"/>
          <w:sz w:val="22"/>
          <w:szCs w:val="22"/>
        </w:rPr>
        <w:t>līdz</w:t>
      </w:r>
      <w:proofErr w:type="spellEnd"/>
      <w:r w:rsidRPr="00444A36">
        <w:rPr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16.09</w:t>
      </w:r>
      <w:r w:rsidRPr="00444A36">
        <w:rPr>
          <w:w w:val="108"/>
          <w:sz w:val="22"/>
          <w:szCs w:val="22"/>
        </w:rPr>
        <w:t>.2022.</w:t>
      </w:r>
    </w:p>
    <w:p w14:paraId="7475DA8F" w14:textId="02D9CCCA" w:rsidR="00D978AB" w:rsidRDefault="008A109A" w:rsidP="00653DF4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>
        <w:rPr>
          <w:w w:val="108"/>
          <w:sz w:val="22"/>
          <w:szCs w:val="22"/>
        </w:rPr>
        <w:t>A</w:t>
      </w:r>
      <w:r w:rsidR="00444A36" w:rsidRPr="00444A36">
        <w:rPr>
          <w:w w:val="108"/>
          <w:sz w:val="22"/>
          <w:szCs w:val="22"/>
        </w:rPr>
        <w:t>r</w:t>
      </w:r>
      <w:proofErr w:type="spellEnd"/>
      <w:r w:rsidR="00444A36" w:rsidRPr="00444A36">
        <w:rPr>
          <w:w w:val="108"/>
          <w:sz w:val="22"/>
          <w:szCs w:val="22"/>
        </w:rPr>
        <w:t xml:space="preserve"> </w:t>
      </w:r>
      <w:proofErr w:type="spellStart"/>
      <w:r w:rsidR="00444A36" w:rsidRPr="00444A36">
        <w:rPr>
          <w:w w:val="108"/>
          <w:sz w:val="22"/>
          <w:szCs w:val="22"/>
        </w:rPr>
        <w:t>būvniecības</w:t>
      </w:r>
      <w:proofErr w:type="spellEnd"/>
      <w:r w:rsidR="00444A36"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ieceres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dokumentāciju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var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iepazīties</w:t>
      </w:r>
      <w:proofErr w:type="spellEnd"/>
      <w:r w:rsidRPr="00444A36">
        <w:rPr>
          <w:w w:val="108"/>
          <w:sz w:val="22"/>
          <w:szCs w:val="22"/>
        </w:rPr>
        <w:t xml:space="preserve"> </w:t>
      </w:r>
      <w:r w:rsidR="00444A36" w:rsidRPr="00444A36">
        <w:rPr>
          <w:w w:val="108"/>
          <w:sz w:val="22"/>
          <w:szCs w:val="22"/>
        </w:rPr>
        <w:t xml:space="preserve">Ogres novada </w:t>
      </w:r>
      <w:proofErr w:type="spellStart"/>
      <w:r w:rsidR="00444A36" w:rsidRPr="00444A36">
        <w:rPr>
          <w:w w:val="108"/>
          <w:sz w:val="22"/>
          <w:szCs w:val="22"/>
        </w:rPr>
        <w:t>pašvaldības</w:t>
      </w:r>
      <w:proofErr w:type="spellEnd"/>
      <w:r w:rsidR="00444A36" w:rsidRPr="00444A36">
        <w:rPr>
          <w:w w:val="108"/>
          <w:sz w:val="22"/>
          <w:szCs w:val="22"/>
        </w:rPr>
        <w:t xml:space="preserve"> </w:t>
      </w:r>
      <w:proofErr w:type="spellStart"/>
      <w:r w:rsidR="00444A36" w:rsidRPr="00444A36">
        <w:rPr>
          <w:w w:val="108"/>
          <w:sz w:val="22"/>
          <w:szCs w:val="22"/>
        </w:rPr>
        <w:t>ēk</w:t>
      </w:r>
      <w:r w:rsidR="0012274F">
        <w:rPr>
          <w:w w:val="108"/>
          <w:sz w:val="22"/>
          <w:szCs w:val="22"/>
        </w:rPr>
        <w:t>ā</w:t>
      </w:r>
      <w:proofErr w:type="spellEnd"/>
      <w:r w:rsidR="00444A36" w:rsidRPr="00444A36">
        <w:rPr>
          <w:w w:val="108"/>
          <w:sz w:val="22"/>
          <w:szCs w:val="22"/>
        </w:rPr>
        <w:t xml:space="preserve"> </w:t>
      </w:r>
      <w:proofErr w:type="spellStart"/>
      <w:r w:rsidR="00444A36" w:rsidRPr="00444A36">
        <w:rPr>
          <w:w w:val="108"/>
          <w:sz w:val="22"/>
          <w:szCs w:val="22"/>
        </w:rPr>
        <w:t>Brīvības</w:t>
      </w:r>
      <w:proofErr w:type="spellEnd"/>
      <w:r w:rsidR="00444A36" w:rsidRPr="00444A36">
        <w:rPr>
          <w:w w:val="108"/>
          <w:sz w:val="22"/>
          <w:szCs w:val="22"/>
        </w:rPr>
        <w:t xml:space="preserve"> </w:t>
      </w:r>
      <w:proofErr w:type="spellStart"/>
      <w:r w:rsidR="00444A36" w:rsidRPr="00444A36">
        <w:rPr>
          <w:w w:val="108"/>
          <w:sz w:val="22"/>
          <w:szCs w:val="22"/>
        </w:rPr>
        <w:t>ielā</w:t>
      </w:r>
      <w:proofErr w:type="spellEnd"/>
      <w:r w:rsidR="00444A36" w:rsidRPr="00444A36">
        <w:rPr>
          <w:w w:val="108"/>
          <w:sz w:val="22"/>
          <w:szCs w:val="22"/>
        </w:rPr>
        <w:t xml:space="preserve"> 33, </w:t>
      </w:r>
      <w:proofErr w:type="spellStart"/>
      <w:r w:rsidR="00444A36" w:rsidRPr="00444A36">
        <w:rPr>
          <w:w w:val="108"/>
          <w:sz w:val="22"/>
          <w:szCs w:val="22"/>
        </w:rPr>
        <w:t>Ogrē</w:t>
      </w:r>
      <w:proofErr w:type="spellEnd"/>
      <w:r w:rsidR="00444A36" w:rsidRPr="00444A36">
        <w:rPr>
          <w:w w:val="108"/>
          <w:sz w:val="22"/>
          <w:szCs w:val="22"/>
        </w:rPr>
        <w:t xml:space="preserve">, </w:t>
      </w:r>
      <w:proofErr w:type="spellStart"/>
      <w:r w:rsidR="00444A36" w:rsidRPr="00444A36">
        <w:rPr>
          <w:w w:val="108"/>
          <w:sz w:val="22"/>
          <w:szCs w:val="22"/>
        </w:rPr>
        <w:t>kā</w:t>
      </w:r>
      <w:proofErr w:type="spellEnd"/>
      <w:r w:rsidR="00444A36" w:rsidRPr="00444A36">
        <w:rPr>
          <w:w w:val="108"/>
          <w:sz w:val="22"/>
          <w:szCs w:val="22"/>
        </w:rPr>
        <w:t xml:space="preserve"> </w:t>
      </w:r>
      <w:proofErr w:type="spellStart"/>
      <w:r w:rsidR="00444A36" w:rsidRPr="00444A36">
        <w:rPr>
          <w:w w:val="108"/>
          <w:sz w:val="22"/>
          <w:szCs w:val="22"/>
        </w:rPr>
        <w:t>arī</w:t>
      </w:r>
      <w:proofErr w:type="spellEnd"/>
      <w:r w:rsidR="00444A36"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būvniecības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ieceres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atrašanās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vietā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 w:rsidR="00D978AB">
        <w:rPr>
          <w:w w:val="108"/>
          <w:sz w:val="22"/>
          <w:szCs w:val="22"/>
        </w:rPr>
        <w:t>Dārza</w:t>
      </w:r>
      <w:proofErr w:type="spellEnd"/>
      <w:r w:rsidR="00D978AB">
        <w:rPr>
          <w:w w:val="108"/>
          <w:sz w:val="22"/>
          <w:szCs w:val="22"/>
        </w:rPr>
        <w:t xml:space="preserve"> </w:t>
      </w:r>
      <w:proofErr w:type="spellStart"/>
      <w:r w:rsidR="00D978AB">
        <w:rPr>
          <w:w w:val="108"/>
          <w:sz w:val="22"/>
          <w:szCs w:val="22"/>
        </w:rPr>
        <w:t>ielā</w:t>
      </w:r>
      <w:proofErr w:type="spellEnd"/>
      <w:r w:rsidR="00D978AB">
        <w:rPr>
          <w:w w:val="108"/>
          <w:sz w:val="22"/>
          <w:szCs w:val="22"/>
        </w:rPr>
        <w:t xml:space="preserve"> 33, </w:t>
      </w:r>
      <w:proofErr w:type="spellStart"/>
      <w:r w:rsidR="00D978AB">
        <w:rPr>
          <w:w w:val="108"/>
          <w:sz w:val="22"/>
          <w:szCs w:val="22"/>
        </w:rPr>
        <w:t>Ogrē</w:t>
      </w:r>
      <w:proofErr w:type="spellEnd"/>
      <w:r w:rsidR="00444A36" w:rsidRPr="00444A36">
        <w:rPr>
          <w:w w:val="108"/>
          <w:sz w:val="22"/>
          <w:szCs w:val="22"/>
        </w:rPr>
        <w:t>.</w:t>
      </w:r>
    </w:p>
    <w:p w14:paraId="78920C77" w14:textId="77777777" w:rsidR="00653DF4" w:rsidRDefault="00653DF4" w:rsidP="0079363F">
      <w:pPr>
        <w:spacing w:line="276" w:lineRule="auto"/>
        <w:ind w:firstLine="720"/>
        <w:jc w:val="both"/>
        <w:rPr>
          <w:w w:val="108"/>
          <w:sz w:val="22"/>
          <w:szCs w:val="22"/>
        </w:rPr>
      </w:pPr>
    </w:p>
    <w:p w14:paraId="3F042444" w14:textId="63ABEABF" w:rsidR="007728D4" w:rsidRDefault="007728D4" w:rsidP="0079363F">
      <w:pPr>
        <w:spacing w:line="276" w:lineRule="auto"/>
        <w:ind w:firstLine="720"/>
        <w:jc w:val="both"/>
        <w:rPr>
          <w:w w:val="108"/>
          <w:sz w:val="22"/>
          <w:szCs w:val="22"/>
        </w:rPr>
      </w:pPr>
      <w:proofErr w:type="spellStart"/>
      <w:r w:rsidRPr="00444A36">
        <w:rPr>
          <w:w w:val="108"/>
          <w:sz w:val="22"/>
          <w:szCs w:val="22"/>
        </w:rPr>
        <w:t>Rakstiskie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priekšlikumi</w:t>
      </w:r>
      <w:proofErr w:type="spellEnd"/>
      <w:r w:rsidRPr="00444A36">
        <w:rPr>
          <w:w w:val="108"/>
          <w:sz w:val="22"/>
          <w:szCs w:val="22"/>
        </w:rPr>
        <w:t xml:space="preserve"> un </w:t>
      </w:r>
      <w:proofErr w:type="spellStart"/>
      <w:r w:rsidRPr="00444A36">
        <w:rPr>
          <w:w w:val="108"/>
          <w:sz w:val="22"/>
          <w:szCs w:val="22"/>
        </w:rPr>
        <w:t>ierosinājumi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iesniedzami</w:t>
      </w:r>
      <w:proofErr w:type="spellEnd"/>
      <w:r w:rsidRPr="00444A36">
        <w:rPr>
          <w:w w:val="108"/>
          <w:sz w:val="22"/>
          <w:szCs w:val="22"/>
        </w:rPr>
        <w:t xml:space="preserve"> Ogres novada </w:t>
      </w:r>
      <w:proofErr w:type="spellStart"/>
      <w:r w:rsidRPr="00444A36">
        <w:rPr>
          <w:w w:val="108"/>
          <w:sz w:val="22"/>
          <w:szCs w:val="22"/>
        </w:rPr>
        <w:t>pašvaldības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Klientu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apkalpošanas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centrā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Brīvības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ielā</w:t>
      </w:r>
      <w:proofErr w:type="spellEnd"/>
      <w:r w:rsidRPr="00444A36">
        <w:rPr>
          <w:w w:val="108"/>
          <w:sz w:val="22"/>
          <w:szCs w:val="22"/>
        </w:rPr>
        <w:t xml:space="preserve"> 33, </w:t>
      </w:r>
      <w:proofErr w:type="spellStart"/>
      <w:r w:rsidRPr="00444A36">
        <w:rPr>
          <w:w w:val="108"/>
          <w:sz w:val="22"/>
          <w:szCs w:val="22"/>
        </w:rPr>
        <w:t>Ogrē</w:t>
      </w:r>
      <w:proofErr w:type="spellEnd"/>
      <w:r w:rsidRPr="00444A36">
        <w:rPr>
          <w:w w:val="108"/>
          <w:sz w:val="22"/>
          <w:szCs w:val="22"/>
        </w:rPr>
        <w:t xml:space="preserve">, Ogres </w:t>
      </w:r>
      <w:proofErr w:type="spellStart"/>
      <w:r w:rsidRPr="00444A36">
        <w:rPr>
          <w:w w:val="108"/>
          <w:sz w:val="22"/>
          <w:szCs w:val="22"/>
        </w:rPr>
        <w:t>nov.</w:t>
      </w:r>
      <w:proofErr w:type="spellEnd"/>
      <w:r w:rsidRPr="00444A36">
        <w:rPr>
          <w:w w:val="108"/>
          <w:sz w:val="22"/>
          <w:szCs w:val="22"/>
        </w:rPr>
        <w:t xml:space="preserve">, LV – 5001, </w:t>
      </w:r>
      <w:proofErr w:type="spellStart"/>
      <w:r w:rsidRPr="00444A36">
        <w:rPr>
          <w:w w:val="108"/>
          <w:sz w:val="22"/>
          <w:szCs w:val="22"/>
        </w:rPr>
        <w:t>līdz</w:t>
      </w:r>
      <w:proofErr w:type="spellEnd"/>
      <w:r w:rsidRPr="00444A36">
        <w:rPr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16</w:t>
      </w:r>
      <w:r w:rsidRPr="00444A36">
        <w:rPr>
          <w:w w:val="108"/>
          <w:sz w:val="22"/>
          <w:szCs w:val="22"/>
        </w:rPr>
        <w:t>.0</w:t>
      </w:r>
      <w:r>
        <w:rPr>
          <w:w w:val="108"/>
          <w:sz w:val="22"/>
          <w:szCs w:val="22"/>
        </w:rPr>
        <w:t>9</w:t>
      </w:r>
      <w:r w:rsidRPr="00444A36">
        <w:rPr>
          <w:w w:val="108"/>
          <w:sz w:val="22"/>
          <w:szCs w:val="22"/>
        </w:rPr>
        <w:t>.2022</w:t>
      </w:r>
      <w:r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plkst</w:t>
      </w:r>
      <w:proofErr w:type="spellEnd"/>
      <w:r w:rsidRPr="00444A36">
        <w:rPr>
          <w:w w:val="108"/>
          <w:sz w:val="22"/>
          <w:szCs w:val="22"/>
        </w:rPr>
        <w:t>. 1</w:t>
      </w:r>
      <w:r>
        <w:rPr>
          <w:w w:val="108"/>
          <w:sz w:val="22"/>
          <w:szCs w:val="22"/>
        </w:rPr>
        <w:t>7:</w:t>
      </w:r>
      <w:r w:rsidRPr="00444A36">
        <w:rPr>
          <w:w w:val="108"/>
          <w:sz w:val="22"/>
          <w:szCs w:val="22"/>
        </w:rPr>
        <w:t>00</w:t>
      </w:r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vai</w:t>
      </w:r>
      <w:proofErr w:type="spellEnd"/>
    </w:p>
    <w:p w14:paraId="19552803" w14:textId="15F51C15" w:rsidR="007728D4" w:rsidRDefault="007728D4" w:rsidP="00E46C5E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>
        <w:rPr>
          <w:w w:val="108"/>
          <w:sz w:val="22"/>
          <w:szCs w:val="22"/>
        </w:rPr>
        <w:t>e</w:t>
      </w:r>
      <w:r w:rsidRPr="00444A36">
        <w:rPr>
          <w:w w:val="108"/>
          <w:sz w:val="22"/>
          <w:szCs w:val="22"/>
        </w:rPr>
        <w:t>lektroniski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iesniegumi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nosūtāmi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uz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elektronisk</w:t>
      </w:r>
      <w:r>
        <w:rPr>
          <w:w w:val="108"/>
          <w:sz w:val="22"/>
          <w:szCs w:val="22"/>
        </w:rPr>
        <w:t>ā</w:t>
      </w:r>
      <w:proofErr w:type="spellEnd"/>
      <w:r w:rsidRPr="00444A36">
        <w:rPr>
          <w:w w:val="108"/>
          <w:sz w:val="22"/>
          <w:szCs w:val="22"/>
        </w:rPr>
        <w:t xml:space="preserve"> past</w:t>
      </w:r>
      <w:r>
        <w:rPr>
          <w:w w:val="108"/>
          <w:sz w:val="22"/>
          <w:szCs w:val="22"/>
        </w:rPr>
        <w:t xml:space="preserve">a </w:t>
      </w:r>
      <w:proofErr w:type="spellStart"/>
      <w:r>
        <w:rPr>
          <w:w w:val="108"/>
          <w:sz w:val="22"/>
          <w:szCs w:val="22"/>
        </w:rPr>
        <w:t>adresi</w:t>
      </w:r>
      <w:proofErr w:type="spellEnd"/>
      <w:r w:rsidRPr="00444A36">
        <w:rPr>
          <w:w w:val="108"/>
          <w:sz w:val="22"/>
          <w:szCs w:val="22"/>
        </w:rPr>
        <w:t xml:space="preserve"> ogredome@ogresnovads.lv </w:t>
      </w:r>
      <w:proofErr w:type="spellStart"/>
      <w:r w:rsidRPr="00444A36">
        <w:rPr>
          <w:w w:val="108"/>
          <w:sz w:val="22"/>
          <w:szCs w:val="22"/>
        </w:rPr>
        <w:t>līdz</w:t>
      </w:r>
      <w:proofErr w:type="spellEnd"/>
      <w:r w:rsidRPr="00444A36">
        <w:rPr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16</w:t>
      </w:r>
      <w:r w:rsidRPr="00444A36">
        <w:rPr>
          <w:w w:val="108"/>
          <w:sz w:val="22"/>
          <w:szCs w:val="22"/>
        </w:rPr>
        <w:t>.0</w:t>
      </w:r>
      <w:r>
        <w:rPr>
          <w:w w:val="108"/>
          <w:sz w:val="22"/>
          <w:szCs w:val="22"/>
        </w:rPr>
        <w:t>9</w:t>
      </w:r>
      <w:r w:rsidRPr="00444A36">
        <w:rPr>
          <w:w w:val="108"/>
          <w:sz w:val="22"/>
          <w:szCs w:val="22"/>
        </w:rPr>
        <w:t>.2022</w:t>
      </w:r>
      <w:r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plkst</w:t>
      </w:r>
      <w:proofErr w:type="spellEnd"/>
      <w:r w:rsidRPr="00444A36">
        <w:rPr>
          <w:w w:val="108"/>
          <w:sz w:val="22"/>
          <w:szCs w:val="22"/>
        </w:rPr>
        <w:t>.</w:t>
      </w:r>
      <w:r>
        <w:rPr>
          <w:w w:val="108"/>
          <w:sz w:val="22"/>
          <w:szCs w:val="22"/>
        </w:rPr>
        <w:t xml:space="preserve"> 23:59</w:t>
      </w:r>
      <w:r w:rsidRPr="00444A36">
        <w:rPr>
          <w:w w:val="108"/>
          <w:sz w:val="22"/>
          <w:szCs w:val="22"/>
        </w:rPr>
        <w:t xml:space="preserve">, </w:t>
      </w:r>
      <w:proofErr w:type="spellStart"/>
      <w:r w:rsidRPr="00444A36">
        <w:rPr>
          <w:w w:val="108"/>
          <w:sz w:val="22"/>
          <w:szCs w:val="22"/>
        </w:rPr>
        <w:t>norādot</w:t>
      </w:r>
      <w:proofErr w:type="spellEnd"/>
      <w:r w:rsidRPr="00444A36">
        <w:rPr>
          <w:w w:val="108"/>
          <w:sz w:val="22"/>
          <w:szCs w:val="22"/>
        </w:rPr>
        <w:t xml:space="preserve"> “</w:t>
      </w:r>
      <w:proofErr w:type="spellStart"/>
      <w:r>
        <w:rPr>
          <w:w w:val="108"/>
          <w:sz w:val="22"/>
          <w:szCs w:val="22"/>
        </w:rPr>
        <w:t>Transportlīdzekļu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tirdzniecības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vieta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ar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pakalpojuma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sniegšanas</w:t>
      </w:r>
      <w:proofErr w:type="spellEnd"/>
      <w:r>
        <w:rPr>
          <w:w w:val="108"/>
          <w:sz w:val="22"/>
          <w:szCs w:val="22"/>
        </w:rPr>
        <w:t xml:space="preserve"> </w:t>
      </w:r>
      <w:proofErr w:type="spellStart"/>
      <w:r>
        <w:rPr>
          <w:w w:val="108"/>
          <w:sz w:val="22"/>
          <w:szCs w:val="22"/>
        </w:rPr>
        <w:t>ēku</w:t>
      </w:r>
      <w:proofErr w:type="spellEnd"/>
      <w:r w:rsidRPr="00444A36">
        <w:rPr>
          <w:w w:val="108"/>
          <w:sz w:val="22"/>
          <w:szCs w:val="22"/>
        </w:rPr>
        <w:t>”.</w:t>
      </w:r>
      <w:r w:rsidR="00E46C5E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Iesniegumā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fiziskām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personām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jānorāda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vārds</w:t>
      </w:r>
      <w:proofErr w:type="spellEnd"/>
      <w:r w:rsidRPr="00444A36">
        <w:rPr>
          <w:w w:val="108"/>
          <w:sz w:val="22"/>
          <w:szCs w:val="22"/>
        </w:rPr>
        <w:t xml:space="preserve">, </w:t>
      </w:r>
      <w:proofErr w:type="spellStart"/>
      <w:r w:rsidRPr="00444A36">
        <w:rPr>
          <w:w w:val="108"/>
          <w:sz w:val="22"/>
          <w:szCs w:val="22"/>
        </w:rPr>
        <w:t>uzvārds</w:t>
      </w:r>
      <w:proofErr w:type="spellEnd"/>
      <w:r w:rsidRPr="00444A36">
        <w:rPr>
          <w:w w:val="108"/>
          <w:sz w:val="22"/>
          <w:szCs w:val="22"/>
        </w:rPr>
        <w:t xml:space="preserve">, </w:t>
      </w:r>
      <w:proofErr w:type="spellStart"/>
      <w:r w:rsidRPr="00444A36">
        <w:rPr>
          <w:w w:val="108"/>
          <w:sz w:val="22"/>
          <w:szCs w:val="22"/>
        </w:rPr>
        <w:t>dzīves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vietas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adrese</w:t>
      </w:r>
      <w:proofErr w:type="spellEnd"/>
      <w:r w:rsidRPr="00444A36">
        <w:rPr>
          <w:w w:val="108"/>
          <w:sz w:val="22"/>
          <w:szCs w:val="22"/>
        </w:rPr>
        <w:t xml:space="preserve"> un </w:t>
      </w:r>
      <w:proofErr w:type="spellStart"/>
      <w:r w:rsidRPr="00444A36">
        <w:rPr>
          <w:w w:val="108"/>
          <w:sz w:val="22"/>
          <w:szCs w:val="22"/>
        </w:rPr>
        <w:t>tālruņa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numurs</w:t>
      </w:r>
      <w:proofErr w:type="spellEnd"/>
      <w:r w:rsidRPr="00444A36">
        <w:rPr>
          <w:w w:val="108"/>
          <w:sz w:val="22"/>
          <w:szCs w:val="22"/>
        </w:rPr>
        <w:t xml:space="preserve">, </w:t>
      </w:r>
      <w:proofErr w:type="spellStart"/>
      <w:r w:rsidRPr="00444A36">
        <w:rPr>
          <w:w w:val="108"/>
          <w:sz w:val="22"/>
          <w:szCs w:val="22"/>
        </w:rPr>
        <w:t>juridiskām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personām</w:t>
      </w:r>
      <w:proofErr w:type="spellEnd"/>
      <w:r w:rsidRPr="00444A36">
        <w:rPr>
          <w:w w:val="108"/>
          <w:sz w:val="22"/>
          <w:szCs w:val="22"/>
        </w:rPr>
        <w:t xml:space="preserve"> – </w:t>
      </w:r>
      <w:proofErr w:type="spellStart"/>
      <w:r w:rsidRPr="00444A36">
        <w:rPr>
          <w:w w:val="108"/>
          <w:sz w:val="22"/>
          <w:szCs w:val="22"/>
        </w:rPr>
        <w:t>nosaukums</w:t>
      </w:r>
      <w:proofErr w:type="spellEnd"/>
      <w:r w:rsidRPr="00444A36">
        <w:rPr>
          <w:w w:val="108"/>
          <w:sz w:val="22"/>
          <w:szCs w:val="22"/>
        </w:rPr>
        <w:t xml:space="preserve">, </w:t>
      </w:r>
      <w:proofErr w:type="spellStart"/>
      <w:r w:rsidRPr="00444A36">
        <w:rPr>
          <w:w w:val="108"/>
          <w:sz w:val="22"/>
          <w:szCs w:val="22"/>
        </w:rPr>
        <w:t>reģistrācijas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numurs</w:t>
      </w:r>
      <w:proofErr w:type="spellEnd"/>
      <w:r w:rsidRPr="00444A36">
        <w:rPr>
          <w:w w:val="108"/>
          <w:sz w:val="22"/>
          <w:szCs w:val="22"/>
        </w:rPr>
        <w:t xml:space="preserve">, </w:t>
      </w:r>
      <w:proofErr w:type="spellStart"/>
      <w:r w:rsidRPr="00444A36">
        <w:rPr>
          <w:w w:val="108"/>
          <w:sz w:val="22"/>
          <w:szCs w:val="22"/>
        </w:rPr>
        <w:t>adrese</w:t>
      </w:r>
      <w:proofErr w:type="spellEnd"/>
      <w:r w:rsidRPr="00444A36">
        <w:rPr>
          <w:w w:val="108"/>
          <w:sz w:val="22"/>
          <w:szCs w:val="22"/>
        </w:rPr>
        <w:t xml:space="preserve"> un </w:t>
      </w:r>
      <w:proofErr w:type="spellStart"/>
      <w:r w:rsidRPr="00444A36">
        <w:rPr>
          <w:w w:val="108"/>
          <w:sz w:val="22"/>
          <w:szCs w:val="22"/>
        </w:rPr>
        <w:t>tālruņa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numurs</w:t>
      </w:r>
      <w:proofErr w:type="spellEnd"/>
      <w:r w:rsidR="00E46C5E">
        <w:rPr>
          <w:w w:val="108"/>
          <w:sz w:val="22"/>
          <w:szCs w:val="22"/>
        </w:rPr>
        <w:t>.</w:t>
      </w:r>
    </w:p>
    <w:p w14:paraId="77431CEE" w14:textId="77777777" w:rsidR="00653DF4" w:rsidRDefault="00653DF4" w:rsidP="00E46C5E">
      <w:pPr>
        <w:spacing w:line="276" w:lineRule="auto"/>
        <w:jc w:val="both"/>
        <w:rPr>
          <w:w w:val="108"/>
          <w:sz w:val="22"/>
          <w:szCs w:val="22"/>
        </w:rPr>
      </w:pPr>
    </w:p>
    <w:p w14:paraId="67FFA6F8" w14:textId="4D3C188F" w:rsidR="0079363F" w:rsidRDefault="00444A36" w:rsidP="0079363F">
      <w:pPr>
        <w:spacing w:line="276" w:lineRule="auto"/>
        <w:ind w:firstLine="720"/>
        <w:jc w:val="both"/>
        <w:rPr>
          <w:w w:val="108"/>
          <w:sz w:val="22"/>
          <w:szCs w:val="22"/>
        </w:rPr>
      </w:pPr>
      <w:proofErr w:type="spellStart"/>
      <w:r w:rsidRPr="00444A36">
        <w:rPr>
          <w:w w:val="108"/>
          <w:sz w:val="22"/>
          <w:szCs w:val="22"/>
        </w:rPr>
        <w:t>Būvniecības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ieceres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prezentācija</w:t>
      </w:r>
      <w:proofErr w:type="spellEnd"/>
      <w:r w:rsidRPr="00444A36">
        <w:rPr>
          <w:w w:val="108"/>
          <w:sz w:val="22"/>
          <w:szCs w:val="22"/>
        </w:rPr>
        <w:t xml:space="preserve"> </w:t>
      </w:r>
      <w:proofErr w:type="spellStart"/>
      <w:r w:rsidRPr="00444A36">
        <w:rPr>
          <w:w w:val="108"/>
          <w:sz w:val="22"/>
          <w:szCs w:val="22"/>
        </w:rPr>
        <w:t>notiks</w:t>
      </w:r>
      <w:proofErr w:type="spellEnd"/>
      <w:r w:rsidRPr="00444A36">
        <w:rPr>
          <w:w w:val="108"/>
          <w:sz w:val="22"/>
          <w:szCs w:val="22"/>
        </w:rPr>
        <w:t xml:space="preserve"> </w:t>
      </w:r>
      <w:r w:rsidR="00D978AB">
        <w:rPr>
          <w:w w:val="108"/>
          <w:sz w:val="22"/>
          <w:szCs w:val="22"/>
        </w:rPr>
        <w:t>06.09.2022</w:t>
      </w:r>
      <w:r w:rsidRPr="00444A36">
        <w:rPr>
          <w:w w:val="108"/>
          <w:sz w:val="22"/>
          <w:szCs w:val="22"/>
        </w:rPr>
        <w:t xml:space="preserve">. </w:t>
      </w:r>
      <w:proofErr w:type="spellStart"/>
      <w:r w:rsidRPr="00444A36">
        <w:rPr>
          <w:w w:val="108"/>
          <w:sz w:val="22"/>
          <w:szCs w:val="22"/>
        </w:rPr>
        <w:t>plkst</w:t>
      </w:r>
      <w:proofErr w:type="spellEnd"/>
      <w:r w:rsidRPr="00444A36">
        <w:rPr>
          <w:w w:val="108"/>
          <w:sz w:val="22"/>
          <w:szCs w:val="22"/>
        </w:rPr>
        <w:t xml:space="preserve">. </w:t>
      </w:r>
      <w:r w:rsidR="00D978AB">
        <w:rPr>
          <w:w w:val="108"/>
          <w:sz w:val="22"/>
          <w:szCs w:val="22"/>
        </w:rPr>
        <w:t>17</w:t>
      </w:r>
      <w:r w:rsidR="00FD4CCF">
        <w:rPr>
          <w:w w:val="108"/>
          <w:sz w:val="22"/>
          <w:szCs w:val="22"/>
        </w:rPr>
        <w:t>:</w:t>
      </w:r>
      <w:r w:rsidRPr="00444A36">
        <w:rPr>
          <w:w w:val="108"/>
          <w:sz w:val="22"/>
          <w:szCs w:val="22"/>
        </w:rPr>
        <w:t xml:space="preserve">00 </w:t>
      </w:r>
      <w:r w:rsidR="00D978AB">
        <w:rPr>
          <w:w w:val="108"/>
          <w:sz w:val="22"/>
          <w:szCs w:val="22"/>
        </w:rPr>
        <w:t xml:space="preserve">Ogres novada </w:t>
      </w:r>
      <w:proofErr w:type="spellStart"/>
      <w:r w:rsidR="00D978AB">
        <w:rPr>
          <w:w w:val="108"/>
          <w:sz w:val="22"/>
          <w:szCs w:val="22"/>
        </w:rPr>
        <w:t>pašvaldības</w:t>
      </w:r>
      <w:proofErr w:type="spellEnd"/>
      <w:r w:rsidR="00D978AB">
        <w:rPr>
          <w:w w:val="108"/>
          <w:sz w:val="22"/>
          <w:szCs w:val="22"/>
        </w:rPr>
        <w:t xml:space="preserve"> </w:t>
      </w:r>
      <w:proofErr w:type="spellStart"/>
      <w:r w:rsidR="00D978AB">
        <w:rPr>
          <w:w w:val="108"/>
          <w:sz w:val="22"/>
          <w:szCs w:val="22"/>
        </w:rPr>
        <w:t>ēkā</w:t>
      </w:r>
      <w:proofErr w:type="spellEnd"/>
      <w:r w:rsidR="0079363F">
        <w:rPr>
          <w:w w:val="108"/>
          <w:sz w:val="22"/>
          <w:szCs w:val="22"/>
        </w:rPr>
        <w:t xml:space="preserve">, </w:t>
      </w:r>
      <w:proofErr w:type="spellStart"/>
      <w:r w:rsidR="0079363F">
        <w:rPr>
          <w:w w:val="108"/>
          <w:sz w:val="22"/>
          <w:szCs w:val="22"/>
        </w:rPr>
        <w:t>Brīvības</w:t>
      </w:r>
      <w:proofErr w:type="spellEnd"/>
      <w:r w:rsidR="0079363F">
        <w:rPr>
          <w:w w:val="108"/>
          <w:sz w:val="22"/>
          <w:szCs w:val="22"/>
        </w:rPr>
        <w:t xml:space="preserve"> </w:t>
      </w:r>
      <w:proofErr w:type="spellStart"/>
      <w:r w:rsidR="0079363F">
        <w:rPr>
          <w:w w:val="108"/>
          <w:sz w:val="22"/>
          <w:szCs w:val="22"/>
        </w:rPr>
        <w:t>ielā</w:t>
      </w:r>
      <w:proofErr w:type="spellEnd"/>
      <w:r w:rsidR="0079363F">
        <w:rPr>
          <w:w w:val="108"/>
          <w:sz w:val="22"/>
          <w:szCs w:val="22"/>
        </w:rPr>
        <w:t xml:space="preserve"> 33, </w:t>
      </w:r>
      <w:proofErr w:type="spellStart"/>
      <w:r w:rsidR="0079363F">
        <w:rPr>
          <w:w w:val="108"/>
          <w:sz w:val="22"/>
          <w:szCs w:val="22"/>
        </w:rPr>
        <w:t>Ogrē</w:t>
      </w:r>
      <w:proofErr w:type="spellEnd"/>
      <w:r w:rsidRPr="00444A36">
        <w:rPr>
          <w:w w:val="108"/>
          <w:sz w:val="22"/>
          <w:szCs w:val="22"/>
        </w:rPr>
        <w:t>.</w:t>
      </w:r>
    </w:p>
    <w:p w14:paraId="7836F6DB" w14:textId="0733E294" w:rsidR="00444A36" w:rsidRDefault="00444A36" w:rsidP="0079363F">
      <w:pPr>
        <w:spacing w:line="276" w:lineRule="auto"/>
        <w:ind w:firstLine="720"/>
        <w:jc w:val="both"/>
      </w:pPr>
      <w:r>
        <w:br w:type="page"/>
      </w:r>
    </w:p>
    <w:p w14:paraId="4915B02D" w14:textId="77777777" w:rsidR="00156D4E" w:rsidRDefault="00156D4E" w:rsidP="000F1907">
      <w:pPr>
        <w:spacing w:before="6" w:line="242" w:lineRule="auto"/>
        <w:ind w:left="104" w:right="332"/>
        <w:jc w:val="both"/>
      </w:pPr>
    </w:p>
    <w:p w14:paraId="3EAE1C5F" w14:textId="77777777" w:rsidR="00FA4BF3" w:rsidRDefault="00FA4BF3">
      <w:pPr>
        <w:spacing w:line="200" w:lineRule="exact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156D4E" w14:paraId="75C8B829" w14:textId="77777777" w:rsidTr="00907E37">
        <w:trPr>
          <w:trHeight w:val="255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199D68D" w14:textId="04D51D39" w:rsidR="00156D4E" w:rsidRDefault="000F1907">
            <w:pPr>
              <w:spacing w:line="200" w:lineRule="exact"/>
            </w:pPr>
            <w:proofErr w:type="spellStart"/>
            <w:r w:rsidRPr="000F1907">
              <w:rPr>
                <w:w w:val="110"/>
                <w:position w:val="-1"/>
                <w:sz w:val="22"/>
                <w:szCs w:val="22"/>
              </w:rPr>
              <w:t>Privātpersonas</w:t>
            </w:r>
            <w:proofErr w:type="spellEnd"/>
            <w:r w:rsidRPr="000F1907">
              <w:rPr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0F1907">
              <w:rPr>
                <w:w w:val="110"/>
                <w:position w:val="-1"/>
                <w:sz w:val="22"/>
                <w:szCs w:val="22"/>
              </w:rPr>
              <w:t>kontaktinformācija</w:t>
            </w:r>
            <w:proofErr w:type="spellEnd"/>
          </w:p>
        </w:tc>
      </w:tr>
      <w:tr w:rsidR="00156D4E" w14:paraId="144F5639" w14:textId="77777777" w:rsidTr="00907E37">
        <w:tc>
          <w:tcPr>
            <w:tcW w:w="2689" w:type="dxa"/>
            <w:vAlign w:val="center"/>
          </w:tcPr>
          <w:p w14:paraId="304DEE0A" w14:textId="12F4BE6B" w:rsidR="00156D4E" w:rsidRDefault="000F1907" w:rsidP="000F1907">
            <w:pPr>
              <w:spacing w:line="200" w:lineRule="exact"/>
              <w:ind w:right="309"/>
            </w:pP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</w:tc>
        <w:tc>
          <w:tcPr>
            <w:tcW w:w="6520" w:type="dxa"/>
            <w:vAlign w:val="center"/>
          </w:tcPr>
          <w:p w14:paraId="38B1B3E6" w14:textId="77777777" w:rsidR="00156D4E" w:rsidRDefault="00156D4E">
            <w:pPr>
              <w:spacing w:line="200" w:lineRule="exact"/>
            </w:pPr>
          </w:p>
        </w:tc>
      </w:tr>
      <w:tr w:rsidR="00156D4E" w14:paraId="7062C7B1" w14:textId="77777777" w:rsidTr="00907E37">
        <w:tc>
          <w:tcPr>
            <w:tcW w:w="2689" w:type="dxa"/>
            <w:vAlign w:val="center"/>
          </w:tcPr>
          <w:p w14:paraId="42AB901D" w14:textId="0B39867B" w:rsidR="00156D4E" w:rsidRDefault="000F1907">
            <w:pPr>
              <w:spacing w:line="200" w:lineRule="exact"/>
            </w:pPr>
            <w:proofErr w:type="spellStart"/>
            <w:r>
              <w:t>Dzīvesvieta</w:t>
            </w:r>
            <w:proofErr w:type="spellEnd"/>
          </w:p>
        </w:tc>
        <w:tc>
          <w:tcPr>
            <w:tcW w:w="6520" w:type="dxa"/>
            <w:vAlign w:val="center"/>
          </w:tcPr>
          <w:p w14:paraId="4AC48658" w14:textId="77777777" w:rsidR="00156D4E" w:rsidRDefault="00156D4E">
            <w:pPr>
              <w:spacing w:line="200" w:lineRule="exact"/>
            </w:pPr>
          </w:p>
        </w:tc>
      </w:tr>
      <w:tr w:rsidR="00156D4E" w14:paraId="1689B560" w14:textId="77777777" w:rsidTr="00907E37">
        <w:tc>
          <w:tcPr>
            <w:tcW w:w="2689" w:type="dxa"/>
            <w:vAlign w:val="center"/>
          </w:tcPr>
          <w:p w14:paraId="1893B675" w14:textId="7593DFFE" w:rsidR="00156D4E" w:rsidRDefault="000F1907">
            <w:pPr>
              <w:spacing w:line="200" w:lineRule="exact"/>
            </w:pPr>
            <w:proofErr w:type="spellStart"/>
            <w:r>
              <w:t>Tāruņa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6520" w:type="dxa"/>
            <w:vAlign w:val="center"/>
          </w:tcPr>
          <w:p w14:paraId="75CB625E" w14:textId="77777777" w:rsidR="00156D4E" w:rsidRDefault="00156D4E">
            <w:pPr>
              <w:spacing w:line="200" w:lineRule="exact"/>
            </w:pPr>
          </w:p>
        </w:tc>
      </w:tr>
      <w:tr w:rsidR="00156D4E" w14:paraId="2457CEBA" w14:textId="77777777" w:rsidTr="00907E37">
        <w:tc>
          <w:tcPr>
            <w:tcW w:w="2689" w:type="dxa"/>
            <w:vAlign w:val="center"/>
          </w:tcPr>
          <w:p w14:paraId="3BFFD5DA" w14:textId="3C6690E3" w:rsidR="00156D4E" w:rsidRDefault="000F1907">
            <w:pPr>
              <w:spacing w:line="200" w:lineRule="exact"/>
            </w:pPr>
            <w:proofErr w:type="spellStart"/>
            <w:r>
              <w:t>Elektroniskā</w:t>
            </w:r>
            <w:proofErr w:type="spellEnd"/>
            <w:r>
              <w:t xml:space="preserve"> pasta </w:t>
            </w:r>
            <w:proofErr w:type="spellStart"/>
            <w:r>
              <w:t>adrese</w:t>
            </w:r>
            <w:proofErr w:type="spellEnd"/>
          </w:p>
        </w:tc>
        <w:tc>
          <w:tcPr>
            <w:tcW w:w="6520" w:type="dxa"/>
            <w:vAlign w:val="center"/>
          </w:tcPr>
          <w:p w14:paraId="60BBEBF4" w14:textId="77777777" w:rsidR="00156D4E" w:rsidRDefault="00156D4E">
            <w:pPr>
              <w:spacing w:line="200" w:lineRule="exact"/>
            </w:pPr>
          </w:p>
        </w:tc>
      </w:tr>
      <w:tr w:rsidR="000F1907" w14:paraId="5D451F0E" w14:textId="77777777" w:rsidTr="00907E37">
        <w:trPr>
          <w:trHeight w:val="255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1D659656" w14:textId="19EC8420" w:rsidR="000F1907" w:rsidRDefault="000F1907">
            <w:pPr>
              <w:spacing w:line="200" w:lineRule="exact"/>
            </w:pPr>
            <w:proofErr w:type="spellStart"/>
            <w:r w:rsidRPr="000F1907">
              <w:rPr>
                <w:w w:val="110"/>
                <w:position w:val="-1"/>
                <w:sz w:val="22"/>
                <w:szCs w:val="22"/>
              </w:rPr>
              <w:t>Juridiskās</w:t>
            </w:r>
            <w:proofErr w:type="spellEnd"/>
            <w:r w:rsidRPr="000F1907">
              <w:rPr>
                <w:w w:val="110"/>
                <w:position w:val="-1"/>
                <w:sz w:val="22"/>
                <w:szCs w:val="22"/>
              </w:rPr>
              <w:t xml:space="preserve"> personas </w:t>
            </w:r>
            <w:proofErr w:type="spellStart"/>
            <w:r w:rsidRPr="000F1907">
              <w:rPr>
                <w:w w:val="110"/>
                <w:position w:val="-1"/>
                <w:sz w:val="22"/>
                <w:szCs w:val="22"/>
              </w:rPr>
              <w:t>kontaktinformācija</w:t>
            </w:r>
            <w:proofErr w:type="spellEnd"/>
          </w:p>
        </w:tc>
      </w:tr>
      <w:tr w:rsidR="000F1907" w14:paraId="64AD3011" w14:textId="77777777" w:rsidTr="00907E37">
        <w:tc>
          <w:tcPr>
            <w:tcW w:w="2689" w:type="dxa"/>
            <w:vAlign w:val="center"/>
          </w:tcPr>
          <w:p w14:paraId="62EB2CF2" w14:textId="474EDC16" w:rsidR="000F1907" w:rsidRDefault="000F1907" w:rsidP="000F1907">
            <w:pPr>
              <w:spacing w:line="200" w:lineRule="exact"/>
            </w:pPr>
            <w:proofErr w:type="spellStart"/>
            <w:r>
              <w:t>Reģ</w:t>
            </w:r>
            <w:proofErr w:type="spellEnd"/>
            <w:r>
              <w:t>., Nr.</w:t>
            </w:r>
          </w:p>
        </w:tc>
        <w:tc>
          <w:tcPr>
            <w:tcW w:w="6520" w:type="dxa"/>
            <w:vAlign w:val="center"/>
          </w:tcPr>
          <w:p w14:paraId="73281B53" w14:textId="77777777" w:rsidR="000F1907" w:rsidRDefault="000F1907" w:rsidP="000F1907">
            <w:pPr>
              <w:spacing w:line="200" w:lineRule="exact"/>
            </w:pPr>
          </w:p>
        </w:tc>
      </w:tr>
      <w:tr w:rsidR="000F1907" w14:paraId="075470E0" w14:textId="77777777" w:rsidTr="00907E37">
        <w:tc>
          <w:tcPr>
            <w:tcW w:w="2689" w:type="dxa"/>
            <w:vAlign w:val="center"/>
          </w:tcPr>
          <w:p w14:paraId="46403A95" w14:textId="4BE8DE35" w:rsidR="000F1907" w:rsidRDefault="000F1907" w:rsidP="000F1907">
            <w:pPr>
              <w:spacing w:line="200" w:lineRule="exact"/>
            </w:pPr>
            <w:proofErr w:type="spellStart"/>
            <w:r>
              <w:t>Juridiskā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</w:p>
        </w:tc>
        <w:tc>
          <w:tcPr>
            <w:tcW w:w="6520" w:type="dxa"/>
            <w:vAlign w:val="center"/>
          </w:tcPr>
          <w:p w14:paraId="2914357B" w14:textId="77777777" w:rsidR="000F1907" w:rsidRDefault="000F1907" w:rsidP="000F1907">
            <w:pPr>
              <w:spacing w:line="200" w:lineRule="exact"/>
            </w:pPr>
          </w:p>
        </w:tc>
      </w:tr>
      <w:tr w:rsidR="000F1907" w14:paraId="3A3F458B" w14:textId="77777777" w:rsidTr="00907E37">
        <w:tc>
          <w:tcPr>
            <w:tcW w:w="2689" w:type="dxa"/>
            <w:vAlign w:val="center"/>
          </w:tcPr>
          <w:p w14:paraId="39D34823" w14:textId="285BC6D4" w:rsidR="000F1907" w:rsidRDefault="000F1907" w:rsidP="000F1907">
            <w:pPr>
              <w:spacing w:line="200" w:lineRule="exact"/>
            </w:pPr>
            <w:proofErr w:type="spellStart"/>
            <w:r>
              <w:t>Tāruņa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6520" w:type="dxa"/>
            <w:vAlign w:val="center"/>
          </w:tcPr>
          <w:p w14:paraId="7983396F" w14:textId="77777777" w:rsidR="000F1907" w:rsidRDefault="000F1907" w:rsidP="000F1907">
            <w:pPr>
              <w:spacing w:line="200" w:lineRule="exact"/>
            </w:pPr>
          </w:p>
        </w:tc>
      </w:tr>
      <w:tr w:rsidR="000F1907" w14:paraId="45356244" w14:textId="77777777" w:rsidTr="00907E37">
        <w:tc>
          <w:tcPr>
            <w:tcW w:w="2689" w:type="dxa"/>
            <w:vAlign w:val="center"/>
          </w:tcPr>
          <w:p w14:paraId="53247C8E" w14:textId="2C07A717" w:rsidR="000F1907" w:rsidRDefault="000F1907" w:rsidP="000F1907">
            <w:pPr>
              <w:spacing w:line="200" w:lineRule="exact"/>
            </w:pPr>
            <w:proofErr w:type="spellStart"/>
            <w:r>
              <w:t>Elektroniskā</w:t>
            </w:r>
            <w:proofErr w:type="spellEnd"/>
            <w:r>
              <w:t xml:space="preserve"> pasta </w:t>
            </w:r>
            <w:proofErr w:type="spellStart"/>
            <w:r>
              <w:t>adrese</w:t>
            </w:r>
            <w:proofErr w:type="spellEnd"/>
          </w:p>
        </w:tc>
        <w:tc>
          <w:tcPr>
            <w:tcW w:w="6520" w:type="dxa"/>
            <w:vAlign w:val="center"/>
          </w:tcPr>
          <w:p w14:paraId="39CB3ECF" w14:textId="77777777" w:rsidR="000F1907" w:rsidRDefault="000F1907" w:rsidP="000F1907">
            <w:pPr>
              <w:spacing w:line="200" w:lineRule="exact"/>
            </w:pPr>
          </w:p>
        </w:tc>
      </w:tr>
      <w:tr w:rsidR="000F1907" w14:paraId="7C544081" w14:textId="77777777" w:rsidTr="00907E37">
        <w:trPr>
          <w:trHeight w:val="255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66022BB9" w14:textId="08FABAF2" w:rsidR="000F1907" w:rsidRDefault="000F1907" w:rsidP="000F1907">
            <w:pPr>
              <w:spacing w:line="200" w:lineRule="exact"/>
            </w:pPr>
            <w:proofErr w:type="spellStart"/>
            <w:r>
              <w:rPr>
                <w:position w:val="-1"/>
                <w:sz w:val="22"/>
                <w:szCs w:val="22"/>
              </w:rPr>
              <w:t>Kā</w:t>
            </w:r>
            <w:proofErr w:type="spellEnd"/>
            <w:r>
              <w:rPr>
                <w:spacing w:val="31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un</w:t>
            </w:r>
            <w:r>
              <w:rPr>
                <w:spacing w:val="28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spacing w:val="3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k</w:t>
            </w:r>
            <w:proofErr w:type="spellEnd"/>
            <w:r>
              <w:rPr>
                <w:spacing w:val="1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i</w:t>
            </w:r>
            <w:r>
              <w:rPr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position w:val="-1"/>
                <w:sz w:val="22"/>
                <w:szCs w:val="22"/>
              </w:rPr>
              <w:t>lā</w:t>
            </w:r>
            <w:proofErr w:type="spellEnd"/>
            <w:r>
              <w:rPr>
                <w:spacing w:val="24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w w:val="110"/>
                <w:position w:val="-1"/>
                <w:sz w:val="22"/>
                <w:szCs w:val="22"/>
              </w:rPr>
              <w:t>m</w:t>
            </w:r>
            <w:r>
              <w:rPr>
                <w:spacing w:val="2"/>
                <w:w w:val="110"/>
                <w:position w:val="-1"/>
                <w:sz w:val="22"/>
                <w:szCs w:val="22"/>
              </w:rPr>
              <w:t>ē</w:t>
            </w:r>
            <w:r>
              <w:rPr>
                <w:w w:val="110"/>
                <w:position w:val="-1"/>
                <w:sz w:val="22"/>
                <w:szCs w:val="22"/>
              </w:rPr>
              <w:t>rā</w:t>
            </w:r>
            <w:proofErr w:type="spellEnd"/>
            <w:r>
              <w:rPr>
                <w:spacing w:val="8"/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10"/>
                <w:position w:val="-1"/>
                <w:sz w:val="22"/>
                <w:szCs w:val="22"/>
              </w:rPr>
              <w:t>i</w:t>
            </w:r>
            <w:r>
              <w:rPr>
                <w:spacing w:val="2"/>
                <w:w w:val="110"/>
                <w:position w:val="-1"/>
                <w:sz w:val="22"/>
                <w:szCs w:val="22"/>
              </w:rPr>
              <w:t>e</w:t>
            </w:r>
            <w:r>
              <w:rPr>
                <w:w w:val="110"/>
                <w:position w:val="-1"/>
                <w:sz w:val="22"/>
                <w:szCs w:val="22"/>
              </w:rPr>
              <w:t>cer</w:t>
            </w:r>
            <w:r>
              <w:rPr>
                <w:spacing w:val="2"/>
                <w:w w:val="110"/>
                <w:position w:val="-1"/>
                <w:sz w:val="22"/>
                <w:szCs w:val="22"/>
              </w:rPr>
              <w:t>ē</w:t>
            </w:r>
            <w:r>
              <w:rPr>
                <w:w w:val="110"/>
                <w:position w:val="-1"/>
                <w:sz w:val="22"/>
                <w:szCs w:val="22"/>
              </w:rPr>
              <w:t>tā</w:t>
            </w:r>
            <w:proofErr w:type="spellEnd"/>
            <w:r>
              <w:rPr>
                <w:spacing w:val="-9"/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w w:val="110"/>
                <w:position w:val="-1"/>
                <w:sz w:val="22"/>
                <w:szCs w:val="22"/>
              </w:rPr>
              <w:t>b</w:t>
            </w:r>
            <w:r>
              <w:rPr>
                <w:w w:val="110"/>
                <w:position w:val="-1"/>
                <w:sz w:val="22"/>
                <w:szCs w:val="22"/>
              </w:rPr>
              <w:t>ūvn</w:t>
            </w:r>
            <w:r>
              <w:rPr>
                <w:spacing w:val="-2"/>
                <w:w w:val="110"/>
                <w:position w:val="-1"/>
                <w:sz w:val="22"/>
                <w:szCs w:val="22"/>
              </w:rPr>
              <w:t>i</w:t>
            </w:r>
            <w:r>
              <w:rPr>
                <w:spacing w:val="2"/>
                <w:w w:val="110"/>
                <w:position w:val="-1"/>
                <w:sz w:val="22"/>
                <w:szCs w:val="22"/>
              </w:rPr>
              <w:t>e</w:t>
            </w:r>
            <w:r>
              <w:rPr>
                <w:spacing w:val="4"/>
                <w:w w:val="110"/>
                <w:position w:val="-1"/>
                <w:sz w:val="22"/>
                <w:szCs w:val="22"/>
              </w:rPr>
              <w:t>c</w:t>
            </w:r>
            <w:r>
              <w:rPr>
                <w:w w:val="110"/>
                <w:position w:val="-1"/>
                <w:sz w:val="22"/>
                <w:szCs w:val="22"/>
              </w:rPr>
              <w:t>ī</w:t>
            </w:r>
            <w:r>
              <w:rPr>
                <w:spacing w:val="-1"/>
                <w:w w:val="110"/>
                <w:position w:val="-1"/>
                <w:sz w:val="22"/>
                <w:szCs w:val="22"/>
              </w:rPr>
              <w:t>b</w:t>
            </w:r>
            <w:r>
              <w:rPr>
                <w:w w:val="110"/>
                <w:position w:val="-1"/>
                <w:sz w:val="22"/>
                <w:szCs w:val="22"/>
              </w:rPr>
              <w:t>a</w:t>
            </w:r>
            <w:proofErr w:type="spellEnd"/>
            <w:r>
              <w:rPr>
                <w:spacing w:val="-17"/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10"/>
                <w:position w:val="-1"/>
                <w:sz w:val="22"/>
                <w:szCs w:val="22"/>
              </w:rPr>
              <w:t>ai</w:t>
            </w:r>
            <w:r>
              <w:rPr>
                <w:spacing w:val="2"/>
                <w:w w:val="110"/>
                <w:position w:val="-1"/>
                <w:sz w:val="22"/>
                <w:szCs w:val="22"/>
              </w:rPr>
              <w:t>z</w:t>
            </w:r>
            <w:r>
              <w:rPr>
                <w:spacing w:val="-2"/>
                <w:w w:val="110"/>
                <w:position w:val="-1"/>
                <w:sz w:val="22"/>
                <w:szCs w:val="22"/>
              </w:rPr>
              <w:t>s</w:t>
            </w:r>
            <w:r>
              <w:rPr>
                <w:spacing w:val="-1"/>
                <w:w w:val="110"/>
                <w:position w:val="-1"/>
                <w:sz w:val="22"/>
                <w:szCs w:val="22"/>
              </w:rPr>
              <w:t>k</w:t>
            </w:r>
            <w:r>
              <w:rPr>
                <w:spacing w:val="2"/>
                <w:w w:val="110"/>
                <w:position w:val="-1"/>
                <w:sz w:val="22"/>
                <w:szCs w:val="22"/>
              </w:rPr>
              <w:t>a</w:t>
            </w:r>
            <w:r>
              <w:rPr>
                <w:w w:val="110"/>
                <w:position w:val="-1"/>
                <w:sz w:val="22"/>
                <w:szCs w:val="22"/>
              </w:rPr>
              <w:t>r</w:t>
            </w:r>
            <w:proofErr w:type="spellEnd"/>
            <w:r>
              <w:rPr>
                <w:spacing w:val="10"/>
                <w:w w:val="110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position w:val="-1"/>
                <w:sz w:val="22"/>
                <w:szCs w:val="22"/>
              </w:rPr>
              <w:t>p</w:t>
            </w:r>
            <w:r>
              <w:rPr>
                <w:spacing w:val="2"/>
                <w:w w:val="110"/>
                <w:position w:val="-1"/>
                <w:sz w:val="22"/>
                <w:szCs w:val="22"/>
              </w:rPr>
              <w:t>er</w:t>
            </w:r>
            <w:r>
              <w:rPr>
                <w:w w:val="110"/>
                <w:position w:val="-1"/>
                <w:sz w:val="22"/>
                <w:szCs w:val="22"/>
              </w:rPr>
              <w:t>sonas</w:t>
            </w:r>
            <w:r>
              <w:rPr>
                <w:spacing w:val="-4"/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t</w:t>
            </w:r>
            <w:r>
              <w:rPr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position w:val="-1"/>
                <w:sz w:val="22"/>
                <w:szCs w:val="22"/>
              </w:rPr>
              <w:t>ības</w:t>
            </w:r>
            <w:proofErr w:type="spellEnd"/>
            <w:r>
              <w:rPr>
                <w:spacing w:val="55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position w:val="-1"/>
                <w:sz w:val="22"/>
                <w:szCs w:val="22"/>
              </w:rPr>
              <w:t>vai</w:t>
            </w:r>
            <w:proofErr w:type="spellEnd"/>
            <w:r>
              <w:rPr>
                <w:spacing w:val="19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108"/>
                <w:position w:val="-1"/>
                <w:sz w:val="22"/>
                <w:szCs w:val="22"/>
              </w:rPr>
              <w:t>l</w:t>
            </w:r>
            <w:r>
              <w:rPr>
                <w:w w:val="108"/>
                <w:position w:val="-1"/>
                <w:sz w:val="22"/>
                <w:szCs w:val="22"/>
              </w:rPr>
              <w:t>i</w:t>
            </w:r>
            <w:r>
              <w:rPr>
                <w:spacing w:val="-4"/>
                <w:w w:val="108"/>
                <w:position w:val="-1"/>
                <w:sz w:val="22"/>
                <w:szCs w:val="22"/>
              </w:rPr>
              <w:t>k</w:t>
            </w:r>
            <w:r>
              <w:rPr>
                <w:spacing w:val="3"/>
                <w:w w:val="108"/>
                <w:position w:val="-1"/>
                <w:sz w:val="22"/>
                <w:szCs w:val="22"/>
              </w:rPr>
              <w:t>u</w:t>
            </w:r>
            <w:r>
              <w:rPr>
                <w:spacing w:val="-3"/>
                <w:w w:val="108"/>
                <w:position w:val="-1"/>
                <w:sz w:val="22"/>
                <w:szCs w:val="22"/>
              </w:rPr>
              <w:t>m</w:t>
            </w:r>
            <w:r>
              <w:rPr>
                <w:w w:val="108"/>
                <w:position w:val="-1"/>
                <w:sz w:val="22"/>
                <w:szCs w:val="22"/>
              </w:rPr>
              <w:t>i</w:t>
            </w:r>
            <w:r>
              <w:rPr>
                <w:spacing w:val="2"/>
                <w:w w:val="108"/>
                <w:position w:val="-1"/>
                <w:sz w:val="22"/>
                <w:szCs w:val="22"/>
              </w:rPr>
              <w:t>s</w:t>
            </w:r>
            <w:r>
              <w:rPr>
                <w:w w:val="108"/>
                <w:position w:val="-1"/>
                <w:sz w:val="22"/>
                <w:szCs w:val="22"/>
              </w:rPr>
              <w:t>kās</w:t>
            </w:r>
            <w:proofErr w:type="spellEnd"/>
            <w:r>
              <w:rPr>
                <w:spacing w:val="4"/>
                <w:w w:val="108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position w:val="-1"/>
                <w:sz w:val="22"/>
                <w:szCs w:val="22"/>
              </w:rPr>
              <w:t>i</w:t>
            </w:r>
            <w:r>
              <w:rPr>
                <w:spacing w:val="-1"/>
                <w:w w:val="113"/>
                <w:position w:val="-1"/>
                <w:sz w:val="22"/>
                <w:szCs w:val="22"/>
              </w:rPr>
              <w:t>n</w:t>
            </w:r>
            <w:r>
              <w:rPr>
                <w:w w:val="123"/>
                <w:position w:val="-1"/>
                <w:sz w:val="22"/>
                <w:szCs w:val="22"/>
              </w:rPr>
              <w:t>t</w:t>
            </w:r>
            <w:r>
              <w:rPr>
                <w:spacing w:val="2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spacing w:val="4"/>
                <w:w w:val="136"/>
                <w:position w:val="-1"/>
                <w:sz w:val="22"/>
                <w:szCs w:val="22"/>
              </w:rPr>
              <w:t>r</w:t>
            </w:r>
            <w:r>
              <w:rPr>
                <w:w w:val="102"/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spacing w:val="2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w w:val="102"/>
                <w:position w:val="-1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position w:val="-1"/>
                <w:sz w:val="22"/>
                <w:szCs w:val="22"/>
              </w:rPr>
              <w:t>?</w:t>
            </w:r>
          </w:p>
        </w:tc>
      </w:tr>
      <w:tr w:rsidR="0059070E" w14:paraId="749BDB42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563CC69A" w14:textId="77777777" w:rsidR="0059070E" w:rsidRDefault="0059070E" w:rsidP="000F1907">
            <w:pPr>
              <w:spacing w:line="200" w:lineRule="exact"/>
            </w:pPr>
          </w:p>
        </w:tc>
      </w:tr>
      <w:tr w:rsidR="0059070E" w14:paraId="04E6732A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301DDE50" w14:textId="77777777" w:rsidR="0059070E" w:rsidRDefault="0059070E" w:rsidP="000F1907">
            <w:pPr>
              <w:spacing w:line="200" w:lineRule="exact"/>
            </w:pPr>
          </w:p>
        </w:tc>
      </w:tr>
      <w:tr w:rsidR="0059070E" w14:paraId="19E669C1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0C9A6376" w14:textId="77777777" w:rsidR="0059070E" w:rsidRDefault="0059070E" w:rsidP="000F1907">
            <w:pPr>
              <w:spacing w:line="200" w:lineRule="exact"/>
            </w:pPr>
          </w:p>
        </w:tc>
      </w:tr>
      <w:tr w:rsidR="00CD6FFC" w14:paraId="3D55C241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7E55D192" w14:textId="77777777" w:rsidR="00CD6FFC" w:rsidRDefault="00CD6FFC" w:rsidP="000F1907">
            <w:pPr>
              <w:spacing w:line="200" w:lineRule="exact"/>
            </w:pPr>
          </w:p>
        </w:tc>
      </w:tr>
      <w:tr w:rsidR="00CD6FFC" w14:paraId="700EC470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012B2A9F" w14:textId="77777777" w:rsidR="00CD6FFC" w:rsidRDefault="00CD6FFC" w:rsidP="000F1907">
            <w:pPr>
              <w:spacing w:line="200" w:lineRule="exact"/>
            </w:pPr>
          </w:p>
        </w:tc>
      </w:tr>
      <w:tr w:rsidR="00CD6FFC" w14:paraId="5753AD64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462D6A4C" w14:textId="77777777" w:rsidR="00CD6FFC" w:rsidRDefault="00CD6FFC" w:rsidP="000F1907">
            <w:pPr>
              <w:spacing w:line="200" w:lineRule="exact"/>
            </w:pPr>
          </w:p>
        </w:tc>
      </w:tr>
      <w:tr w:rsidR="00CD6FFC" w14:paraId="3B917F04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244664B0" w14:textId="77777777" w:rsidR="00CD6FFC" w:rsidRDefault="00CD6FFC" w:rsidP="000F1907">
            <w:pPr>
              <w:spacing w:line="200" w:lineRule="exact"/>
            </w:pPr>
          </w:p>
        </w:tc>
      </w:tr>
      <w:tr w:rsidR="000F1907" w14:paraId="35EEF250" w14:textId="77777777" w:rsidTr="00907E37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0AD55A1E" w14:textId="0C0BF69D" w:rsidR="000F1907" w:rsidRPr="0059070E" w:rsidRDefault="0059070E" w:rsidP="0059070E">
            <w:pPr>
              <w:spacing w:before="35" w:line="245" w:lineRule="auto"/>
              <w:ind w:right="1489"/>
              <w:rPr>
                <w:sz w:val="22"/>
                <w:szCs w:val="22"/>
              </w:rPr>
            </w:pPr>
            <w:proofErr w:type="spellStart"/>
            <w:r>
              <w:rPr>
                <w:w w:val="109"/>
                <w:sz w:val="22"/>
                <w:szCs w:val="22"/>
              </w:rPr>
              <w:t>Pri</w:t>
            </w:r>
            <w:r>
              <w:rPr>
                <w:spacing w:val="4"/>
                <w:w w:val="109"/>
                <w:sz w:val="22"/>
                <w:szCs w:val="22"/>
              </w:rPr>
              <w:t>e</w:t>
            </w:r>
            <w:r>
              <w:rPr>
                <w:spacing w:val="-4"/>
                <w:w w:val="109"/>
                <w:sz w:val="22"/>
                <w:szCs w:val="22"/>
              </w:rPr>
              <w:t>k</w:t>
            </w:r>
            <w:r>
              <w:rPr>
                <w:w w:val="109"/>
                <w:sz w:val="22"/>
                <w:szCs w:val="22"/>
              </w:rPr>
              <w:t>šl</w:t>
            </w:r>
            <w:r>
              <w:rPr>
                <w:spacing w:val="3"/>
                <w:w w:val="109"/>
                <w:sz w:val="22"/>
                <w:szCs w:val="22"/>
              </w:rPr>
              <w:t>i</w:t>
            </w:r>
            <w:r>
              <w:rPr>
                <w:spacing w:val="-4"/>
                <w:w w:val="109"/>
                <w:sz w:val="22"/>
                <w:szCs w:val="22"/>
              </w:rPr>
              <w:t>k</w:t>
            </w:r>
            <w:r>
              <w:rPr>
                <w:w w:val="109"/>
                <w:sz w:val="22"/>
                <w:szCs w:val="22"/>
              </w:rPr>
              <w:t>u</w:t>
            </w:r>
            <w:r>
              <w:rPr>
                <w:spacing w:val="-3"/>
                <w:w w:val="109"/>
                <w:sz w:val="22"/>
                <w:szCs w:val="22"/>
              </w:rPr>
              <w:t>m</w:t>
            </w:r>
            <w:r>
              <w:rPr>
                <w:spacing w:val="3"/>
                <w:w w:val="109"/>
                <w:sz w:val="22"/>
                <w:szCs w:val="22"/>
              </w:rPr>
              <w:t>i</w:t>
            </w:r>
            <w:proofErr w:type="spellEnd"/>
            <w:r>
              <w:rPr>
                <w:w w:val="109"/>
                <w:sz w:val="22"/>
                <w:szCs w:val="22"/>
              </w:rPr>
              <w:t>,</w:t>
            </w:r>
            <w:r>
              <w:rPr>
                <w:spacing w:val="2"/>
                <w:w w:val="109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9"/>
                <w:sz w:val="22"/>
                <w:szCs w:val="22"/>
              </w:rPr>
              <w:t>i</w:t>
            </w:r>
            <w:r>
              <w:rPr>
                <w:spacing w:val="2"/>
                <w:w w:val="109"/>
                <w:sz w:val="22"/>
                <w:szCs w:val="22"/>
              </w:rPr>
              <w:t>e</w:t>
            </w:r>
            <w:r>
              <w:rPr>
                <w:w w:val="109"/>
                <w:sz w:val="22"/>
                <w:szCs w:val="22"/>
              </w:rPr>
              <w:t>ro</w:t>
            </w:r>
            <w:r>
              <w:rPr>
                <w:spacing w:val="-2"/>
                <w:w w:val="109"/>
                <w:sz w:val="22"/>
                <w:szCs w:val="22"/>
              </w:rPr>
              <w:t>s</w:t>
            </w:r>
            <w:r>
              <w:rPr>
                <w:w w:val="109"/>
                <w:sz w:val="22"/>
                <w:szCs w:val="22"/>
              </w:rPr>
              <w:t>ināju</w:t>
            </w:r>
            <w:r>
              <w:rPr>
                <w:spacing w:val="-3"/>
                <w:w w:val="109"/>
                <w:sz w:val="22"/>
                <w:szCs w:val="22"/>
              </w:rPr>
              <w:t>m</w:t>
            </w:r>
            <w:r>
              <w:rPr>
                <w:w w:val="109"/>
                <w:sz w:val="22"/>
                <w:szCs w:val="22"/>
              </w:rPr>
              <w:t>i</w:t>
            </w:r>
            <w:proofErr w:type="spellEnd"/>
            <w:r>
              <w:rPr>
                <w:spacing w:val="11"/>
                <w:w w:val="10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</w:t>
            </w:r>
            <w:proofErr w:type="spellEnd"/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8"/>
                <w:sz w:val="22"/>
                <w:szCs w:val="22"/>
              </w:rPr>
              <w:t>no</w:t>
            </w:r>
            <w:r>
              <w:rPr>
                <w:spacing w:val="2"/>
                <w:w w:val="108"/>
                <w:sz w:val="22"/>
                <w:szCs w:val="22"/>
              </w:rPr>
              <w:t>s</w:t>
            </w:r>
            <w:r>
              <w:rPr>
                <w:spacing w:val="-2"/>
                <w:w w:val="108"/>
                <w:sz w:val="22"/>
                <w:szCs w:val="22"/>
              </w:rPr>
              <w:t>a</w:t>
            </w:r>
            <w:r>
              <w:rPr>
                <w:w w:val="108"/>
                <w:sz w:val="22"/>
                <w:szCs w:val="22"/>
              </w:rPr>
              <w:t>cī</w:t>
            </w:r>
            <w:r>
              <w:rPr>
                <w:spacing w:val="2"/>
                <w:w w:val="108"/>
                <w:sz w:val="22"/>
                <w:szCs w:val="22"/>
              </w:rPr>
              <w:t>j</w:t>
            </w:r>
            <w:r>
              <w:rPr>
                <w:spacing w:val="-4"/>
                <w:w w:val="108"/>
                <w:sz w:val="22"/>
                <w:szCs w:val="22"/>
              </w:rPr>
              <w:t>u</w:t>
            </w:r>
            <w:r>
              <w:rPr>
                <w:spacing w:val="-3"/>
                <w:w w:val="108"/>
                <w:sz w:val="22"/>
                <w:szCs w:val="22"/>
              </w:rPr>
              <w:t>m</w:t>
            </w:r>
            <w:r>
              <w:rPr>
                <w:spacing w:val="3"/>
                <w:w w:val="108"/>
                <w:sz w:val="22"/>
                <w:szCs w:val="22"/>
              </w:rPr>
              <w:t>i</w:t>
            </w:r>
            <w:proofErr w:type="spellEnd"/>
            <w:r>
              <w:rPr>
                <w:w w:val="108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īste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ojot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7"/>
                <w:sz w:val="22"/>
                <w:szCs w:val="22"/>
              </w:rPr>
              <w:t>bū</w:t>
            </w:r>
            <w:r>
              <w:rPr>
                <w:w w:val="107"/>
                <w:sz w:val="22"/>
                <w:szCs w:val="22"/>
              </w:rPr>
              <w:t>v</w:t>
            </w:r>
            <w:r>
              <w:rPr>
                <w:spacing w:val="-1"/>
                <w:w w:val="107"/>
                <w:sz w:val="22"/>
                <w:szCs w:val="22"/>
              </w:rPr>
              <w:t>n</w:t>
            </w:r>
            <w:r>
              <w:rPr>
                <w:w w:val="107"/>
                <w:sz w:val="22"/>
                <w:szCs w:val="22"/>
              </w:rPr>
              <w:t>i</w:t>
            </w:r>
            <w:r>
              <w:rPr>
                <w:spacing w:val="2"/>
                <w:w w:val="107"/>
                <w:sz w:val="22"/>
                <w:szCs w:val="22"/>
              </w:rPr>
              <w:t>e</w:t>
            </w:r>
            <w:r>
              <w:rPr>
                <w:spacing w:val="4"/>
                <w:w w:val="107"/>
                <w:sz w:val="22"/>
                <w:szCs w:val="22"/>
              </w:rPr>
              <w:t>c</w:t>
            </w:r>
            <w:r>
              <w:rPr>
                <w:w w:val="107"/>
                <w:sz w:val="22"/>
                <w:szCs w:val="22"/>
              </w:rPr>
              <w:t>ī</w:t>
            </w:r>
            <w:r>
              <w:rPr>
                <w:spacing w:val="-1"/>
                <w:w w:val="107"/>
                <w:sz w:val="22"/>
                <w:szCs w:val="22"/>
              </w:rPr>
              <w:t>b</w:t>
            </w:r>
            <w:r>
              <w:rPr>
                <w:w w:val="107"/>
                <w:sz w:val="22"/>
                <w:szCs w:val="22"/>
              </w:rPr>
              <w:t>as</w:t>
            </w:r>
            <w:proofErr w:type="spellEnd"/>
            <w:r>
              <w:rPr>
                <w:spacing w:val="9"/>
                <w:w w:val="107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ie</w:t>
            </w:r>
            <w:r>
              <w:rPr>
                <w:spacing w:val="2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w w:val="136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proofErr w:type="spellEnd"/>
            <w:r>
              <w:rPr>
                <w:w w:val="102"/>
                <w:sz w:val="22"/>
                <w:szCs w:val="22"/>
              </w:rPr>
              <w:t>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w w:val="113"/>
                <w:sz w:val="22"/>
                <w:szCs w:val="22"/>
              </w:rPr>
              <w:t>n</w:t>
            </w:r>
            <w:r>
              <w:rPr>
                <w:spacing w:val="4"/>
                <w:w w:val="102"/>
                <w:sz w:val="22"/>
                <w:szCs w:val="22"/>
              </w:rPr>
              <w:t>e</w:t>
            </w:r>
            <w:r>
              <w:rPr>
                <w:w w:val="123"/>
                <w:sz w:val="22"/>
                <w:szCs w:val="22"/>
              </w:rPr>
              <w:t>t</w:t>
            </w:r>
            <w:r>
              <w:rPr>
                <w:spacing w:val="-2"/>
                <w:w w:val="102"/>
                <w:sz w:val="22"/>
                <w:szCs w:val="22"/>
              </w:rPr>
              <w:t>i</w:t>
            </w:r>
            <w:r>
              <w:rPr>
                <w:w w:val="113"/>
                <w:sz w:val="22"/>
                <w:szCs w:val="22"/>
              </w:rPr>
              <w:t>k</w:t>
            </w:r>
            <w:r>
              <w:rPr>
                <w:w w:val="123"/>
                <w:sz w:val="22"/>
                <w:szCs w:val="22"/>
              </w:rPr>
              <w:t>t</w:t>
            </w:r>
            <w:r>
              <w:rPr>
                <w:w w:val="113"/>
                <w:sz w:val="22"/>
                <w:szCs w:val="22"/>
              </w:rPr>
              <w:t>u</w:t>
            </w:r>
            <w:proofErr w:type="spellEnd"/>
            <w:r>
              <w:rPr>
                <w:w w:val="113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10"/>
                <w:sz w:val="22"/>
                <w:szCs w:val="22"/>
              </w:rPr>
              <w:t>aizs</w:t>
            </w:r>
            <w:r>
              <w:rPr>
                <w:spacing w:val="-1"/>
                <w:w w:val="110"/>
                <w:sz w:val="22"/>
                <w:szCs w:val="22"/>
              </w:rPr>
              <w:t>k</w:t>
            </w:r>
            <w:r>
              <w:rPr>
                <w:w w:val="110"/>
                <w:sz w:val="22"/>
                <w:szCs w:val="22"/>
              </w:rPr>
              <w:t>a</w:t>
            </w:r>
            <w:r>
              <w:rPr>
                <w:spacing w:val="2"/>
                <w:w w:val="110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tas</w:t>
            </w:r>
            <w:proofErr w:type="spellEnd"/>
            <w:r>
              <w:rPr>
                <w:spacing w:val="14"/>
                <w:w w:val="110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p</w:t>
            </w:r>
            <w:r>
              <w:rPr>
                <w:spacing w:val="2"/>
                <w:w w:val="110"/>
                <w:sz w:val="22"/>
                <w:szCs w:val="22"/>
              </w:rPr>
              <w:t>er</w:t>
            </w:r>
            <w:r>
              <w:rPr>
                <w:w w:val="110"/>
                <w:sz w:val="22"/>
                <w:szCs w:val="22"/>
              </w:rPr>
              <w:t>sonas</w:t>
            </w:r>
            <w:r>
              <w:rPr>
                <w:spacing w:val="-4"/>
                <w:w w:val="11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ības</w:t>
            </w:r>
            <w:proofErr w:type="spellEnd"/>
            <w:r>
              <w:rPr>
                <w:spacing w:val="5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</w:t>
            </w:r>
            <w:proofErr w:type="spellEnd"/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8"/>
                <w:sz w:val="22"/>
                <w:szCs w:val="22"/>
              </w:rPr>
              <w:t>l</w:t>
            </w:r>
            <w:r>
              <w:rPr>
                <w:spacing w:val="3"/>
                <w:w w:val="108"/>
                <w:sz w:val="22"/>
                <w:szCs w:val="22"/>
              </w:rPr>
              <w:t>i</w:t>
            </w:r>
            <w:r>
              <w:rPr>
                <w:spacing w:val="-4"/>
                <w:w w:val="108"/>
                <w:sz w:val="22"/>
                <w:szCs w:val="22"/>
              </w:rPr>
              <w:t>k</w:t>
            </w:r>
            <w:r>
              <w:rPr>
                <w:w w:val="108"/>
                <w:sz w:val="22"/>
                <w:szCs w:val="22"/>
              </w:rPr>
              <w:t>u</w:t>
            </w:r>
            <w:r>
              <w:rPr>
                <w:spacing w:val="-3"/>
                <w:w w:val="108"/>
                <w:sz w:val="22"/>
                <w:szCs w:val="22"/>
              </w:rPr>
              <w:t>m</w:t>
            </w:r>
            <w:r>
              <w:rPr>
                <w:spacing w:val="3"/>
                <w:w w:val="108"/>
                <w:sz w:val="22"/>
                <w:szCs w:val="22"/>
              </w:rPr>
              <w:t>i</w:t>
            </w:r>
            <w:r>
              <w:rPr>
                <w:w w:val="108"/>
                <w:sz w:val="22"/>
                <w:szCs w:val="22"/>
              </w:rPr>
              <w:t>skās</w:t>
            </w:r>
            <w:proofErr w:type="spellEnd"/>
            <w:r>
              <w:rPr>
                <w:spacing w:val="3"/>
                <w:w w:val="108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1"/>
                <w:w w:val="113"/>
                <w:sz w:val="22"/>
                <w:szCs w:val="22"/>
              </w:rPr>
              <w:t>n</w:t>
            </w:r>
            <w:r>
              <w:rPr>
                <w:w w:val="123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36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s</w:t>
            </w:r>
            <w:proofErr w:type="spellEnd"/>
          </w:p>
        </w:tc>
      </w:tr>
      <w:tr w:rsidR="0059070E" w14:paraId="6ECE3E37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531BDBDB" w14:textId="77777777" w:rsidR="0059070E" w:rsidRDefault="0059070E" w:rsidP="000F1907">
            <w:pPr>
              <w:spacing w:line="200" w:lineRule="exact"/>
            </w:pPr>
          </w:p>
        </w:tc>
      </w:tr>
      <w:tr w:rsidR="0059070E" w14:paraId="634A56B9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728B4105" w14:textId="77777777" w:rsidR="0059070E" w:rsidRDefault="0059070E" w:rsidP="000F1907">
            <w:pPr>
              <w:spacing w:line="200" w:lineRule="exact"/>
            </w:pPr>
          </w:p>
        </w:tc>
      </w:tr>
      <w:tr w:rsidR="00CD6FFC" w14:paraId="0D534FFC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00711585" w14:textId="77777777" w:rsidR="00CD6FFC" w:rsidRDefault="00CD6FFC" w:rsidP="000F1907">
            <w:pPr>
              <w:spacing w:line="200" w:lineRule="exact"/>
            </w:pPr>
          </w:p>
        </w:tc>
      </w:tr>
      <w:tr w:rsidR="00CD6FFC" w14:paraId="44E39E5F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15BB1364" w14:textId="77777777" w:rsidR="00CD6FFC" w:rsidRDefault="00CD6FFC" w:rsidP="000F1907">
            <w:pPr>
              <w:spacing w:line="200" w:lineRule="exact"/>
            </w:pPr>
          </w:p>
        </w:tc>
      </w:tr>
      <w:tr w:rsidR="00CD6FFC" w14:paraId="7B9C70E5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7FEB294D" w14:textId="77777777" w:rsidR="00CD6FFC" w:rsidRDefault="00CD6FFC" w:rsidP="000F1907">
            <w:pPr>
              <w:spacing w:line="200" w:lineRule="exact"/>
            </w:pPr>
          </w:p>
        </w:tc>
      </w:tr>
      <w:tr w:rsidR="00CD6FFC" w14:paraId="5C13C08A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5F124CA8" w14:textId="77777777" w:rsidR="00CD6FFC" w:rsidRDefault="00CD6FFC" w:rsidP="000F1907">
            <w:pPr>
              <w:spacing w:line="200" w:lineRule="exact"/>
            </w:pPr>
          </w:p>
        </w:tc>
      </w:tr>
      <w:tr w:rsidR="0059070E" w14:paraId="1FA80D8F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028767DC" w14:textId="77777777" w:rsidR="0059070E" w:rsidRDefault="0059070E" w:rsidP="000F1907">
            <w:pPr>
              <w:spacing w:line="200" w:lineRule="exact"/>
            </w:pPr>
          </w:p>
        </w:tc>
      </w:tr>
      <w:tr w:rsidR="0059070E" w14:paraId="5B47EADE" w14:textId="77777777" w:rsidTr="00907E37">
        <w:trPr>
          <w:trHeight w:val="255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D50AE9F" w14:textId="715DC64E" w:rsidR="0059070E" w:rsidRDefault="0059070E" w:rsidP="000F1907">
            <w:pPr>
              <w:spacing w:line="200" w:lineRule="exact"/>
            </w:pPr>
            <w:proofErr w:type="spellStart"/>
            <w:r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  <w:t>C</w:t>
            </w:r>
            <w:r>
              <w:rPr>
                <w:spacing w:val="3"/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>
              <w:rPr>
                <w:w w:val="123"/>
                <w:position w:val="-1"/>
                <w:sz w:val="22"/>
                <w:szCs w:val="22"/>
                <w:highlight w:val="lightGray"/>
              </w:rPr>
              <w:t>t</w:t>
            </w:r>
            <w:r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proofErr w:type="spellEnd"/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r>
              <w:rPr>
                <w:w w:val="136"/>
                <w:position w:val="-1"/>
                <w:sz w:val="22"/>
                <w:szCs w:val="22"/>
                <w:highlight w:val="lightGray"/>
              </w:rPr>
              <w:t>r</w:t>
            </w:r>
            <w:proofErr w:type="spellEnd"/>
            <w:r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spacing w:val="-1"/>
                <w:w w:val="113"/>
                <w:position w:val="-1"/>
                <w:sz w:val="22"/>
                <w:szCs w:val="22"/>
                <w:highlight w:val="lightGray"/>
              </w:rPr>
              <w:t>bū</w:t>
            </w:r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>v</w:t>
            </w:r>
            <w:r>
              <w:rPr>
                <w:spacing w:val="-1"/>
                <w:w w:val="113"/>
                <w:position w:val="-1"/>
                <w:sz w:val="22"/>
                <w:szCs w:val="22"/>
                <w:highlight w:val="lightGray"/>
              </w:rPr>
              <w:t>n</w:t>
            </w:r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>
              <w:rPr>
                <w:spacing w:val="4"/>
                <w:w w:val="102"/>
                <w:position w:val="-1"/>
                <w:sz w:val="22"/>
                <w:szCs w:val="22"/>
                <w:highlight w:val="lightGray"/>
              </w:rPr>
              <w:t>e</w:t>
            </w:r>
            <w:r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>c</w:t>
            </w:r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>ī</w:t>
            </w:r>
            <w:r>
              <w:rPr>
                <w:spacing w:val="-1"/>
                <w:w w:val="113"/>
                <w:position w:val="-1"/>
                <w:sz w:val="22"/>
                <w:szCs w:val="22"/>
                <w:highlight w:val="lightGray"/>
              </w:rPr>
              <w:t>b</w:t>
            </w:r>
            <w:r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>s</w:t>
            </w:r>
            <w:proofErr w:type="spellEnd"/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>e</w:t>
            </w:r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>c</w:t>
            </w:r>
            <w:r>
              <w:rPr>
                <w:spacing w:val="-3"/>
                <w:w w:val="102"/>
                <w:position w:val="-1"/>
                <w:sz w:val="22"/>
                <w:szCs w:val="22"/>
                <w:highlight w:val="lightGray"/>
              </w:rPr>
              <w:t>e</w:t>
            </w:r>
            <w:r>
              <w:rPr>
                <w:spacing w:val="4"/>
                <w:w w:val="136"/>
                <w:position w:val="-1"/>
                <w:sz w:val="22"/>
                <w:szCs w:val="22"/>
                <w:highlight w:val="lightGray"/>
              </w:rPr>
              <w:t>r</w:t>
            </w:r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proofErr w:type="spellEnd"/>
            <w:r>
              <w:rPr>
                <w:spacing w:val="1"/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spacing w:val="-2"/>
                <w:w w:val="102"/>
                <w:position w:val="-1"/>
                <w:sz w:val="22"/>
                <w:szCs w:val="22"/>
                <w:highlight w:val="lightGray"/>
              </w:rPr>
              <w:t>s</w:t>
            </w:r>
            <w:r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>s</w:t>
            </w:r>
            <w:r>
              <w:rPr>
                <w:w w:val="123"/>
                <w:position w:val="-1"/>
                <w:sz w:val="22"/>
                <w:szCs w:val="22"/>
                <w:highlight w:val="lightGray"/>
              </w:rPr>
              <w:t>t</w:t>
            </w:r>
            <w:r>
              <w:rPr>
                <w:spacing w:val="-2"/>
                <w:w w:val="102"/>
                <w:position w:val="-1"/>
                <w:sz w:val="22"/>
                <w:szCs w:val="22"/>
                <w:highlight w:val="lightGray"/>
              </w:rPr>
              <w:t>ī</w:t>
            </w:r>
            <w:r>
              <w:rPr>
                <w:spacing w:val="2"/>
                <w:w w:val="123"/>
                <w:position w:val="-1"/>
                <w:sz w:val="22"/>
                <w:szCs w:val="22"/>
                <w:highlight w:val="lightGray"/>
              </w:rPr>
              <w:t>t</w:t>
            </w:r>
            <w:r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proofErr w:type="spellEnd"/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spacing w:val="-2"/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>
              <w:rPr>
                <w:w w:val="113"/>
                <w:position w:val="-1"/>
                <w:sz w:val="22"/>
                <w:szCs w:val="22"/>
                <w:highlight w:val="lightGray"/>
              </w:rPr>
              <w:t>n</w:t>
            </w:r>
            <w:r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>f</w:t>
            </w:r>
            <w:r>
              <w:rPr>
                <w:spacing w:val="-2"/>
                <w:w w:val="102"/>
                <w:position w:val="-1"/>
                <w:sz w:val="22"/>
                <w:szCs w:val="22"/>
                <w:highlight w:val="lightGray"/>
              </w:rPr>
              <w:t>o</w:t>
            </w:r>
            <w:r>
              <w:rPr>
                <w:spacing w:val="2"/>
                <w:w w:val="136"/>
                <w:position w:val="-1"/>
                <w:sz w:val="22"/>
                <w:szCs w:val="22"/>
                <w:highlight w:val="lightGray"/>
              </w:rPr>
              <w:t>r</w:t>
            </w:r>
            <w:r>
              <w:rPr>
                <w:spacing w:val="-3"/>
                <w:w w:val="109"/>
                <w:position w:val="-1"/>
                <w:sz w:val="22"/>
                <w:szCs w:val="22"/>
                <w:highlight w:val="lightGray"/>
              </w:rPr>
              <w:t>m</w:t>
            </w:r>
            <w:r>
              <w:rPr>
                <w:w w:val="115"/>
                <w:position w:val="-1"/>
                <w:sz w:val="22"/>
                <w:szCs w:val="22"/>
                <w:highlight w:val="lightGray"/>
              </w:rPr>
              <w:t>ā</w:t>
            </w:r>
            <w:r>
              <w:rPr>
                <w:spacing w:val="4"/>
                <w:w w:val="102"/>
                <w:position w:val="-1"/>
                <w:sz w:val="22"/>
                <w:szCs w:val="22"/>
                <w:highlight w:val="lightGray"/>
              </w:rPr>
              <w:t>c</w:t>
            </w:r>
            <w:r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>
              <w:rPr>
                <w:w w:val="123"/>
                <w:position w:val="-1"/>
                <w:sz w:val="22"/>
                <w:szCs w:val="22"/>
                <w:highlight w:val="lightGray"/>
              </w:rPr>
              <w:t>j</w:t>
            </w:r>
            <w:r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proofErr w:type="spellEnd"/>
          </w:p>
        </w:tc>
      </w:tr>
      <w:tr w:rsidR="0059070E" w14:paraId="159BF4EC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30FF0F7" w14:textId="77777777" w:rsidR="0059070E" w:rsidRDefault="0059070E" w:rsidP="000F1907">
            <w:pPr>
              <w:spacing w:line="200" w:lineRule="exact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59070E" w14:paraId="7A88F509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44CFFF7B" w14:textId="77777777" w:rsidR="0059070E" w:rsidRDefault="0059070E" w:rsidP="000F1907">
            <w:pPr>
              <w:spacing w:line="200" w:lineRule="exact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CD6FFC" w14:paraId="7C7D816F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161B584" w14:textId="77777777" w:rsidR="00CD6FFC" w:rsidRDefault="00CD6FFC" w:rsidP="000F1907">
            <w:pPr>
              <w:spacing w:line="200" w:lineRule="exact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CD6FFC" w14:paraId="45A6B253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14CADDAB" w14:textId="77777777" w:rsidR="00CD6FFC" w:rsidRDefault="00CD6FFC" w:rsidP="000F1907">
            <w:pPr>
              <w:spacing w:line="200" w:lineRule="exact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CD6FFC" w14:paraId="5767572D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1F5D3FDA" w14:textId="77777777" w:rsidR="00CD6FFC" w:rsidRDefault="00CD6FFC" w:rsidP="000F1907">
            <w:pPr>
              <w:spacing w:line="200" w:lineRule="exact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CD6FFC" w14:paraId="19D1CE28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DA7CF8B" w14:textId="77777777" w:rsidR="00CD6FFC" w:rsidRDefault="00CD6FFC" w:rsidP="000F1907">
            <w:pPr>
              <w:spacing w:line="200" w:lineRule="exact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59070E" w14:paraId="3D2B2EEA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D1FEF47" w14:textId="77777777" w:rsidR="0059070E" w:rsidRDefault="0059070E" w:rsidP="000F1907">
            <w:pPr>
              <w:spacing w:line="200" w:lineRule="exact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</w:tbl>
    <w:p w14:paraId="38833A09" w14:textId="77777777" w:rsidR="00FA4BF3" w:rsidRDefault="00FA4BF3">
      <w:pPr>
        <w:spacing w:line="200" w:lineRule="exact"/>
      </w:pPr>
    </w:p>
    <w:p w14:paraId="5A7FF89A" w14:textId="77777777" w:rsidR="00FA4BF3" w:rsidRDefault="00DA1731">
      <w:pPr>
        <w:spacing w:before="35" w:line="240" w:lineRule="exact"/>
        <w:ind w:left="204"/>
        <w:rPr>
          <w:sz w:val="22"/>
          <w:szCs w:val="22"/>
        </w:rPr>
      </w:pPr>
      <w:r>
        <w:pict w14:anchorId="4AEC3349">
          <v:group id="_x0000_s1033" style="position:absolute;left:0;text-align:left;margin-left:245.5pt;margin-top:1.55pt;width:13.7pt;height:13.6pt;z-index:-251659776;mso-position-horizontal-relative:page" coordorigin="4910,31" coordsize="274,272">
            <v:shape id="_x0000_s1035" style="position:absolute;left:4918;top:39;width:259;height:257" coordorigin="4918,39" coordsize="259,257" path="m4918,39r259,l5177,296r-259,l4918,39xe" fillcolor="#bfbfbf" stroked="f">
              <v:path arrowok="t"/>
            </v:shape>
            <v:shape id="_x0000_s1034" style="position:absolute;left:4938;top:57;width:217;height:216" coordorigin="4938,57" coordsize="217,216" path="m5154,57r-216,l4938,273r216,l5154,57xe" filled="f" strokeweight=".23867mm">
              <v:path arrowok="t"/>
            </v:shape>
            <w10:wrap anchorx="page"/>
          </v:group>
        </w:pict>
      </w:r>
      <w:r>
        <w:pict w14:anchorId="62786224">
          <v:group id="_x0000_s1030" style="position:absolute;left:0;text-align:left;margin-left:360.35pt;margin-top:1.55pt;width:13.7pt;height:13.6pt;z-index:-251658752;mso-position-horizontal-relative:page" coordorigin="7207,31" coordsize="274,272">
            <v:shape id="_x0000_s1032" style="position:absolute;left:7214;top:39;width:259;height:257" coordorigin="7214,39" coordsize="259,257" path="m7214,39r260,l7474,296r-260,l7214,39xe" fillcolor="#bfbfbf" stroked="f">
              <v:path arrowok="t"/>
            </v:shape>
            <v:shape id="_x0000_s1031" style="position:absolute;left:7234;top:57;width:217;height:216" coordorigin="7234,57" coordsize="217,216" path="m7451,57r-217,l7234,273r217,l7451,57xe" filled="f" strokeweight=".23867mm">
              <v:path arrowok="t"/>
            </v:shape>
            <w10:wrap anchorx="page"/>
          </v:group>
        </w:pict>
      </w:r>
      <w:r>
        <w:pict w14:anchorId="3F59EB20">
          <v:group id="_x0000_s1028" style="position:absolute;left:0;text-align:left;margin-left:185.65pt;margin-top:19.95pt;width:195.95pt;height:0;z-index:-251656704;mso-position-horizontal-relative:page" coordorigin="3713,399" coordsize="3919,0">
            <v:shape id="_x0000_s1029" style="position:absolute;left:3713;top:399;width:3919;height:0" coordorigin="3713,399" coordsize="3919,0" path="m3713,399r3919,e" filled="f" strokeweight=".48pt">
              <v:path arrowok="t"/>
            </v:shape>
            <w10:wrap anchorx="page"/>
          </v:group>
        </w:pict>
      </w:r>
      <w:proofErr w:type="spellStart"/>
      <w:r w:rsidR="00030698">
        <w:rPr>
          <w:position w:val="-1"/>
          <w:sz w:val="22"/>
          <w:szCs w:val="22"/>
        </w:rPr>
        <w:t>Bū</w:t>
      </w:r>
      <w:r w:rsidR="00030698">
        <w:rPr>
          <w:spacing w:val="-2"/>
          <w:position w:val="-1"/>
          <w:sz w:val="22"/>
          <w:szCs w:val="22"/>
        </w:rPr>
        <w:t>v</w:t>
      </w:r>
      <w:r w:rsidR="00030698">
        <w:rPr>
          <w:position w:val="-1"/>
          <w:sz w:val="22"/>
          <w:szCs w:val="22"/>
        </w:rPr>
        <w:t>pro</w:t>
      </w:r>
      <w:r w:rsidR="00030698">
        <w:rPr>
          <w:spacing w:val="3"/>
          <w:position w:val="-1"/>
          <w:sz w:val="22"/>
          <w:szCs w:val="22"/>
        </w:rPr>
        <w:t>j</w:t>
      </w:r>
      <w:r w:rsidR="00030698">
        <w:rPr>
          <w:spacing w:val="2"/>
          <w:position w:val="-1"/>
          <w:sz w:val="22"/>
          <w:szCs w:val="22"/>
        </w:rPr>
        <w:t>e</w:t>
      </w:r>
      <w:r w:rsidR="00030698">
        <w:rPr>
          <w:position w:val="-1"/>
          <w:sz w:val="22"/>
          <w:szCs w:val="22"/>
        </w:rPr>
        <w:t>k</w:t>
      </w:r>
      <w:r w:rsidR="00030698">
        <w:rPr>
          <w:spacing w:val="-2"/>
          <w:position w:val="-1"/>
          <w:sz w:val="22"/>
          <w:szCs w:val="22"/>
        </w:rPr>
        <w:t>t</w:t>
      </w:r>
      <w:r w:rsidR="00030698">
        <w:rPr>
          <w:position w:val="-1"/>
          <w:sz w:val="22"/>
          <w:szCs w:val="22"/>
        </w:rPr>
        <w:t>a</w:t>
      </w:r>
      <w:proofErr w:type="spellEnd"/>
      <w:r w:rsidR="00030698">
        <w:rPr>
          <w:spacing w:val="23"/>
          <w:position w:val="-1"/>
          <w:sz w:val="22"/>
          <w:szCs w:val="22"/>
        </w:rPr>
        <w:t xml:space="preserve"> </w:t>
      </w:r>
      <w:proofErr w:type="spellStart"/>
      <w:r w:rsidR="00030698">
        <w:rPr>
          <w:spacing w:val="3"/>
          <w:position w:val="-1"/>
          <w:sz w:val="22"/>
          <w:szCs w:val="22"/>
        </w:rPr>
        <w:t>i</w:t>
      </w:r>
      <w:r w:rsidR="00030698">
        <w:rPr>
          <w:position w:val="-1"/>
          <w:sz w:val="22"/>
          <w:szCs w:val="22"/>
        </w:rPr>
        <w:t>e</w:t>
      </w:r>
      <w:r w:rsidR="00030698">
        <w:rPr>
          <w:spacing w:val="-3"/>
          <w:position w:val="-1"/>
          <w:sz w:val="22"/>
          <w:szCs w:val="22"/>
        </w:rPr>
        <w:t>c</w:t>
      </w:r>
      <w:r w:rsidR="00030698">
        <w:rPr>
          <w:spacing w:val="4"/>
          <w:position w:val="-1"/>
          <w:sz w:val="22"/>
          <w:szCs w:val="22"/>
        </w:rPr>
        <w:t>e</w:t>
      </w:r>
      <w:r w:rsidR="00030698">
        <w:rPr>
          <w:position w:val="-1"/>
          <w:sz w:val="22"/>
          <w:szCs w:val="22"/>
        </w:rPr>
        <w:t>re</w:t>
      </w:r>
      <w:proofErr w:type="spellEnd"/>
      <w:r w:rsidR="00030698">
        <w:rPr>
          <w:position w:val="-1"/>
          <w:sz w:val="22"/>
          <w:szCs w:val="22"/>
        </w:rPr>
        <w:t xml:space="preserve">:    </w:t>
      </w:r>
      <w:r w:rsidR="00030698">
        <w:rPr>
          <w:spacing w:val="19"/>
          <w:position w:val="-1"/>
          <w:sz w:val="22"/>
          <w:szCs w:val="22"/>
        </w:rPr>
        <w:t xml:space="preserve"> </w:t>
      </w:r>
      <w:proofErr w:type="spellStart"/>
      <w:r w:rsidR="00030698">
        <w:rPr>
          <w:spacing w:val="-3"/>
          <w:position w:val="-1"/>
          <w:sz w:val="22"/>
          <w:szCs w:val="22"/>
        </w:rPr>
        <w:t>A</w:t>
      </w:r>
      <w:r w:rsidR="00030698">
        <w:rPr>
          <w:position w:val="-1"/>
          <w:sz w:val="22"/>
          <w:szCs w:val="22"/>
        </w:rPr>
        <w:t>tb</w:t>
      </w:r>
      <w:r w:rsidR="00030698">
        <w:rPr>
          <w:spacing w:val="2"/>
          <w:position w:val="-1"/>
          <w:sz w:val="22"/>
          <w:szCs w:val="22"/>
        </w:rPr>
        <w:t>a</w:t>
      </w:r>
      <w:r w:rsidR="00030698">
        <w:rPr>
          <w:position w:val="-1"/>
          <w:sz w:val="22"/>
          <w:szCs w:val="22"/>
        </w:rPr>
        <w:t>lstīta</w:t>
      </w:r>
      <w:proofErr w:type="spellEnd"/>
      <w:r w:rsidR="00030698">
        <w:rPr>
          <w:position w:val="-1"/>
          <w:sz w:val="22"/>
          <w:szCs w:val="22"/>
        </w:rPr>
        <w:t xml:space="preserve">                         </w:t>
      </w:r>
      <w:r w:rsidR="00030698">
        <w:rPr>
          <w:spacing w:val="36"/>
          <w:position w:val="-1"/>
          <w:sz w:val="22"/>
          <w:szCs w:val="22"/>
        </w:rPr>
        <w:t xml:space="preserve"> </w:t>
      </w:r>
      <w:proofErr w:type="spellStart"/>
      <w:r w:rsidR="00030698">
        <w:rPr>
          <w:w w:val="102"/>
          <w:position w:val="-1"/>
          <w:sz w:val="22"/>
          <w:szCs w:val="22"/>
        </w:rPr>
        <w:t>Nor</w:t>
      </w:r>
      <w:r w:rsidR="00030698">
        <w:rPr>
          <w:spacing w:val="-3"/>
          <w:w w:val="102"/>
          <w:position w:val="-1"/>
          <w:sz w:val="22"/>
          <w:szCs w:val="22"/>
        </w:rPr>
        <w:t>a</w:t>
      </w:r>
      <w:r w:rsidR="00030698">
        <w:rPr>
          <w:w w:val="102"/>
          <w:position w:val="-1"/>
          <w:sz w:val="22"/>
          <w:szCs w:val="22"/>
        </w:rPr>
        <w:t>id</w:t>
      </w:r>
      <w:r w:rsidR="00030698">
        <w:rPr>
          <w:spacing w:val="3"/>
          <w:w w:val="102"/>
          <w:position w:val="-1"/>
          <w:sz w:val="22"/>
          <w:szCs w:val="22"/>
        </w:rPr>
        <w:t>ī</w:t>
      </w:r>
      <w:r w:rsidR="00030698">
        <w:rPr>
          <w:w w:val="102"/>
          <w:position w:val="-1"/>
          <w:sz w:val="22"/>
          <w:szCs w:val="22"/>
        </w:rPr>
        <w:t>ta</w:t>
      </w:r>
      <w:proofErr w:type="spellEnd"/>
    </w:p>
    <w:p w14:paraId="649C65D5" w14:textId="77777777" w:rsidR="0059070E" w:rsidRDefault="0059070E" w:rsidP="0059070E">
      <w:pPr>
        <w:spacing w:before="42"/>
        <w:ind w:right="4705" w:firstLine="204"/>
        <w:rPr>
          <w:spacing w:val="3"/>
          <w:sz w:val="18"/>
          <w:szCs w:val="18"/>
        </w:rPr>
      </w:pPr>
    </w:p>
    <w:p w14:paraId="5EAF8DE7" w14:textId="5EFB972F" w:rsidR="00FA4BF3" w:rsidRDefault="00030698" w:rsidP="0059070E">
      <w:pPr>
        <w:spacing w:before="42"/>
        <w:ind w:left="2880" w:right="4133" w:firstLine="720"/>
        <w:rPr>
          <w:sz w:val="18"/>
          <w:szCs w:val="18"/>
        </w:rPr>
      </w:pPr>
      <w:r>
        <w:rPr>
          <w:spacing w:val="3"/>
          <w:sz w:val="18"/>
          <w:szCs w:val="18"/>
        </w:rPr>
        <w:t>(</w:t>
      </w:r>
      <w:proofErr w:type="spellStart"/>
      <w:proofErr w:type="gramStart"/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ev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k</w:t>
      </w:r>
      <w:r>
        <w:rPr>
          <w:sz w:val="18"/>
          <w:szCs w:val="18"/>
        </w:rPr>
        <w:t>t</w:t>
      </w:r>
      <w:proofErr w:type="spellEnd"/>
      <w:proofErr w:type="gramEnd"/>
      <w:r w:rsidR="0059070E">
        <w:rPr>
          <w:sz w:val="18"/>
          <w:szCs w:val="18"/>
        </w:rPr>
        <w:t xml:space="preserve"> </w:t>
      </w:r>
      <w:proofErr w:type="spellStart"/>
      <w:r>
        <w:rPr>
          <w:spacing w:val="1"/>
          <w:w w:val="91"/>
          <w:sz w:val="18"/>
          <w:szCs w:val="18"/>
        </w:rPr>
        <w:t>k</w:t>
      </w:r>
      <w:r>
        <w:rPr>
          <w:w w:val="121"/>
          <w:sz w:val="18"/>
          <w:szCs w:val="18"/>
        </w:rPr>
        <w:t>r</w:t>
      </w:r>
      <w:r>
        <w:rPr>
          <w:spacing w:val="-2"/>
          <w:w w:val="103"/>
          <w:sz w:val="18"/>
          <w:szCs w:val="18"/>
        </w:rPr>
        <w:t>u</w:t>
      </w:r>
      <w:r>
        <w:rPr>
          <w:w w:val="103"/>
          <w:sz w:val="18"/>
          <w:szCs w:val="18"/>
        </w:rPr>
        <w:t>s</w:t>
      </w:r>
      <w:r>
        <w:rPr>
          <w:spacing w:val="-1"/>
          <w:w w:val="103"/>
          <w:sz w:val="18"/>
          <w:szCs w:val="18"/>
        </w:rPr>
        <w:t>t</w:t>
      </w:r>
      <w:r>
        <w:rPr>
          <w:spacing w:val="4"/>
          <w:w w:val="103"/>
          <w:sz w:val="18"/>
          <w:szCs w:val="18"/>
        </w:rPr>
        <w:t>i</w:t>
      </w:r>
      <w:r>
        <w:rPr>
          <w:w w:val="103"/>
          <w:sz w:val="18"/>
          <w:szCs w:val="18"/>
        </w:rPr>
        <w:t>ņu</w:t>
      </w:r>
      <w:proofErr w:type="spellEnd"/>
      <w:r>
        <w:rPr>
          <w:w w:val="103"/>
          <w:sz w:val="18"/>
          <w:szCs w:val="18"/>
        </w:rPr>
        <w:t>)</w:t>
      </w:r>
    </w:p>
    <w:p w14:paraId="0FE3C60A" w14:textId="77777777" w:rsidR="00FA4BF3" w:rsidRDefault="00FA4BF3">
      <w:pPr>
        <w:spacing w:before="7" w:line="260" w:lineRule="exact"/>
        <w:rPr>
          <w:sz w:val="26"/>
          <w:szCs w:val="26"/>
        </w:rPr>
      </w:pPr>
    </w:p>
    <w:p w14:paraId="7FC569C3" w14:textId="3F997B07" w:rsidR="00FA4BF3" w:rsidRDefault="00DA1731" w:rsidP="0059070E">
      <w:pPr>
        <w:ind w:left="204"/>
      </w:pPr>
      <w:r>
        <w:pict w14:anchorId="779E019D">
          <v:group id="_x0000_s1026" style="position:absolute;left:0;text-align:left;margin-left:83.75pt;margin-top:14.35pt;width:468pt;height:0;z-index:-251657728;mso-position-horizontal-relative:page" coordorigin="1675,287" coordsize="9360,0">
            <v:shape id="_x0000_s1027" style="position:absolute;left:1675;top:287;width:9360;height:0" coordorigin="1675,287" coordsize="9360,0" path="m1675,287r9360,e" filled="f" strokeweight=".58pt">
              <v:path arrowok="t"/>
            </v:shape>
            <w10:wrap anchorx="page"/>
          </v:group>
        </w:pict>
      </w:r>
      <w:r w:rsidR="00030698">
        <w:rPr>
          <w:spacing w:val="-3"/>
          <w:sz w:val="22"/>
          <w:szCs w:val="22"/>
        </w:rPr>
        <w:t>D</w:t>
      </w:r>
      <w:r w:rsidR="00030698">
        <w:rPr>
          <w:spacing w:val="2"/>
          <w:sz w:val="22"/>
          <w:szCs w:val="22"/>
        </w:rPr>
        <w:t>A</w:t>
      </w:r>
      <w:r w:rsidR="00030698">
        <w:rPr>
          <w:sz w:val="22"/>
          <w:szCs w:val="22"/>
        </w:rPr>
        <w:t>TUM</w:t>
      </w:r>
      <w:r w:rsidR="00030698">
        <w:rPr>
          <w:spacing w:val="-4"/>
          <w:sz w:val="22"/>
          <w:szCs w:val="22"/>
        </w:rPr>
        <w:t>S</w:t>
      </w:r>
      <w:r w:rsidR="00030698">
        <w:rPr>
          <w:sz w:val="22"/>
          <w:szCs w:val="22"/>
        </w:rPr>
        <w:t xml:space="preserve">:                                                                                             </w:t>
      </w:r>
      <w:r w:rsidR="00030698">
        <w:rPr>
          <w:spacing w:val="34"/>
          <w:sz w:val="22"/>
          <w:szCs w:val="22"/>
        </w:rPr>
        <w:t xml:space="preserve"> </w:t>
      </w:r>
      <w:r w:rsidR="00030698">
        <w:rPr>
          <w:w w:val="102"/>
          <w:sz w:val="22"/>
          <w:szCs w:val="22"/>
        </w:rPr>
        <w:t>PAR</w:t>
      </w:r>
      <w:r w:rsidR="00030698">
        <w:rPr>
          <w:spacing w:val="2"/>
          <w:w w:val="102"/>
          <w:sz w:val="22"/>
          <w:szCs w:val="22"/>
        </w:rPr>
        <w:t>A</w:t>
      </w:r>
      <w:r w:rsidR="00030698">
        <w:rPr>
          <w:spacing w:val="-3"/>
          <w:w w:val="102"/>
          <w:sz w:val="22"/>
          <w:szCs w:val="22"/>
        </w:rPr>
        <w:t>K</w:t>
      </w:r>
      <w:r w:rsidR="00030698">
        <w:rPr>
          <w:w w:val="102"/>
          <w:sz w:val="22"/>
          <w:szCs w:val="22"/>
        </w:rPr>
        <w:t>S</w:t>
      </w:r>
      <w:r w:rsidR="00030698">
        <w:rPr>
          <w:spacing w:val="2"/>
          <w:w w:val="102"/>
          <w:sz w:val="22"/>
          <w:szCs w:val="22"/>
        </w:rPr>
        <w:t>T</w:t>
      </w:r>
      <w:r w:rsidR="0059070E">
        <w:rPr>
          <w:spacing w:val="2"/>
          <w:w w:val="102"/>
          <w:sz w:val="22"/>
          <w:szCs w:val="22"/>
        </w:rPr>
        <w:t>S</w:t>
      </w:r>
    </w:p>
    <w:sectPr w:rsidR="00FA4BF3">
      <w:footerReference w:type="default" r:id="rId10"/>
      <w:pgSz w:w="12240" w:h="15840"/>
      <w:pgMar w:top="1480" w:right="11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0F893" w14:textId="77777777" w:rsidR="00DA1731" w:rsidRDefault="00DA1731">
      <w:r>
        <w:separator/>
      </w:r>
    </w:p>
  </w:endnote>
  <w:endnote w:type="continuationSeparator" w:id="0">
    <w:p w14:paraId="61037F8C" w14:textId="77777777" w:rsidR="00DA1731" w:rsidRDefault="00DA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38481" w14:textId="0553BC6D" w:rsidR="00361F4C" w:rsidRDefault="00361F4C">
    <w:pPr>
      <w:pStyle w:val="Footer"/>
    </w:pPr>
    <w:r>
      <w:t xml:space="preserve">INFORMĒJAM- </w:t>
    </w:r>
    <w:proofErr w:type="spellStart"/>
    <w:r>
      <w:t>Uz</w:t>
    </w:r>
    <w:proofErr w:type="spellEnd"/>
    <w:r>
      <w:t xml:space="preserve"> </w:t>
    </w:r>
    <w:proofErr w:type="spellStart"/>
    <w:r>
      <w:t>aptaujas</w:t>
    </w:r>
    <w:proofErr w:type="spellEnd"/>
    <w:r>
      <w:t xml:space="preserve"> </w:t>
    </w:r>
    <w:proofErr w:type="spellStart"/>
    <w:r>
      <w:t>lapām</w:t>
    </w:r>
    <w:proofErr w:type="spellEnd"/>
    <w:r>
      <w:t xml:space="preserve"> </w:t>
    </w:r>
    <w:proofErr w:type="spellStart"/>
    <w:r>
      <w:t>rakstiska</w:t>
    </w:r>
    <w:proofErr w:type="spellEnd"/>
    <w:r>
      <w:t xml:space="preserve"> </w:t>
    </w:r>
    <w:proofErr w:type="spellStart"/>
    <w:r>
      <w:t>atbilde</w:t>
    </w:r>
    <w:proofErr w:type="spellEnd"/>
    <w:r>
      <w:t xml:space="preserve"> </w:t>
    </w:r>
    <w:proofErr w:type="spellStart"/>
    <w:r>
      <w:t>netiek</w:t>
    </w:r>
    <w:proofErr w:type="spellEnd"/>
    <w:r>
      <w:t xml:space="preserve"> </w:t>
    </w:r>
    <w:proofErr w:type="spellStart"/>
    <w:r>
      <w:t>sniegta</w:t>
    </w:r>
    <w:proofErr w:type="spellEnd"/>
  </w:p>
  <w:p w14:paraId="5F394B7E" w14:textId="77777777" w:rsidR="00FA4BF3" w:rsidRDefault="00FA4BF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3BDB9" w14:textId="77777777" w:rsidR="00DA1731" w:rsidRDefault="00DA1731">
      <w:r>
        <w:separator/>
      </w:r>
    </w:p>
  </w:footnote>
  <w:footnote w:type="continuationSeparator" w:id="0">
    <w:p w14:paraId="6FA84AFE" w14:textId="77777777" w:rsidR="00DA1731" w:rsidRDefault="00DA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3DEB"/>
    <w:multiLevelType w:val="hybridMultilevel"/>
    <w:tmpl w:val="7F24E74E"/>
    <w:lvl w:ilvl="0" w:tplc="F6965CF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5ED704F"/>
    <w:multiLevelType w:val="hybridMultilevel"/>
    <w:tmpl w:val="ED824BAE"/>
    <w:lvl w:ilvl="0" w:tplc="91307E1E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4D42905"/>
    <w:multiLevelType w:val="multilevel"/>
    <w:tmpl w:val="C406C0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DawNLGwNDc1MjBQ0lEKTi0uzszPAykwrwUAsFmwtiwAAAA="/>
  </w:docVars>
  <w:rsids>
    <w:rsidRoot w:val="00FA4BF3"/>
    <w:rsid w:val="000210E4"/>
    <w:rsid w:val="00030698"/>
    <w:rsid w:val="000F1907"/>
    <w:rsid w:val="00116F83"/>
    <w:rsid w:val="0012274F"/>
    <w:rsid w:val="00146823"/>
    <w:rsid w:val="00156D4E"/>
    <w:rsid w:val="00186494"/>
    <w:rsid w:val="00361F4C"/>
    <w:rsid w:val="00444A36"/>
    <w:rsid w:val="0045002D"/>
    <w:rsid w:val="0059070E"/>
    <w:rsid w:val="006400C4"/>
    <w:rsid w:val="00653DF4"/>
    <w:rsid w:val="006A1625"/>
    <w:rsid w:val="006E7DD4"/>
    <w:rsid w:val="00712F50"/>
    <w:rsid w:val="007728D4"/>
    <w:rsid w:val="0079363F"/>
    <w:rsid w:val="0080716C"/>
    <w:rsid w:val="00825FC3"/>
    <w:rsid w:val="008A109A"/>
    <w:rsid w:val="008A1C03"/>
    <w:rsid w:val="008D4861"/>
    <w:rsid w:val="00907E37"/>
    <w:rsid w:val="009D6909"/>
    <w:rsid w:val="009E5CC5"/>
    <w:rsid w:val="00A56161"/>
    <w:rsid w:val="00B45383"/>
    <w:rsid w:val="00BB0A92"/>
    <w:rsid w:val="00BC14D3"/>
    <w:rsid w:val="00C375A5"/>
    <w:rsid w:val="00CD6FFC"/>
    <w:rsid w:val="00D978AB"/>
    <w:rsid w:val="00DA1731"/>
    <w:rsid w:val="00E14175"/>
    <w:rsid w:val="00E46C5E"/>
    <w:rsid w:val="00ED6469"/>
    <w:rsid w:val="00F520BB"/>
    <w:rsid w:val="00FA4BF3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2143A7"/>
  <w15:docId w15:val="{E29B0DD4-C577-4B86-9FB8-D6C9C26A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53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3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5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4C"/>
  </w:style>
  <w:style w:type="paragraph" w:styleId="Footer">
    <w:name w:val="footer"/>
    <w:basedOn w:val="Normal"/>
    <w:link w:val="FooterChar"/>
    <w:uiPriority w:val="99"/>
    <w:unhideWhenUsed/>
    <w:rsid w:val="00361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mandsdumpi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Sniedze</dc:creator>
  <cp:lastModifiedBy>Maija Ozola</cp:lastModifiedBy>
  <cp:revision>2</cp:revision>
  <cp:lastPrinted>2022-08-04T10:33:00Z</cp:lastPrinted>
  <dcterms:created xsi:type="dcterms:W3CDTF">2022-08-16T06:08:00Z</dcterms:created>
  <dcterms:modified xsi:type="dcterms:W3CDTF">2022-08-16T06:08:00Z</dcterms:modified>
</cp:coreProperties>
</file>