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0D" w:rsidRPr="00293563" w:rsidRDefault="00631C61" w:rsidP="00D41F54">
      <w:pPr>
        <w:jc w:val="center"/>
        <w:rPr>
          <w:rFonts w:cs="Times New Roman"/>
          <w:noProof/>
        </w:rPr>
      </w:pPr>
      <w:r w:rsidRPr="00293563">
        <w:rPr>
          <w:rFonts w:cs="Times New Roman"/>
          <w:noProof/>
          <w:lang w:eastAsia="lv-LV"/>
        </w:rPr>
        <w:drawing>
          <wp:inline distT="0" distB="0" distL="0" distR="0">
            <wp:extent cx="600710" cy="716280"/>
            <wp:effectExtent l="0" t="0" r="8890" b="762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00D" w:rsidRPr="00293563" w:rsidRDefault="0026300D" w:rsidP="00D41F54">
      <w:pPr>
        <w:jc w:val="center"/>
        <w:rPr>
          <w:rFonts w:cs="Times New Roman"/>
          <w:noProof/>
          <w:sz w:val="12"/>
          <w:szCs w:val="28"/>
        </w:rPr>
      </w:pPr>
    </w:p>
    <w:p w:rsidR="00147812" w:rsidRPr="00147812" w:rsidRDefault="00631C61" w:rsidP="00147812">
      <w:pPr>
        <w:jc w:val="center"/>
        <w:rPr>
          <w:rFonts w:cs="Times New Roman"/>
          <w:iCs w:val="0"/>
          <w:noProof/>
          <w:color w:val="auto"/>
          <w:sz w:val="36"/>
          <w:szCs w:val="24"/>
        </w:rPr>
      </w:pPr>
      <w:r w:rsidRPr="00147812">
        <w:rPr>
          <w:rFonts w:cs="Times New Roman"/>
          <w:iCs w:val="0"/>
          <w:noProof/>
          <w:color w:val="auto"/>
          <w:sz w:val="36"/>
          <w:szCs w:val="24"/>
        </w:rPr>
        <w:t>OGRES  NOVADA  PAŠVALDĪBA</w:t>
      </w:r>
    </w:p>
    <w:p w:rsidR="00147812" w:rsidRPr="00147812" w:rsidRDefault="00631C61" w:rsidP="00147812">
      <w:pPr>
        <w:jc w:val="center"/>
        <w:rPr>
          <w:rFonts w:cs="Times New Roman"/>
          <w:iCs w:val="0"/>
          <w:noProof/>
          <w:color w:val="auto"/>
          <w:sz w:val="18"/>
          <w:szCs w:val="24"/>
        </w:rPr>
      </w:pPr>
      <w:r w:rsidRPr="00147812">
        <w:rPr>
          <w:rFonts w:cs="Times New Roman"/>
          <w:iCs w:val="0"/>
          <w:noProof/>
          <w:color w:val="auto"/>
          <w:sz w:val="18"/>
          <w:szCs w:val="24"/>
        </w:rPr>
        <w:t>Reģ.Nr.90000024455, Brīvības iela 33, Ogre, Ogres nov., LV-5001</w:t>
      </w:r>
    </w:p>
    <w:p w:rsidR="00147812" w:rsidRPr="00147812" w:rsidRDefault="00631C61" w:rsidP="00147812">
      <w:pPr>
        <w:pBdr>
          <w:bottom w:val="single" w:sz="4" w:space="1" w:color="auto"/>
        </w:pBdr>
        <w:jc w:val="center"/>
        <w:rPr>
          <w:rFonts w:cs="Times New Roman"/>
          <w:iCs w:val="0"/>
          <w:noProof/>
          <w:color w:val="auto"/>
          <w:sz w:val="18"/>
          <w:szCs w:val="24"/>
        </w:rPr>
      </w:pPr>
      <w:r w:rsidRPr="00147812">
        <w:rPr>
          <w:rFonts w:cs="Times New Roman"/>
          <w:iCs w:val="0"/>
          <w:noProof/>
          <w:color w:val="auto"/>
          <w:sz w:val="18"/>
          <w:szCs w:val="24"/>
        </w:rPr>
        <w:t xml:space="preserve">tālrunis 65071160, </w:t>
      </w:r>
      <w:r w:rsidRPr="00147812">
        <w:rPr>
          <w:rFonts w:cs="Times New Roman"/>
          <w:iCs w:val="0"/>
          <w:color w:val="auto"/>
          <w:sz w:val="18"/>
          <w:szCs w:val="24"/>
        </w:rPr>
        <w:t xml:space="preserve">e-pasts: ogredome@ogresnovads.lv, www.ogresnovads.lv </w:t>
      </w:r>
    </w:p>
    <w:p w:rsidR="00CF4779" w:rsidRDefault="00CF4779" w:rsidP="00CF4779">
      <w:pPr>
        <w:jc w:val="right"/>
        <w:rPr>
          <w:rFonts w:cs="Times New Roman"/>
          <w:szCs w:val="24"/>
        </w:rPr>
      </w:pPr>
    </w:p>
    <w:p w:rsidR="00594C25" w:rsidRPr="00C34856" w:rsidRDefault="00594C25" w:rsidP="00594C25"/>
    <w:p w:rsidR="00594C25" w:rsidRPr="00594C25" w:rsidRDefault="00631C61" w:rsidP="00594C25">
      <w:pPr>
        <w:pStyle w:val="Virsraksts6"/>
        <w:rPr>
          <w:u w:val="none"/>
        </w:rPr>
      </w:pPr>
      <w:r w:rsidRPr="00594C25">
        <w:rPr>
          <w:u w:val="none"/>
        </w:rPr>
        <w:t xml:space="preserve">OGRES NOVADA PAŠVALDĪBAS </w:t>
      </w:r>
    </w:p>
    <w:p w:rsidR="00594C25" w:rsidRPr="00594C25" w:rsidRDefault="00631C61" w:rsidP="00594C25">
      <w:pPr>
        <w:pStyle w:val="Virsraksts6"/>
        <w:rPr>
          <w:u w:val="none"/>
        </w:rPr>
      </w:pPr>
      <w:r>
        <w:rPr>
          <w:u w:val="none"/>
        </w:rPr>
        <w:t>DOMES</w:t>
      </w:r>
      <w:r w:rsidRPr="00594C25">
        <w:rPr>
          <w:u w:val="none"/>
        </w:rPr>
        <w:t xml:space="preserve"> </w:t>
      </w:r>
      <w:r>
        <w:rPr>
          <w:u w:val="none"/>
        </w:rPr>
        <w:t xml:space="preserve">ĀRKĀRTAS </w:t>
      </w:r>
      <w:bookmarkStart w:id="0" w:name="_GoBack"/>
      <w:bookmarkEnd w:id="0"/>
      <w:r w:rsidRPr="00594C25">
        <w:rPr>
          <w:u w:val="none"/>
        </w:rPr>
        <w:t>SĒDE</w:t>
      </w:r>
    </w:p>
    <w:p w:rsidR="00594C25" w:rsidRPr="00C34856" w:rsidRDefault="00594C25" w:rsidP="00594C25"/>
    <w:tbl>
      <w:tblPr>
        <w:tblW w:w="9675" w:type="dxa"/>
        <w:tblLook w:val="04A0" w:firstRow="1" w:lastRow="0" w:firstColumn="1" w:lastColumn="0" w:noHBand="0" w:noVBand="1"/>
      </w:tblPr>
      <w:tblGrid>
        <w:gridCol w:w="4837"/>
        <w:gridCol w:w="4838"/>
      </w:tblGrid>
      <w:tr w:rsidR="003065A3" w:rsidTr="009E6206">
        <w:trPr>
          <w:trHeight w:val="299"/>
        </w:trPr>
        <w:tc>
          <w:tcPr>
            <w:tcW w:w="4837" w:type="dxa"/>
            <w:shd w:val="clear" w:color="auto" w:fill="auto"/>
          </w:tcPr>
          <w:p w:rsidR="00594C25" w:rsidRDefault="00631C61" w:rsidP="009E6206">
            <w:r w:rsidRPr="0004728E">
              <w:rPr>
                <w:noProof/>
              </w:rPr>
              <w:t>Ogrē, Brīvības ielā 33, 3.stāva zālē</w:t>
            </w:r>
          </w:p>
        </w:tc>
        <w:tc>
          <w:tcPr>
            <w:tcW w:w="4838" w:type="dxa"/>
            <w:shd w:val="clear" w:color="auto" w:fill="auto"/>
          </w:tcPr>
          <w:p w:rsidR="00594C25" w:rsidRDefault="00631C61" w:rsidP="009E6206">
            <w:pPr>
              <w:ind w:right="-2"/>
              <w:jc w:val="right"/>
            </w:pPr>
            <w:r>
              <w:rPr>
                <w:noProof/>
              </w:rPr>
              <w:t xml:space="preserve">2022. gada </w:t>
            </w:r>
            <w:r>
              <w:rPr>
                <w:noProof/>
              </w:rPr>
              <w:t>13. maijs</w:t>
            </w:r>
          </w:p>
        </w:tc>
      </w:tr>
      <w:tr w:rsidR="003065A3" w:rsidTr="009E6206">
        <w:trPr>
          <w:trHeight w:val="316"/>
        </w:trPr>
        <w:tc>
          <w:tcPr>
            <w:tcW w:w="4837" w:type="dxa"/>
            <w:shd w:val="clear" w:color="auto" w:fill="auto"/>
          </w:tcPr>
          <w:p w:rsidR="00594C25" w:rsidRDefault="00594C25" w:rsidP="009E6206"/>
        </w:tc>
        <w:tc>
          <w:tcPr>
            <w:tcW w:w="4838" w:type="dxa"/>
            <w:shd w:val="clear" w:color="auto" w:fill="auto"/>
          </w:tcPr>
          <w:p w:rsidR="00594C25" w:rsidRDefault="00631C61" w:rsidP="009E6206">
            <w:pPr>
              <w:ind w:right="-2"/>
              <w:jc w:val="right"/>
            </w:pPr>
            <w:r>
              <w:t xml:space="preserve">Plkst. </w:t>
            </w:r>
            <w:r w:rsidRPr="00025F47">
              <w:rPr>
                <w:noProof/>
              </w:rPr>
              <w:t>13:00</w:t>
            </w:r>
            <w:r w:rsidRPr="00CC73BF">
              <w:t xml:space="preserve">           </w:t>
            </w:r>
            <w:r>
              <w:t xml:space="preserve">                 </w:t>
            </w:r>
          </w:p>
        </w:tc>
      </w:tr>
    </w:tbl>
    <w:p w:rsidR="00594C25" w:rsidRPr="00C34856" w:rsidRDefault="00594C25" w:rsidP="00594C25"/>
    <w:p w:rsidR="00742FB8" w:rsidRDefault="00631C61" w:rsidP="00742FB8">
      <w:r w:rsidRPr="00C34856">
        <w:rPr>
          <w:b/>
        </w:rPr>
        <w:t>SĒDES DARBA KĀRTĪBA</w:t>
      </w:r>
      <w:r w:rsidRPr="00C34856">
        <w:t>:</w:t>
      </w:r>
    </w:p>
    <w:p w:rsidR="00742FB8" w:rsidRPr="000B126F" w:rsidRDefault="00631C61" w:rsidP="00742FB8">
      <w:r>
        <w:tab/>
      </w:r>
    </w:p>
    <w:p w:rsidR="00742FB8" w:rsidRPr="007A5A02" w:rsidRDefault="00631C61" w:rsidP="00742FB8">
      <w:pPr>
        <w:jc w:val="both"/>
      </w:pPr>
      <w:r w:rsidRPr="004D28BC">
        <w:rPr>
          <w:noProof/>
        </w:rPr>
        <w:t>1</w:t>
      </w:r>
      <w:r w:rsidRPr="004D28BC">
        <w:t>.</w:t>
      </w:r>
      <w:r w:rsidR="00407073">
        <w:t xml:space="preserve"> </w:t>
      </w:r>
      <w:r w:rsidRPr="004D28BC">
        <w:rPr>
          <w:noProof/>
        </w:rPr>
        <w:t>Par sadarbību</w:t>
      </w:r>
      <w:r>
        <w:rPr>
          <w:noProof/>
        </w:rPr>
        <w:t xml:space="preserve"> ar Ungāriju</w:t>
      </w:r>
      <w:r>
        <w:t>.</w:t>
      </w:r>
      <w:r w:rsidRPr="00103A1C">
        <w:t xml:space="preserve"> </w:t>
      </w:r>
      <w:r w:rsidRPr="007A5A02">
        <w:rPr>
          <w:b/>
        </w:rPr>
        <w:t xml:space="preserve">Ziņo </w:t>
      </w:r>
      <w:r w:rsidRPr="007A5A02">
        <w:rPr>
          <w:b/>
          <w:noProof/>
        </w:rPr>
        <w:t>Dana Bārbale</w:t>
      </w:r>
      <w:r>
        <w:t xml:space="preserve"> </w:t>
      </w:r>
    </w:p>
    <w:p w:rsidR="00742FB8" w:rsidRPr="007A5A02" w:rsidRDefault="00631C61" w:rsidP="00742FB8">
      <w:pPr>
        <w:jc w:val="both"/>
      </w:pPr>
      <w:r w:rsidRPr="004D28BC">
        <w:rPr>
          <w:noProof/>
        </w:rPr>
        <w:t>2</w:t>
      </w:r>
      <w:r w:rsidRPr="004D28BC">
        <w:t>.</w:t>
      </w:r>
      <w:r w:rsidR="00407073">
        <w:t xml:space="preserve"> </w:t>
      </w:r>
      <w:r w:rsidRPr="004D28BC">
        <w:rPr>
          <w:noProof/>
        </w:rPr>
        <w:t>Par grozījumiem</w:t>
      </w:r>
      <w:r>
        <w:rPr>
          <w:noProof/>
        </w:rPr>
        <w:t xml:space="preserve"> Nr.5 līgumam Nr. 5-2.1/2020-218 “Skolas un sporta ēkas būvprojekta izstrāde, būvniecība un autoruzraudzība”</w:t>
      </w:r>
      <w:r>
        <w:t>.</w:t>
      </w:r>
      <w:r w:rsidRPr="00103A1C">
        <w:t xml:space="preserve"> </w:t>
      </w:r>
      <w:r w:rsidRPr="007A5A02">
        <w:rPr>
          <w:b/>
        </w:rPr>
        <w:t xml:space="preserve">Ziņo </w:t>
      </w:r>
      <w:r w:rsidRPr="007A5A02">
        <w:rPr>
          <w:b/>
          <w:noProof/>
        </w:rPr>
        <w:t>Edgars Asars</w:t>
      </w:r>
      <w:r>
        <w:t xml:space="preserve"> </w:t>
      </w:r>
    </w:p>
    <w:p w:rsidR="00594C25" w:rsidRDefault="00594C25" w:rsidP="00594C25"/>
    <w:p w:rsidR="00594C25" w:rsidRDefault="00594C25" w:rsidP="00594C25"/>
    <w:p w:rsidR="00594C25" w:rsidRPr="00C34856" w:rsidRDefault="00631C61" w:rsidP="00594C25">
      <w:r>
        <w:t xml:space="preserve">Domes </w:t>
      </w:r>
      <w:r w:rsidRPr="00C34856">
        <w:t>priekšsēdētājs</w:t>
      </w:r>
      <w:r w:rsidRPr="00C34856">
        <w:tab/>
      </w:r>
      <w:r w:rsidRPr="00C34856">
        <w:tab/>
      </w:r>
      <w:r w:rsidRPr="00C34856">
        <w:tab/>
      </w:r>
      <w:r w:rsidRPr="00C34856">
        <w:tab/>
      </w:r>
      <w:r w:rsidRPr="00C34856">
        <w:tab/>
      </w:r>
      <w:r w:rsidRPr="00C34856">
        <w:tab/>
      </w:r>
      <w:r w:rsidRPr="00C34856">
        <w:tab/>
      </w:r>
      <w:r>
        <w:t xml:space="preserve">                     </w:t>
      </w:r>
      <w:proofErr w:type="spellStart"/>
      <w:r>
        <w:t>E.Helmanis</w:t>
      </w:r>
      <w:proofErr w:type="spellEnd"/>
    </w:p>
    <w:p w:rsidR="00594C25" w:rsidRPr="00C34856" w:rsidRDefault="00594C25" w:rsidP="00594C25"/>
    <w:p w:rsidR="00C34E7D" w:rsidRDefault="00C34E7D" w:rsidP="00C34E7D">
      <w:pPr>
        <w:pStyle w:val="Pamatteksts3"/>
        <w:rPr>
          <w:b/>
        </w:rPr>
      </w:pPr>
    </w:p>
    <w:p w:rsidR="00C34E7D" w:rsidRPr="00DE4B3D" w:rsidRDefault="00C34E7D" w:rsidP="00DE4B3D">
      <w:pPr>
        <w:jc w:val="center"/>
        <w:rPr>
          <w:rFonts w:cs="Times New Roman"/>
          <w:szCs w:val="32"/>
        </w:rPr>
      </w:pPr>
    </w:p>
    <w:sectPr w:rsidR="00C34E7D" w:rsidRPr="00DE4B3D" w:rsidSect="000713DF">
      <w:footerReference w:type="default" r:id="rId9"/>
      <w:pgSz w:w="11906" w:h="16838" w:code="9"/>
      <w:pgMar w:top="1134" w:right="1134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31C61">
      <w:r>
        <w:separator/>
      </w:r>
    </w:p>
  </w:endnote>
  <w:endnote w:type="continuationSeparator" w:id="0">
    <w:p w:rsidR="00000000" w:rsidRDefault="0063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6B" w:rsidRDefault="00631C61">
    <w:pPr>
      <w:pStyle w:val="Kjene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no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31C61">
      <w:r>
        <w:separator/>
      </w:r>
    </w:p>
  </w:footnote>
  <w:footnote w:type="continuationSeparator" w:id="0">
    <w:p w:rsidR="00000000" w:rsidRDefault="00631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EDE2ED8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FA44CF8A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5" w15:restartNumberingAfterBreak="0">
    <w:nsid w:val="00A26639"/>
    <w:multiLevelType w:val="multilevel"/>
    <w:tmpl w:val="6D26CEB8"/>
    <w:name w:val="WW8Num432322222223332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0A44390"/>
    <w:multiLevelType w:val="hybridMultilevel"/>
    <w:tmpl w:val="264EF70C"/>
    <w:lvl w:ilvl="0" w:tplc="3E1AE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E242F6">
      <w:numFmt w:val="none"/>
      <w:lvlText w:val=""/>
      <w:lvlJc w:val="left"/>
      <w:pPr>
        <w:tabs>
          <w:tab w:val="num" w:pos="360"/>
        </w:tabs>
      </w:pPr>
    </w:lvl>
    <w:lvl w:ilvl="2" w:tplc="366297F2">
      <w:numFmt w:val="none"/>
      <w:lvlText w:val=""/>
      <w:lvlJc w:val="left"/>
      <w:pPr>
        <w:tabs>
          <w:tab w:val="num" w:pos="360"/>
        </w:tabs>
      </w:pPr>
    </w:lvl>
    <w:lvl w:ilvl="3" w:tplc="8E2A65DE">
      <w:numFmt w:val="none"/>
      <w:lvlText w:val=""/>
      <w:lvlJc w:val="left"/>
      <w:pPr>
        <w:tabs>
          <w:tab w:val="num" w:pos="360"/>
        </w:tabs>
      </w:pPr>
    </w:lvl>
    <w:lvl w:ilvl="4" w:tplc="572C97D0">
      <w:numFmt w:val="none"/>
      <w:lvlText w:val=""/>
      <w:lvlJc w:val="left"/>
      <w:pPr>
        <w:tabs>
          <w:tab w:val="num" w:pos="360"/>
        </w:tabs>
      </w:pPr>
    </w:lvl>
    <w:lvl w:ilvl="5" w:tplc="6B0E5F62">
      <w:numFmt w:val="none"/>
      <w:lvlText w:val=""/>
      <w:lvlJc w:val="left"/>
      <w:pPr>
        <w:tabs>
          <w:tab w:val="num" w:pos="360"/>
        </w:tabs>
      </w:pPr>
    </w:lvl>
    <w:lvl w:ilvl="6" w:tplc="88FE11A4">
      <w:numFmt w:val="none"/>
      <w:lvlText w:val=""/>
      <w:lvlJc w:val="left"/>
      <w:pPr>
        <w:tabs>
          <w:tab w:val="num" w:pos="360"/>
        </w:tabs>
      </w:pPr>
    </w:lvl>
    <w:lvl w:ilvl="7" w:tplc="1A70C240">
      <w:numFmt w:val="none"/>
      <w:lvlText w:val=""/>
      <w:lvlJc w:val="left"/>
      <w:pPr>
        <w:tabs>
          <w:tab w:val="num" w:pos="360"/>
        </w:tabs>
      </w:pPr>
    </w:lvl>
    <w:lvl w:ilvl="8" w:tplc="A92449D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0CA77E7"/>
    <w:multiLevelType w:val="hybridMultilevel"/>
    <w:tmpl w:val="7898D4E6"/>
    <w:name w:val="WW8Num43232222222333223323232222232322232223322222"/>
    <w:lvl w:ilvl="0" w:tplc="8F1CB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0A86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D12DD2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D2EECB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DCA92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5763B2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70C533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83811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568BC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11A7CDE"/>
    <w:multiLevelType w:val="multilevel"/>
    <w:tmpl w:val="411E8CB2"/>
    <w:name w:val="WW8Num43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2D2516B"/>
    <w:multiLevelType w:val="hybridMultilevel"/>
    <w:tmpl w:val="79E85E0E"/>
    <w:name w:val="WW8Num43232222222333223323232222232322232223322222222322"/>
    <w:lvl w:ilvl="0" w:tplc="8878F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D83A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E0F7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A6B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9637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449E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4214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FA5E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38DE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6D79B8"/>
    <w:multiLevelType w:val="multilevel"/>
    <w:tmpl w:val="8CF8B152"/>
    <w:name w:val="WW8Num142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049200FD"/>
    <w:multiLevelType w:val="hybridMultilevel"/>
    <w:tmpl w:val="12940C96"/>
    <w:lvl w:ilvl="0" w:tplc="9606D0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0F6D66A" w:tentative="1">
      <w:start w:val="1"/>
      <w:numFmt w:val="lowerLetter"/>
      <w:lvlText w:val="%2."/>
      <w:lvlJc w:val="left"/>
      <w:pPr>
        <w:ind w:left="1789" w:hanging="360"/>
      </w:pPr>
    </w:lvl>
    <w:lvl w:ilvl="2" w:tplc="4F6A2224" w:tentative="1">
      <w:start w:val="1"/>
      <w:numFmt w:val="lowerRoman"/>
      <w:lvlText w:val="%3."/>
      <w:lvlJc w:val="right"/>
      <w:pPr>
        <w:ind w:left="2509" w:hanging="180"/>
      </w:pPr>
    </w:lvl>
    <w:lvl w:ilvl="3" w:tplc="3676BE0C" w:tentative="1">
      <w:start w:val="1"/>
      <w:numFmt w:val="decimal"/>
      <w:lvlText w:val="%4."/>
      <w:lvlJc w:val="left"/>
      <w:pPr>
        <w:ind w:left="3229" w:hanging="360"/>
      </w:pPr>
    </w:lvl>
    <w:lvl w:ilvl="4" w:tplc="67BC1994" w:tentative="1">
      <w:start w:val="1"/>
      <w:numFmt w:val="lowerLetter"/>
      <w:lvlText w:val="%5."/>
      <w:lvlJc w:val="left"/>
      <w:pPr>
        <w:ind w:left="3949" w:hanging="360"/>
      </w:pPr>
    </w:lvl>
    <w:lvl w:ilvl="5" w:tplc="A016DF7A" w:tentative="1">
      <w:start w:val="1"/>
      <w:numFmt w:val="lowerRoman"/>
      <w:lvlText w:val="%6."/>
      <w:lvlJc w:val="right"/>
      <w:pPr>
        <w:ind w:left="4669" w:hanging="180"/>
      </w:pPr>
    </w:lvl>
    <w:lvl w:ilvl="6" w:tplc="FCF62102" w:tentative="1">
      <w:start w:val="1"/>
      <w:numFmt w:val="decimal"/>
      <w:lvlText w:val="%7."/>
      <w:lvlJc w:val="left"/>
      <w:pPr>
        <w:ind w:left="5389" w:hanging="360"/>
      </w:pPr>
    </w:lvl>
    <w:lvl w:ilvl="7" w:tplc="8C227F72" w:tentative="1">
      <w:start w:val="1"/>
      <w:numFmt w:val="lowerLetter"/>
      <w:lvlText w:val="%8."/>
      <w:lvlJc w:val="left"/>
      <w:pPr>
        <w:ind w:left="6109" w:hanging="360"/>
      </w:pPr>
    </w:lvl>
    <w:lvl w:ilvl="8" w:tplc="CF0A32A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4C07C7F"/>
    <w:multiLevelType w:val="hybridMultilevel"/>
    <w:tmpl w:val="BDCE2978"/>
    <w:name w:val="WW8Num43232222222333223323232222232322232223322222223"/>
    <w:lvl w:ilvl="0" w:tplc="7666BF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BAFF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6EF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EE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DA18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DCF4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8CE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FE97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A37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B803CA"/>
    <w:multiLevelType w:val="multilevel"/>
    <w:tmpl w:val="4342C2EA"/>
    <w:name w:val="WW8Num43232222222333223323232222232322232223322222222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5CC2499"/>
    <w:multiLevelType w:val="multilevel"/>
    <w:tmpl w:val="BB0E8848"/>
    <w:name w:val="WW8Num4323222222233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5FA020F"/>
    <w:multiLevelType w:val="multilevel"/>
    <w:tmpl w:val="DFA8E07A"/>
    <w:name w:val="WW8Num432322222223332233232322222323222423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633023E"/>
    <w:multiLevelType w:val="multilevel"/>
    <w:tmpl w:val="021AE51E"/>
    <w:name w:val="WW8Num1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08AC5E8C"/>
    <w:multiLevelType w:val="hybridMultilevel"/>
    <w:tmpl w:val="E5966A76"/>
    <w:lvl w:ilvl="0" w:tplc="4C9EA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01452BE" w:tentative="1">
      <w:start w:val="1"/>
      <w:numFmt w:val="lowerLetter"/>
      <w:lvlText w:val="%2."/>
      <w:lvlJc w:val="left"/>
      <w:pPr>
        <w:ind w:left="1800" w:hanging="360"/>
      </w:pPr>
    </w:lvl>
    <w:lvl w:ilvl="2" w:tplc="D4DC8E52" w:tentative="1">
      <w:start w:val="1"/>
      <w:numFmt w:val="lowerRoman"/>
      <w:lvlText w:val="%3."/>
      <w:lvlJc w:val="right"/>
      <w:pPr>
        <w:ind w:left="2520" w:hanging="180"/>
      </w:pPr>
    </w:lvl>
    <w:lvl w:ilvl="3" w:tplc="77AA37EE" w:tentative="1">
      <w:start w:val="1"/>
      <w:numFmt w:val="decimal"/>
      <w:lvlText w:val="%4."/>
      <w:lvlJc w:val="left"/>
      <w:pPr>
        <w:ind w:left="3240" w:hanging="360"/>
      </w:pPr>
    </w:lvl>
    <w:lvl w:ilvl="4" w:tplc="3586D076" w:tentative="1">
      <w:start w:val="1"/>
      <w:numFmt w:val="lowerLetter"/>
      <w:lvlText w:val="%5."/>
      <w:lvlJc w:val="left"/>
      <w:pPr>
        <w:ind w:left="3960" w:hanging="360"/>
      </w:pPr>
    </w:lvl>
    <w:lvl w:ilvl="5" w:tplc="C9DEF124" w:tentative="1">
      <w:start w:val="1"/>
      <w:numFmt w:val="lowerRoman"/>
      <w:lvlText w:val="%6."/>
      <w:lvlJc w:val="right"/>
      <w:pPr>
        <w:ind w:left="4680" w:hanging="180"/>
      </w:pPr>
    </w:lvl>
    <w:lvl w:ilvl="6" w:tplc="8B98CB5E" w:tentative="1">
      <w:start w:val="1"/>
      <w:numFmt w:val="decimal"/>
      <w:lvlText w:val="%7."/>
      <w:lvlJc w:val="left"/>
      <w:pPr>
        <w:ind w:left="5400" w:hanging="360"/>
      </w:pPr>
    </w:lvl>
    <w:lvl w:ilvl="7" w:tplc="51C447CE" w:tentative="1">
      <w:start w:val="1"/>
      <w:numFmt w:val="lowerLetter"/>
      <w:lvlText w:val="%8."/>
      <w:lvlJc w:val="left"/>
      <w:pPr>
        <w:ind w:left="6120" w:hanging="360"/>
      </w:pPr>
    </w:lvl>
    <w:lvl w:ilvl="8" w:tplc="FA10F99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8B943DD"/>
    <w:multiLevelType w:val="multilevel"/>
    <w:tmpl w:val="0426001F"/>
    <w:name w:val="WW8Num432322222223332233232322222323222322233222222223222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096E676A"/>
    <w:multiLevelType w:val="multilevel"/>
    <w:tmpl w:val="E70C44CC"/>
    <w:name w:val="WW8Num4323222222233322332323222223232224232222222222222223323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0" w15:restartNumberingAfterBreak="0">
    <w:nsid w:val="098C7B2E"/>
    <w:multiLevelType w:val="multilevel"/>
    <w:tmpl w:val="EF96FC1A"/>
    <w:name w:val="WW8Num4323222222233322332323222223232223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09AE10C2"/>
    <w:multiLevelType w:val="hybridMultilevel"/>
    <w:tmpl w:val="85F8EFA0"/>
    <w:name w:val="WW8Num43232222222333223323232222234322"/>
    <w:lvl w:ilvl="0" w:tplc="11D22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4E44B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4FE6B1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85458D4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3A94CC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B266D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DC6CD3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3345D7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8AAA3B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09C74DBB"/>
    <w:multiLevelType w:val="hybridMultilevel"/>
    <w:tmpl w:val="A50C35E4"/>
    <w:name w:val="WW8Num43232222222333223323"/>
    <w:lvl w:ilvl="0" w:tplc="E070B96C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EBA59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2671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180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3A78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0E24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667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EA34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A25B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A0D3859"/>
    <w:multiLevelType w:val="multilevel"/>
    <w:tmpl w:val="0426001F"/>
    <w:name w:val="WW8Num43232222222333223323232222232322232223322222222322222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0B3F1C03"/>
    <w:multiLevelType w:val="multilevel"/>
    <w:tmpl w:val="2CB0B9D0"/>
    <w:name w:val="WW8Num43232222222333223323232222232322242322222222222222233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0C053FF1"/>
    <w:multiLevelType w:val="hybridMultilevel"/>
    <w:tmpl w:val="8878E078"/>
    <w:name w:val="WW8Num34223222"/>
    <w:lvl w:ilvl="0" w:tplc="7A58190A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1" w:tplc="1960F4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3432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DA90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C2B5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D88F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8EE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CC3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CAFE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C344B06"/>
    <w:multiLevelType w:val="hybridMultilevel"/>
    <w:tmpl w:val="4FE0D742"/>
    <w:name w:val="WW8Num3422"/>
    <w:lvl w:ilvl="0" w:tplc="2A10E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48EDF8" w:tentative="1">
      <w:start w:val="1"/>
      <w:numFmt w:val="lowerLetter"/>
      <w:lvlText w:val="%2."/>
      <w:lvlJc w:val="left"/>
      <w:pPr>
        <w:tabs>
          <w:tab w:val="num" w:pos="-528"/>
        </w:tabs>
        <w:ind w:left="-528" w:hanging="360"/>
      </w:pPr>
    </w:lvl>
    <w:lvl w:ilvl="2" w:tplc="CDDAABF2" w:tentative="1">
      <w:start w:val="1"/>
      <w:numFmt w:val="lowerRoman"/>
      <w:lvlText w:val="%3."/>
      <w:lvlJc w:val="right"/>
      <w:pPr>
        <w:tabs>
          <w:tab w:val="num" w:pos="192"/>
        </w:tabs>
        <w:ind w:left="192" w:hanging="180"/>
      </w:pPr>
    </w:lvl>
    <w:lvl w:ilvl="3" w:tplc="0D5A74E8" w:tentative="1">
      <w:start w:val="1"/>
      <w:numFmt w:val="decimal"/>
      <w:lvlText w:val="%4."/>
      <w:lvlJc w:val="left"/>
      <w:pPr>
        <w:tabs>
          <w:tab w:val="num" w:pos="912"/>
        </w:tabs>
        <w:ind w:left="912" w:hanging="360"/>
      </w:pPr>
    </w:lvl>
    <w:lvl w:ilvl="4" w:tplc="56E4F1DC" w:tentative="1">
      <w:start w:val="1"/>
      <w:numFmt w:val="lowerLetter"/>
      <w:lvlText w:val="%5."/>
      <w:lvlJc w:val="left"/>
      <w:pPr>
        <w:tabs>
          <w:tab w:val="num" w:pos="1632"/>
        </w:tabs>
        <w:ind w:left="1632" w:hanging="360"/>
      </w:pPr>
    </w:lvl>
    <w:lvl w:ilvl="5" w:tplc="2DF44CC8" w:tentative="1">
      <w:start w:val="1"/>
      <w:numFmt w:val="lowerRoman"/>
      <w:lvlText w:val="%6."/>
      <w:lvlJc w:val="right"/>
      <w:pPr>
        <w:tabs>
          <w:tab w:val="num" w:pos="2352"/>
        </w:tabs>
        <w:ind w:left="2352" w:hanging="180"/>
      </w:pPr>
    </w:lvl>
    <w:lvl w:ilvl="6" w:tplc="1FC4188E" w:tentative="1">
      <w:start w:val="1"/>
      <w:numFmt w:val="decimal"/>
      <w:lvlText w:val="%7."/>
      <w:lvlJc w:val="left"/>
      <w:pPr>
        <w:tabs>
          <w:tab w:val="num" w:pos="3072"/>
        </w:tabs>
        <w:ind w:left="3072" w:hanging="360"/>
      </w:pPr>
    </w:lvl>
    <w:lvl w:ilvl="7" w:tplc="6E425D28" w:tentative="1">
      <w:start w:val="1"/>
      <w:numFmt w:val="lowerLetter"/>
      <w:lvlText w:val="%8."/>
      <w:lvlJc w:val="left"/>
      <w:pPr>
        <w:tabs>
          <w:tab w:val="num" w:pos="3792"/>
        </w:tabs>
        <w:ind w:left="3792" w:hanging="360"/>
      </w:pPr>
    </w:lvl>
    <w:lvl w:ilvl="8" w:tplc="3CAE3D92" w:tentative="1">
      <w:start w:val="1"/>
      <w:numFmt w:val="lowerRoman"/>
      <w:lvlText w:val="%9."/>
      <w:lvlJc w:val="right"/>
      <w:pPr>
        <w:tabs>
          <w:tab w:val="num" w:pos="4512"/>
        </w:tabs>
        <w:ind w:left="4512" w:hanging="180"/>
      </w:pPr>
    </w:lvl>
  </w:abstractNum>
  <w:abstractNum w:abstractNumId="27" w15:restartNumberingAfterBreak="0">
    <w:nsid w:val="0C637289"/>
    <w:multiLevelType w:val="multilevel"/>
    <w:tmpl w:val="7CECDE70"/>
    <w:name w:val="WW8Num432322222223332233232322222323222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0C70694B"/>
    <w:multiLevelType w:val="multilevel"/>
    <w:tmpl w:val="16AAEAE0"/>
    <w:name w:val="WW8Num43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0CA54A6B"/>
    <w:multiLevelType w:val="hybridMultilevel"/>
    <w:tmpl w:val="7BACF5E4"/>
    <w:name w:val="WW8Num43232222222333223323232222232322242322222222222222233222"/>
    <w:lvl w:ilvl="0" w:tplc="AC70B168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52FC19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1CAB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1E5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D63C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C0BC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5C21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A86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A260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D680C86"/>
    <w:multiLevelType w:val="multilevel"/>
    <w:tmpl w:val="16AAEAE0"/>
    <w:name w:val="WW8Num4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0E051349"/>
    <w:multiLevelType w:val="multilevel"/>
    <w:tmpl w:val="2E62BA64"/>
    <w:name w:val="WW8Num432322222223332233232322222323222423222222222222222332222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2445"/>
        </w:tabs>
        <w:ind w:left="244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65"/>
        </w:tabs>
        <w:ind w:left="316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0E0F0B68"/>
    <w:multiLevelType w:val="hybridMultilevel"/>
    <w:tmpl w:val="6FD6E51E"/>
    <w:name w:val="WW8Num432322222223332233232322222323222423222222222222222332322"/>
    <w:lvl w:ilvl="0" w:tplc="FA0EB8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8669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DA06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BAE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78FE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6CF6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25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04E3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8C3E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E1A37B9"/>
    <w:multiLevelType w:val="hybridMultilevel"/>
    <w:tmpl w:val="F8E61CFE"/>
    <w:name w:val="WW8Num43232222222333223323232222232322232"/>
    <w:lvl w:ilvl="0" w:tplc="9F26F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D60048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6C6F79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A2CA9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094F3B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6324B2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73E21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3E21A5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F700DA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F3E6912"/>
    <w:multiLevelType w:val="hybridMultilevel"/>
    <w:tmpl w:val="577227DA"/>
    <w:name w:val="WW8Num3422223"/>
    <w:lvl w:ilvl="0" w:tplc="E164637A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C5E0DB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6A5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981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56ED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323E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EE89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ACC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767C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F9E631C"/>
    <w:multiLevelType w:val="multilevel"/>
    <w:tmpl w:val="6DD2B368"/>
    <w:name w:val="WW8Num4323222222233322332323222223232223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10221A2D"/>
    <w:multiLevelType w:val="multilevel"/>
    <w:tmpl w:val="A7F021AC"/>
    <w:name w:val="WW8Num43232222222333223323232222232322242322222222222222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106A6EE0"/>
    <w:multiLevelType w:val="hybridMultilevel"/>
    <w:tmpl w:val="B4A480D6"/>
    <w:name w:val="WW8Num43232222222333223323232222232322242322222222222222233"/>
    <w:lvl w:ilvl="0" w:tplc="EEE450BE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F5EA92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928A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48D6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8078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9C58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5ABE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5255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6A41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0F417DE"/>
    <w:multiLevelType w:val="hybridMultilevel"/>
    <w:tmpl w:val="A4166934"/>
    <w:name w:val="WW8Num332222"/>
    <w:lvl w:ilvl="0" w:tplc="D3C6E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1F8D6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00E7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308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6485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B858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C69C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827B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BC1F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10F1829"/>
    <w:multiLevelType w:val="hybridMultilevel"/>
    <w:tmpl w:val="06DCA986"/>
    <w:lvl w:ilvl="0" w:tplc="6638F8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EF84649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AA6B6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D7056B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EC290F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B4ADE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BE063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84CBEF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CFACD7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1257096"/>
    <w:multiLevelType w:val="hybridMultilevel"/>
    <w:tmpl w:val="23525EBC"/>
    <w:lvl w:ilvl="0" w:tplc="9942F6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19207A4" w:tentative="1">
      <w:start w:val="1"/>
      <w:numFmt w:val="lowerLetter"/>
      <w:lvlText w:val="%2."/>
      <w:lvlJc w:val="left"/>
      <w:pPr>
        <w:ind w:left="1080" w:hanging="360"/>
      </w:pPr>
    </w:lvl>
    <w:lvl w:ilvl="2" w:tplc="6E7E423E" w:tentative="1">
      <w:start w:val="1"/>
      <w:numFmt w:val="lowerRoman"/>
      <w:lvlText w:val="%3."/>
      <w:lvlJc w:val="right"/>
      <w:pPr>
        <w:ind w:left="1800" w:hanging="180"/>
      </w:pPr>
    </w:lvl>
    <w:lvl w:ilvl="3" w:tplc="AA481DDE" w:tentative="1">
      <w:start w:val="1"/>
      <w:numFmt w:val="decimal"/>
      <w:lvlText w:val="%4."/>
      <w:lvlJc w:val="left"/>
      <w:pPr>
        <w:ind w:left="2520" w:hanging="360"/>
      </w:pPr>
    </w:lvl>
    <w:lvl w:ilvl="4" w:tplc="32368E78" w:tentative="1">
      <w:start w:val="1"/>
      <w:numFmt w:val="lowerLetter"/>
      <w:lvlText w:val="%5."/>
      <w:lvlJc w:val="left"/>
      <w:pPr>
        <w:ind w:left="3240" w:hanging="360"/>
      </w:pPr>
    </w:lvl>
    <w:lvl w:ilvl="5" w:tplc="13061BD4" w:tentative="1">
      <w:start w:val="1"/>
      <w:numFmt w:val="lowerRoman"/>
      <w:lvlText w:val="%6."/>
      <w:lvlJc w:val="right"/>
      <w:pPr>
        <w:ind w:left="3960" w:hanging="180"/>
      </w:pPr>
    </w:lvl>
    <w:lvl w:ilvl="6" w:tplc="D4C2C330" w:tentative="1">
      <w:start w:val="1"/>
      <w:numFmt w:val="decimal"/>
      <w:lvlText w:val="%7."/>
      <w:lvlJc w:val="left"/>
      <w:pPr>
        <w:ind w:left="4680" w:hanging="360"/>
      </w:pPr>
    </w:lvl>
    <w:lvl w:ilvl="7" w:tplc="8C54E624" w:tentative="1">
      <w:start w:val="1"/>
      <w:numFmt w:val="lowerLetter"/>
      <w:lvlText w:val="%8."/>
      <w:lvlJc w:val="left"/>
      <w:pPr>
        <w:ind w:left="5400" w:hanging="360"/>
      </w:pPr>
    </w:lvl>
    <w:lvl w:ilvl="8" w:tplc="7EFAD0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16C07BE"/>
    <w:multiLevelType w:val="multilevel"/>
    <w:tmpl w:val="343074B8"/>
    <w:name w:val="WW8Num43232222222333223323232222232322242322222222222222233233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11D840EB"/>
    <w:multiLevelType w:val="multilevel"/>
    <w:tmpl w:val="0426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43" w15:restartNumberingAfterBreak="0">
    <w:nsid w:val="12242D49"/>
    <w:multiLevelType w:val="hybridMultilevel"/>
    <w:tmpl w:val="FDDEF4A4"/>
    <w:name w:val="WW8Num34223"/>
    <w:lvl w:ilvl="0" w:tplc="3048B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8C2F8C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9DB835A8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CD2465A8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599AD084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6DA40A2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E640D036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509E33FA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69904702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4" w15:restartNumberingAfterBreak="0">
    <w:nsid w:val="1231209C"/>
    <w:multiLevelType w:val="hybridMultilevel"/>
    <w:tmpl w:val="18249E76"/>
    <w:name w:val="WW8Num43232222222333223323232222234"/>
    <w:lvl w:ilvl="0" w:tplc="0D3E6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58AD2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D6E7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40E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A476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F221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DE9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21A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9E0B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2462EE5"/>
    <w:multiLevelType w:val="hybridMultilevel"/>
    <w:tmpl w:val="7ECAA822"/>
    <w:name w:val="WW8Num34"/>
    <w:lvl w:ilvl="0" w:tplc="71986DD6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1" w:tplc="32240C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D647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03F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243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7C31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AE53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BE8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669A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2DC40B8"/>
    <w:multiLevelType w:val="hybridMultilevel"/>
    <w:tmpl w:val="2908945C"/>
    <w:name w:val="WW8Num43232222222333223323232222"/>
    <w:lvl w:ilvl="0" w:tplc="DA52186A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AB050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B8D6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D60F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07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F092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0E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86F4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D885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5C30DE4"/>
    <w:multiLevelType w:val="hybridMultilevel"/>
    <w:tmpl w:val="36B663FC"/>
    <w:name w:val="WW8Num43232222222333223323232222233"/>
    <w:lvl w:ilvl="0" w:tplc="DB2E2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EBE8BC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C41C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5C8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D0D6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36B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368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C2B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624D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70E294F"/>
    <w:multiLevelType w:val="multilevel"/>
    <w:tmpl w:val="0426001F"/>
    <w:name w:val="WW8Num432322222223332233232322222323222322233222222223222222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173A4EFC"/>
    <w:multiLevelType w:val="multilevel"/>
    <w:tmpl w:val="457E6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18E53C81"/>
    <w:multiLevelType w:val="multilevel"/>
    <w:tmpl w:val="9AB00258"/>
    <w:name w:val="WW8Num432322222223332233232322222323222423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19545477"/>
    <w:multiLevelType w:val="hybridMultilevel"/>
    <w:tmpl w:val="4E580764"/>
    <w:name w:val="WW8Num43232222222333223323232222234322222"/>
    <w:lvl w:ilvl="0" w:tplc="03262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15CB1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EA66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547C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2DD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563E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9CD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84D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CEE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99E7AC5"/>
    <w:multiLevelType w:val="hybridMultilevel"/>
    <w:tmpl w:val="4F20DDC2"/>
    <w:name w:val="WW8Num432322222223332"/>
    <w:lvl w:ilvl="0" w:tplc="B95484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320C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E6828A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EB6AF14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2A0CE2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01A8CD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0A467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7E05E5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3A26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1A403E74"/>
    <w:multiLevelType w:val="multilevel"/>
    <w:tmpl w:val="16AAEAE0"/>
    <w:name w:val="WW8Num43232222222333223323232222232322232223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1A531C8E"/>
    <w:multiLevelType w:val="multilevel"/>
    <w:tmpl w:val="0AE8C438"/>
    <w:name w:val="WW8Num4323222222233322332323222223232224232222222222222223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5" w15:restartNumberingAfterBreak="0">
    <w:nsid w:val="1BDA26CD"/>
    <w:multiLevelType w:val="multilevel"/>
    <w:tmpl w:val="996E9010"/>
    <w:name w:val="WW8Num432322222223332233232322222323222423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1BF656AF"/>
    <w:multiLevelType w:val="multilevel"/>
    <w:tmpl w:val="E70C44CC"/>
    <w:name w:val="WW8Num43232222222333223323232222232322242322222222222222233233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7" w15:restartNumberingAfterBreak="0">
    <w:nsid w:val="1C2208FD"/>
    <w:multiLevelType w:val="hybridMultilevel"/>
    <w:tmpl w:val="12500210"/>
    <w:name w:val="WW8Num432322222223332233232322222323222423"/>
    <w:lvl w:ilvl="0" w:tplc="8EBC4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7123F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7A43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6CA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FABB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D686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5C90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4AE0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8485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EA7111F"/>
    <w:multiLevelType w:val="multilevel"/>
    <w:tmpl w:val="2D4414E6"/>
    <w:name w:val="WW8Num4323222222233322332323222223232223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 w15:restartNumberingAfterBreak="0">
    <w:nsid w:val="1ECC3052"/>
    <w:multiLevelType w:val="multilevel"/>
    <w:tmpl w:val="DFA8E07A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1ECF3369"/>
    <w:multiLevelType w:val="hybridMultilevel"/>
    <w:tmpl w:val="16DEA3C0"/>
    <w:name w:val="WW8Num43232222222333223323232222232322242322222"/>
    <w:lvl w:ilvl="0" w:tplc="5B0C3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3AFA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B65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902E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06C8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CC02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CC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D412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FCA6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1F0D5E12"/>
    <w:multiLevelType w:val="hybridMultilevel"/>
    <w:tmpl w:val="36724304"/>
    <w:name w:val="WW8Num4323222222233322332323222223232224232222222222222222"/>
    <w:lvl w:ilvl="0" w:tplc="C240A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4B00AD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BEE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560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5C02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8EF5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EC58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3A3A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3C25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1F6A61B6"/>
    <w:multiLevelType w:val="multilevel"/>
    <w:tmpl w:val="01AE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63" w15:restartNumberingAfterBreak="0">
    <w:nsid w:val="1FBE7F13"/>
    <w:multiLevelType w:val="hybridMultilevel"/>
    <w:tmpl w:val="BA7A8DBC"/>
    <w:name w:val="WW8Num4323222222233322332323222223232224"/>
    <w:lvl w:ilvl="0" w:tplc="694E3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DE8DA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5CAF4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C20C3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6EABC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602A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B7EDCB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0022F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62A9B9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207604F7"/>
    <w:multiLevelType w:val="multilevel"/>
    <w:tmpl w:val="B262E216"/>
    <w:name w:val="WW8Num4323222222233322332323222223232223222332222222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5" w15:restartNumberingAfterBreak="0">
    <w:nsid w:val="21155EED"/>
    <w:multiLevelType w:val="hybridMultilevel"/>
    <w:tmpl w:val="D51E6B0A"/>
    <w:name w:val="WW8Num432322222223332233232322222323222423222222222222222332333"/>
    <w:lvl w:ilvl="0" w:tplc="AA8C5AD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30A807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201B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1CB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261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BCCB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58B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5A35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9ED7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32F04BB"/>
    <w:multiLevelType w:val="multilevel"/>
    <w:tmpl w:val="78CA76CE"/>
    <w:name w:val="WW8Num43232222222333223323232222232322242322222222222222233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236A605B"/>
    <w:multiLevelType w:val="hybridMultilevel"/>
    <w:tmpl w:val="86C825B6"/>
    <w:name w:val="WW8Num42"/>
    <w:lvl w:ilvl="0" w:tplc="E6BEB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5FA41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E2D5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FEE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205F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6CDD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7AE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32B0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98CC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39B1FE5"/>
    <w:multiLevelType w:val="multilevel"/>
    <w:tmpl w:val="C66A6896"/>
    <w:name w:val="WW8Num4323222222233322332323222223232223222332222222232222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69" w15:restartNumberingAfterBreak="0">
    <w:nsid w:val="24784CE0"/>
    <w:multiLevelType w:val="multilevel"/>
    <w:tmpl w:val="C65E7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24AE5D0B"/>
    <w:multiLevelType w:val="multilevel"/>
    <w:tmpl w:val="6BCCE2F4"/>
    <w:name w:val="WW8Num432322222223332233232322222323222322233222222223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 w15:restartNumberingAfterBreak="0">
    <w:nsid w:val="255C7679"/>
    <w:multiLevelType w:val="multilevel"/>
    <w:tmpl w:val="B262E216"/>
    <w:name w:val="WW8Num4323222222233322332323222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 w15:restartNumberingAfterBreak="0">
    <w:nsid w:val="28561D6F"/>
    <w:multiLevelType w:val="hybridMultilevel"/>
    <w:tmpl w:val="FCB411E0"/>
    <w:lvl w:ilvl="0" w:tplc="80F4A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1778C0F0" w:tentative="1">
      <w:start w:val="1"/>
      <w:numFmt w:val="lowerLetter"/>
      <w:lvlText w:val="%2."/>
      <w:lvlJc w:val="left"/>
      <w:pPr>
        <w:ind w:left="1440" w:hanging="360"/>
      </w:pPr>
    </w:lvl>
    <w:lvl w:ilvl="2" w:tplc="4A9E018C" w:tentative="1">
      <w:start w:val="1"/>
      <w:numFmt w:val="lowerRoman"/>
      <w:lvlText w:val="%3."/>
      <w:lvlJc w:val="right"/>
      <w:pPr>
        <w:ind w:left="2160" w:hanging="180"/>
      </w:pPr>
    </w:lvl>
    <w:lvl w:ilvl="3" w:tplc="993C1DFE" w:tentative="1">
      <w:start w:val="1"/>
      <w:numFmt w:val="decimal"/>
      <w:lvlText w:val="%4."/>
      <w:lvlJc w:val="left"/>
      <w:pPr>
        <w:ind w:left="2880" w:hanging="360"/>
      </w:pPr>
    </w:lvl>
    <w:lvl w:ilvl="4" w:tplc="F2D6BD60" w:tentative="1">
      <w:start w:val="1"/>
      <w:numFmt w:val="lowerLetter"/>
      <w:lvlText w:val="%5."/>
      <w:lvlJc w:val="left"/>
      <w:pPr>
        <w:ind w:left="3600" w:hanging="360"/>
      </w:pPr>
    </w:lvl>
    <w:lvl w:ilvl="5" w:tplc="9C98F02A" w:tentative="1">
      <w:start w:val="1"/>
      <w:numFmt w:val="lowerRoman"/>
      <w:lvlText w:val="%6."/>
      <w:lvlJc w:val="right"/>
      <w:pPr>
        <w:ind w:left="4320" w:hanging="180"/>
      </w:pPr>
    </w:lvl>
    <w:lvl w:ilvl="6" w:tplc="33BC0E2E" w:tentative="1">
      <w:start w:val="1"/>
      <w:numFmt w:val="decimal"/>
      <w:lvlText w:val="%7."/>
      <w:lvlJc w:val="left"/>
      <w:pPr>
        <w:ind w:left="5040" w:hanging="360"/>
      </w:pPr>
    </w:lvl>
    <w:lvl w:ilvl="7" w:tplc="60D2F1E0" w:tentative="1">
      <w:start w:val="1"/>
      <w:numFmt w:val="lowerLetter"/>
      <w:lvlText w:val="%8."/>
      <w:lvlJc w:val="left"/>
      <w:pPr>
        <w:ind w:left="5760" w:hanging="360"/>
      </w:pPr>
    </w:lvl>
    <w:lvl w:ilvl="8" w:tplc="C8342A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8586A6D"/>
    <w:multiLevelType w:val="multilevel"/>
    <w:tmpl w:val="A7CE2924"/>
    <w:name w:val="WW8Num4323222222233322332323222223232222"/>
    <w:lvl w:ilvl="0">
      <w:start w:val="2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3"/>
        </w:tabs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3"/>
        </w:tabs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3"/>
        </w:tabs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3"/>
        </w:tabs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3"/>
        </w:tabs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3"/>
        </w:tabs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3"/>
        </w:tabs>
        <w:ind w:left="3963" w:hanging="1440"/>
      </w:pPr>
      <w:rPr>
        <w:rFonts w:hint="default"/>
      </w:rPr>
    </w:lvl>
  </w:abstractNum>
  <w:abstractNum w:abstractNumId="74" w15:restartNumberingAfterBreak="0">
    <w:nsid w:val="28CE3291"/>
    <w:multiLevelType w:val="hybridMultilevel"/>
    <w:tmpl w:val="30E08F80"/>
    <w:name w:val="WW8Num432322222223"/>
    <w:lvl w:ilvl="0" w:tplc="DD442022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</w:lvl>
    <w:lvl w:ilvl="1" w:tplc="372A8EEE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B84603E0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1C8A5232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BD562868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8C02CDDC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28A6F2E4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DA9C3956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156AD648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75" w15:restartNumberingAfterBreak="0">
    <w:nsid w:val="28F45B82"/>
    <w:multiLevelType w:val="hybridMultilevel"/>
    <w:tmpl w:val="8428751A"/>
    <w:name w:val="WW8Num342232"/>
    <w:lvl w:ilvl="0" w:tplc="01F47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909CE0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C3A42756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890E6F3C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CEB0D566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458EAFFA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99BC310A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D14A7972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7E10B5C8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76" w15:restartNumberingAfterBreak="0">
    <w:nsid w:val="291A10B0"/>
    <w:multiLevelType w:val="multilevel"/>
    <w:tmpl w:val="92BCD7BE"/>
    <w:name w:val="WW8Num432322222223332233232322222323222423222222222222222332334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 w15:restartNumberingAfterBreak="0">
    <w:nsid w:val="299F0355"/>
    <w:multiLevelType w:val="multilevel"/>
    <w:tmpl w:val="C6D8C992"/>
    <w:name w:val="WW8Num34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8" w15:restartNumberingAfterBreak="0">
    <w:nsid w:val="2A9C6985"/>
    <w:multiLevelType w:val="multilevel"/>
    <w:tmpl w:val="B2A846B2"/>
    <w:name w:val="WW8Num43232222222333223323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9" w15:restartNumberingAfterBreak="0">
    <w:nsid w:val="2AD726F0"/>
    <w:multiLevelType w:val="multilevel"/>
    <w:tmpl w:val="6BCCE2F4"/>
    <w:name w:val="WW8Num4323222222233322332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2AD85C51"/>
    <w:multiLevelType w:val="hybridMultilevel"/>
    <w:tmpl w:val="B420E59A"/>
    <w:name w:val="WW8Num432322222223332233232322222322"/>
    <w:lvl w:ilvl="0" w:tplc="79F42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F24F4E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9AAEE4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D5647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63A5C4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07839B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D7EF5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CB64D4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16709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C1F698A"/>
    <w:multiLevelType w:val="hybridMultilevel"/>
    <w:tmpl w:val="49D602A8"/>
    <w:name w:val="WW8Num342"/>
    <w:lvl w:ilvl="0" w:tplc="7444B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D0EE26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E4566344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C7FE085E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442E2E4E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E242AD02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B5C258E4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9DB4A2D6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71263E36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82" w15:restartNumberingAfterBreak="0">
    <w:nsid w:val="2C370399"/>
    <w:multiLevelType w:val="hybridMultilevel"/>
    <w:tmpl w:val="82A6A73C"/>
    <w:name w:val="WW8Num342222"/>
    <w:lvl w:ilvl="0" w:tplc="EDD80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693BE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749C01B6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0F488ED0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2FB220DE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40821D3C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C79E86F4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9F809F0A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DCBCD27C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83" w15:restartNumberingAfterBreak="0">
    <w:nsid w:val="2C6E3268"/>
    <w:multiLevelType w:val="hybridMultilevel"/>
    <w:tmpl w:val="10223B7A"/>
    <w:name w:val="WW8Num33222"/>
    <w:lvl w:ilvl="0" w:tplc="2B8E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7E4BA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DE69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E226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EE20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F2F0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860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767D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9676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2CCB300C"/>
    <w:multiLevelType w:val="multilevel"/>
    <w:tmpl w:val="C8760B50"/>
    <w:name w:val="WW8Num4323222222233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5" w15:restartNumberingAfterBreak="0">
    <w:nsid w:val="2CF45864"/>
    <w:multiLevelType w:val="multilevel"/>
    <w:tmpl w:val="9538EF10"/>
    <w:name w:val="WW8Num4323222222233322332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6" w15:restartNumberingAfterBreak="0">
    <w:nsid w:val="2D63767E"/>
    <w:multiLevelType w:val="multilevel"/>
    <w:tmpl w:val="16AAEAE0"/>
    <w:name w:val="WW8Num432322222223332233232322222323222423222222222222222332334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7" w15:restartNumberingAfterBreak="0">
    <w:nsid w:val="2DEA1B34"/>
    <w:multiLevelType w:val="hybridMultilevel"/>
    <w:tmpl w:val="BC8CBD14"/>
    <w:name w:val="WW8Num3222"/>
    <w:lvl w:ilvl="0" w:tplc="4DBEC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2B440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940C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8E8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32A2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D0F6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026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42A5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4E3D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E1A5569"/>
    <w:multiLevelType w:val="multilevel"/>
    <w:tmpl w:val="B262E216"/>
    <w:name w:val="WW8Num4323222222233322332323222223232224232222222222222223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9" w15:restartNumberingAfterBreak="0">
    <w:nsid w:val="2ED67843"/>
    <w:multiLevelType w:val="hybridMultilevel"/>
    <w:tmpl w:val="D21C1828"/>
    <w:name w:val="WW8Num43232222222333223323232222232322242322222222222222233233"/>
    <w:lvl w:ilvl="0" w:tplc="F3EEA34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B8AD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8EF6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D07D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4436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1E7D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D2F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A888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1CDE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2ED67DDB"/>
    <w:multiLevelType w:val="hybridMultilevel"/>
    <w:tmpl w:val="1C6E0DAA"/>
    <w:name w:val="WW8Num432322222223332233232322222323222322233222222223"/>
    <w:lvl w:ilvl="0" w:tplc="798C7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000E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76C4B5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0DA412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256E01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FC637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74490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92A2A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EFCFB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2F603A98"/>
    <w:multiLevelType w:val="multilevel"/>
    <w:tmpl w:val="16AAEAE0"/>
    <w:name w:val="WW8Num43232222222333223323232222232322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2" w15:restartNumberingAfterBreak="0">
    <w:nsid w:val="2FED4EBB"/>
    <w:multiLevelType w:val="multilevel"/>
    <w:tmpl w:val="DFA8E07A"/>
    <w:name w:val="WW8Num432322222223332233232322222323222423222222222222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3" w15:restartNumberingAfterBreak="0">
    <w:nsid w:val="2FEF0F11"/>
    <w:multiLevelType w:val="multilevel"/>
    <w:tmpl w:val="9538EF10"/>
    <w:name w:val="WW8Num432322222223332233232322222323222423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4" w15:restartNumberingAfterBreak="0">
    <w:nsid w:val="30306DFA"/>
    <w:multiLevelType w:val="hybridMultilevel"/>
    <w:tmpl w:val="A52E83F4"/>
    <w:name w:val="WW8Num432322222223332233232322222323222423222222222222222332334232"/>
    <w:lvl w:ilvl="0" w:tplc="6164C98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C73859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2E06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464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CCE0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B2EE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187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8D1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F096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30FB4C2E"/>
    <w:multiLevelType w:val="multilevel"/>
    <w:tmpl w:val="0426001F"/>
    <w:name w:val="WW8Num432322222223332233232322222323222322233222222223222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6" w15:restartNumberingAfterBreak="0">
    <w:nsid w:val="31960479"/>
    <w:multiLevelType w:val="hybridMultilevel"/>
    <w:tmpl w:val="83BE74D4"/>
    <w:name w:val="WW8Num432322222223332233232322222323222423222222222222222332334232222"/>
    <w:lvl w:ilvl="0" w:tplc="1040D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B48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589D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0234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A8DD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908F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38C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006B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7E69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31A6720F"/>
    <w:multiLevelType w:val="multilevel"/>
    <w:tmpl w:val="2F5E778A"/>
    <w:name w:val="WW8Num432322222223332233232322222323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8" w15:restartNumberingAfterBreak="0">
    <w:nsid w:val="31F257EA"/>
    <w:multiLevelType w:val="hybridMultilevel"/>
    <w:tmpl w:val="D708CAE8"/>
    <w:name w:val="WW8Num432322222223332233"/>
    <w:lvl w:ilvl="0" w:tplc="85326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04AA2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6BAD49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89667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61011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E92CC1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F82C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08A0F3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88E845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 w15:restartNumberingAfterBreak="0">
    <w:nsid w:val="3216404B"/>
    <w:multiLevelType w:val="multilevel"/>
    <w:tmpl w:val="E70C44CC"/>
    <w:name w:val="WW8Num43232222222333223323232222232322242322222222222222233233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00" w15:restartNumberingAfterBreak="0">
    <w:nsid w:val="321B7C7A"/>
    <w:multiLevelType w:val="multilevel"/>
    <w:tmpl w:val="C41A9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01" w15:restartNumberingAfterBreak="0">
    <w:nsid w:val="32C15BFC"/>
    <w:multiLevelType w:val="hybridMultilevel"/>
    <w:tmpl w:val="2CECE91A"/>
    <w:name w:val="WW8Num3222222"/>
    <w:lvl w:ilvl="0" w:tplc="0F463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E707B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0ADF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481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CA8B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F22B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701F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3ED7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9A63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32CE47D4"/>
    <w:multiLevelType w:val="multilevel"/>
    <w:tmpl w:val="23D64086"/>
    <w:name w:val="WW8Num4323222222233322332323222223232224232222222222222223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3" w15:restartNumberingAfterBreak="0">
    <w:nsid w:val="3317389A"/>
    <w:multiLevelType w:val="multilevel"/>
    <w:tmpl w:val="339074DA"/>
    <w:name w:val="WW8Num43232222222333223323232222232322242322222222222222233233425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4" w15:restartNumberingAfterBreak="0">
    <w:nsid w:val="334E00A7"/>
    <w:multiLevelType w:val="multilevel"/>
    <w:tmpl w:val="66ECCC5C"/>
    <w:name w:val="WW8Num43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5" w15:restartNumberingAfterBreak="0">
    <w:nsid w:val="33B9797C"/>
    <w:multiLevelType w:val="hybridMultilevel"/>
    <w:tmpl w:val="C4A69F48"/>
    <w:name w:val="WW8Num4323222222233322332323222223232224232222222222222223323342522"/>
    <w:lvl w:ilvl="0" w:tplc="5E06A6D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8886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E22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4E9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2E38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4482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20C1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823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08A7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33F6183D"/>
    <w:multiLevelType w:val="hybridMultilevel"/>
    <w:tmpl w:val="44468106"/>
    <w:name w:val="WW8Num432322222223332233232322222343"/>
    <w:lvl w:ilvl="0" w:tplc="85B4E2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D8AD8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782B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BE4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143E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967E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603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83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3AEE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343629B7"/>
    <w:multiLevelType w:val="multilevel"/>
    <w:tmpl w:val="F78E8E52"/>
    <w:name w:val="WW8Num432322222223332233232322222323222322233222222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8" w15:restartNumberingAfterBreak="0">
    <w:nsid w:val="34654C32"/>
    <w:multiLevelType w:val="hybridMultilevel"/>
    <w:tmpl w:val="9B301378"/>
    <w:lvl w:ilvl="0" w:tplc="8CA28CDA">
      <w:start w:val="1"/>
      <w:numFmt w:val="decimal"/>
      <w:lvlText w:val="%1."/>
      <w:lvlJc w:val="left"/>
      <w:pPr>
        <w:ind w:left="720" w:hanging="360"/>
      </w:pPr>
    </w:lvl>
    <w:lvl w:ilvl="1" w:tplc="06D45CA8" w:tentative="1">
      <w:start w:val="1"/>
      <w:numFmt w:val="lowerLetter"/>
      <w:lvlText w:val="%2."/>
      <w:lvlJc w:val="left"/>
      <w:pPr>
        <w:ind w:left="1440" w:hanging="360"/>
      </w:pPr>
    </w:lvl>
    <w:lvl w:ilvl="2" w:tplc="F64A2506">
      <w:start w:val="1"/>
      <w:numFmt w:val="lowerRoman"/>
      <w:lvlText w:val="%3."/>
      <w:lvlJc w:val="right"/>
      <w:pPr>
        <w:ind w:left="2160" w:hanging="180"/>
      </w:pPr>
    </w:lvl>
    <w:lvl w:ilvl="3" w:tplc="DE2242D0" w:tentative="1">
      <w:start w:val="1"/>
      <w:numFmt w:val="decimal"/>
      <w:lvlText w:val="%4."/>
      <w:lvlJc w:val="left"/>
      <w:pPr>
        <w:ind w:left="2880" w:hanging="360"/>
      </w:pPr>
    </w:lvl>
    <w:lvl w:ilvl="4" w:tplc="AA423B00" w:tentative="1">
      <w:start w:val="1"/>
      <w:numFmt w:val="lowerLetter"/>
      <w:lvlText w:val="%5."/>
      <w:lvlJc w:val="left"/>
      <w:pPr>
        <w:ind w:left="3600" w:hanging="360"/>
      </w:pPr>
    </w:lvl>
    <w:lvl w:ilvl="5" w:tplc="EF18268E" w:tentative="1">
      <w:start w:val="1"/>
      <w:numFmt w:val="lowerRoman"/>
      <w:lvlText w:val="%6."/>
      <w:lvlJc w:val="right"/>
      <w:pPr>
        <w:ind w:left="4320" w:hanging="180"/>
      </w:pPr>
    </w:lvl>
    <w:lvl w:ilvl="6" w:tplc="7026BED0" w:tentative="1">
      <w:start w:val="1"/>
      <w:numFmt w:val="decimal"/>
      <w:lvlText w:val="%7."/>
      <w:lvlJc w:val="left"/>
      <w:pPr>
        <w:ind w:left="5040" w:hanging="360"/>
      </w:pPr>
    </w:lvl>
    <w:lvl w:ilvl="7" w:tplc="B5B6B23C" w:tentative="1">
      <w:start w:val="1"/>
      <w:numFmt w:val="lowerLetter"/>
      <w:lvlText w:val="%8."/>
      <w:lvlJc w:val="left"/>
      <w:pPr>
        <w:ind w:left="5760" w:hanging="360"/>
      </w:pPr>
    </w:lvl>
    <w:lvl w:ilvl="8" w:tplc="53D465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5985245"/>
    <w:multiLevelType w:val="hybridMultilevel"/>
    <w:tmpl w:val="DB88B2C6"/>
    <w:name w:val="WW8Num432"/>
    <w:lvl w:ilvl="0" w:tplc="E1B45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14D38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B504A2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83A5B5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A602B0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2C0FCA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AD8C83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156B9C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D0CB06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0" w15:restartNumberingAfterBreak="0">
    <w:nsid w:val="35F65B6E"/>
    <w:multiLevelType w:val="multilevel"/>
    <w:tmpl w:val="DFA8E07A"/>
    <w:name w:val="WW8Num4323222222233322332323222223232223222332222222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1" w15:restartNumberingAfterBreak="0">
    <w:nsid w:val="36022D61"/>
    <w:multiLevelType w:val="hybridMultilevel"/>
    <w:tmpl w:val="374256D8"/>
    <w:name w:val="WW8Num4323222222233322332323222223232224232222222"/>
    <w:lvl w:ilvl="0" w:tplc="E8583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4EAF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7AC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5A1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6E4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6020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FEC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6C78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5E78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373D554E"/>
    <w:multiLevelType w:val="multilevel"/>
    <w:tmpl w:val="E70C44CC"/>
    <w:name w:val="WW8Num43232222222333223323232222232322242322222222222222233233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3" w15:restartNumberingAfterBreak="0">
    <w:nsid w:val="375C0972"/>
    <w:multiLevelType w:val="multilevel"/>
    <w:tmpl w:val="0426001F"/>
    <w:name w:val="WW8Num43232222222333223323232222232322232223322222222322222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4" w15:restartNumberingAfterBreak="0">
    <w:nsid w:val="377C4CEA"/>
    <w:multiLevelType w:val="multilevel"/>
    <w:tmpl w:val="0426001F"/>
    <w:name w:val="WW8Num4323222222233322332323222223232223222332222222232222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5" w15:restartNumberingAfterBreak="0">
    <w:nsid w:val="379754E6"/>
    <w:multiLevelType w:val="hybridMultilevel"/>
    <w:tmpl w:val="94F60E14"/>
    <w:name w:val="WW8Num432322222223332233232322222342"/>
    <w:lvl w:ilvl="0" w:tplc="B5C623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D69EE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AE67B2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B5E10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C1C092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18E7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0E4488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E4E82A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D1EC18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 w15:restartNumberingAfterBreak="0">
    <w:nsid w:val="37B71758"/>
    <w:multiLevelType w:val="multilevel"/>
    <w:tmpl w:val="66ECCC5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7" w15:restartNumberingAfterBreak="0">
    <w:nsid w:val="389E395E"/>
    <w:multiLevelType w:val="hybridMultilevel"/>
    <w:tmpl w:val="2542B0A6"/>
    <w:name w:val="WW8Num34222"/>
    <w:lvl w:ilvl="0" w:tplc="D0362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68B440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A75E3464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4E360136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ACE08306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E7B81278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C3D0BE06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864A5ABA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0AC2D24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18" w15:restartNumberingAfterBreak="0">
    <w:nsid w:val="390F2379"/>
    <w:multiLevelType w:val="hybridMultilevel"/>
    <w:tmpl w:val="2CC62526"/>
    <w:name w:val="WW8Num432322222223332233232322222323222423222222222222222332334252222"/>
    <w:lvl w:ilvl="0" w:tplc="07D84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7889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882C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8A4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7CB9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88A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A2B9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3630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C42E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39135B61"/>
    <w:multiLevelType w:val="multilevel"/>
    <w:tmpl w:val="DE8EB0A0"/>
    <w:name w:val="WW8Num4323222222233322332323222223232224232222222222222223323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0" w15:restartNumberingAfterBreak="0">
    <w:nsid w:val="3A7F5F38"/>
    <w:multiLevelType w:val="hybridMultilevel"/>
    <w:tmpl w:val="58ECC05C"/>
    <w:name w:val="WW8Num4323222222233322332"/>
    <w:lvl w:ilvl="0" w:tplc="E356D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5E806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208185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288CE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34AE2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5CA2D1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81430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220EC4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79A0D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1" w15:restartNumberingAfterBreak="0">
    <w:nsid w:val="3AB629B3"/>
    <w:multiLevelType w:val="multilevel"/>
    <w:tmpl w:val="E70C44CC"/>
    <w:name w:val="WW8Num43232222222333223323232222232322242322222222222222233233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2" w15:restartNumberingAfterBreak="0">
    <w:nsid w:val="3AC31B0E"/>
    <w:multiLevelType w:val="hybridMultilevel"/>
    <w:tmpl w:val="3F668AEE"/>
    <w:name w:val="WW8Num32"/>
    <w:lvl w:ilvl="0" w:tplc="7F5A2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544B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C880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764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F4A3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BC6F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245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6AA1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148F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3C112361"/>
    <w:multiLevelType w:val="multilevel"/>
    <w:tmpl w:val="8CF8B152"/>
    <w:name w:val="WW8Num1422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4" w15:restartNumberingAfterBreak="0">
    <w:nsid w:val="3C3612E3"/>
    <w:multiLevelType w:val="multilevel"/>
    <w:tmpl w:val="6C9E41F6"/>
    <w:name w:val="WW8Num14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5" w15:restartNumberingAfterBreak="0">
    <w:nsid w:val="3C5661D5"/>
    <w:multiLevelType w:val="multilevel"/>
    <w:tmpl w:val="F7B45E6A"/>
    <w:name w:val="WW8Num4323222222233322332323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6" w15:restartNumberingAfterBreak="0">
    <w:nsid w:val="3D5C28A8"/>
    <w:multiLevelType w:val="hybridMultilevel"/>
    <w:tmpl w:val="BC38656E"/>
    <w:name w:val="WW8Num4323222222233"/>
    <w:lvl w:ilvl="0" w:tplc="62584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B2E2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D667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3AB9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F4D9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EA7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38B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649B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3CC9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3DE829D8"/>
    <w:multiLevelType w:val="multilevel"/>
    <w:tmpl w:val="9538EF10"/>
    <w:name w:val="WW8Num4323222222233322332323222223232223222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8" w15:restartNumberingAfterBreak="0">
    <w:nsid w:val="3EA16F10"/>
    <w:multiLevelType w:val="multilevel"/>
    <w:tmpl w:val="7CECDE70"/>
    <w:name w:val="WW8Num4323222222233322332323222223232224232222222222222223323342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9" w15:restartNumberingAfterBreak="0">
    <w:nsid w:val="3EB44B55"/>
    <w:multiLevelType w:val="hybridMultilevel"/>
    <w:tmpl w:val="9F1215CA"/>
    <w:name w:val="WW8Num332"/>
    <w:lvl w:ilvl="0" w:tplc="A3D49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B8A45C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5764AF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96A0F59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C50CD0D8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64F6C8D2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D48A4042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88F83CB4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43D6D5D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0" w15:restartNumberingAfterBreak="0">
    <w:nsid w:val="3EF570AB"/>
    <w:multiLevelType w:val="hybridMultilevel"/>
    <w:tmpl w:val="1FE2843C"/>
    <w:name w:val="WW8Num432322222222"/>
    <w:lvl w:ilvl="0" w:tplc="6EB45B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2460B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D54275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DC823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C584DA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2E43D1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C4003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116D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536782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1" w15:restartNumberingAfterBreak="0">
    <w:nsid w:val="3F9D28AB"/>
    <w:multiLevelType w:val="hybridMultilevel"/>
    <w:tmpl w:val="27F2F930"/>
    <w:name w:val="WW8Num3422222"/>
    <w:lvl w:ilvl="0" w:tplc="232A5EA6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8B802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3A83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A0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858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985F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68B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42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5658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0280E14"/>
    <w:multiLevelType w:val="hybridMultilevel"/>
    <w:tmpl w:val="1B82CD78"/>
    <w:lvl w:ilvl="0" w:tplc="BDD656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F2C57E6" w:tentative="1">
      <w:start w:val="1"/>
      <w:numFmt w:val="lowerLetter"/>
      <w:lvlText w:val="%2."/>
      <w:lvlJc w:val="left"/>
      <w:pPr>
        <w:ind w:left="1800" w:hanging="360"/>
      </w:pPr>
    </w:lvl>
    <w:lvl w:ilvl="2" w:tplc="7938B4F6" w:tentative="1">
      <w:start w:val="1"/>
      <w:numFmt w:val="lowerRoman"/>
      <w:lvlText w:val="%3."/>
      <w:lvlJc w:val="right"/>
      <w:pPr>
        <w:ind w:left="2520" w:hanging="180"/>
      </w:pPr>
    </w:lvl>
    <w:lvl w:ilvl="3" w:tplc="C2CCA6FE" w:tentative="1">
      <w:start w:val="1"/>
      <w:numFmt w:val="decimal"/>
      <w:lvlText w:val="%4."/>
      <w:lvlJc w:val="left"/>
      <w:pPr>
        <w:ind w:left="3240" w:hanging="360"/>
      </w:pPr>
    </w:lvl>
    <w:lvl w:ilvl="4" w:tplc="E4D45C26" w:tentative="1">
      <w:start w:val="1"/>
      <w:numFmt w:val="lowerLetter"/>
      <w:lvlText w:val="%5."/>
      <w:lvlJc w:val="left"/>
      <w:pPr>
        <w:ind w:left="3960" w:hanging="360"/>
      </w:pPr>
    </w:lvl>
    <w:lvl w:ilvl="5" w:tplc="850A50D0" w:tentative="1">
      <w:start w:val="1"/>
      <w:numFmt w:val="lowerRoman"/>
      <w:lvlText w:val="%6."/>
      <w:lvlJc w:val="right"/>
      <w:pPr>
        <w:ind w:left="4680" w:hanging="180"/>
      </w:pPr>
    </w:lvl>
    <w:lvl w:ilvl="6" w:tplc="CACA44B0" w:tentative="1">
      <w:start w:val="1"/>
      <w:numFmt w:val="decimal"/>
      <w:lvlText w:val="%7."/>
      <w:lvlJc w:val="left"/>
      <w:pPr>
        <w:ind w:left="5400" w:hanging="360"/>
      </w:pPr>
    </w:lvl>
    <w:lvl w:ilvl="7" w:tplc="8E0E367A" w:tentative="1">
      <w:start w:val="1"/>
      <w:numFmt w:val="lowerLetter"/>
      <w:lvlText w:val="%8."/>
      <w:lvlJc w:val="left"/>
      <w:pPr>
        <w:ind w:left="6120" w:hanging="360"/>
      </w:pPr>
    </w:lvl>
    <w:lvl w:ilvl="8" w:tplc="576AD48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409F47D3"/>
    <w:multiLevelType w:val="multilevel"/>
    <w:tmpl w:val="DFA8E07A"/>
    <w:name w:val="WW8Num4323222222233322332323222223232224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4" w15:restartNumberingAfterBreak="0">
    <w:nsid w:val="40E12901"/>
    <w:multiLevelType w:val="multilevel"/>
    <w:tmpl w:val="996E9010"/>
    <w:name w:val="WW8Num43232222222333223323232222232322242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5" w15:restartNumberingAfterBreak="0">
    <w:nsid w:val="40E606B2"/>
    <w:multiLevelType w:val="multilevel"/>
    <w:tmpl w:val="71147D90"/>
    <w:name w:val="WW8Num4323222222233322332323222223232224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6" w15:restartNumberingAfterBreak="0">
    <w:nsid w:val="4175542F"/>
    <w:multiLevelType w:val="multilevel"/>
    <w:tmpl w:val="DFA8E07A"/>
    <w:name w:val="WW8Num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7" w15:restartNumberingAfterBreak="0">
    <w:nsid w:val="41DD0CE9"/>
    <w:multiLevelType w:val="multilevel"/>
    <w:tmpl w:val="E70C44CC"/>
    <w:name w:val="WW8Num43232222222333223323232222232322242322222222222222233233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38" w15:restartNumberingAfterBreak="0">
    <w:nsid w:val="431A7298"/>
    <w:multiLevelType w:val="hybridMultilevel"/>
    <w:tmpl w:val="9E72E250"/>
    <w:lvl w:ilvl="0" w:tplc="03D669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194A46C" w:tentative="1">
      <w:start w:val="1"/>
      <w:numFmt w:val="lowerLetter"/>
      <w:lvlText w:val="%2."/>
      <w:lvlJc w:val="left"/>
      <w:pPr>
        <w:ind w:left="1440" w:hanging="360"/>
      </w:pPr>
    </w:lvl>
    <w:lvl w:ilvl="2" w:tplc="60AC41DC" w:tentative="1">
      <w:start w:val="1"/>
      <w:numFmt w:val="lowerRoman"/>
      <w:lvlText w:val="%3."/>
      <w:lvlJc w:val="right"/>
      <w:pPr>
        <w:ind w:left="2160" w:hanging="180"/>
      </w:pPr>
    </w:lvl>
    <w:lvl w:ilvl="3" w:tplc="F8A2EBFC" w:tentative="1">
      <w:start w:val="1"/>
      <w:numFmt w:val="decimal"/>
      <w:lvlText w:val="%4."/>
      <w:lvlJc w:val="left"/>
      <w:pPr>
        <w:ind w:left="2880" w:hanging="360"/>
      </w:pPr>
    </w:lvl>
    <w:lvl w:ilvl="4" w:tplc="A8C2CB28" w:tentative="1">
      <w:start w:val="1"/>
      <w:numFmt w:val="lowerLetter"/>
      <w:lvlText w:val="%5."/>
      <w:lvlJc w:val="left"/>
      <w:pPr>
        <w:ind w:left="3600" w:hanging="360"/>
      </w:pPr>
    </w:lvl>
    <w:lvl w:ilvl="5" w:tplc="40520E3C" w:tentative="1">
      <w:start w:val="1"/>
      <w:numFmt w:val="lowerRoman"/>
      <w:lvlText w:val="%6."/>
      <w:lvlJc w:val="right"/>
      <w:pPr>
        <w:ind w:left="4320" w:hanging="180"/>
      </w:pPr>
    </w:lvl>
    <w:lvl w:ilvl="6" w:tplc="51FCABAE" w:tentative="1">
      <w:start w:val="1"/>
      <w:numFmt w:val="decimal"/>
      <w:lvlText w:val="%7."/>
      <w:lvlJc w:val="left"/>
      <w:pPr>
        <w:ind w:left="5040" w:hanging="360"/>
      </w:pPr>
    </w:lvl>
    <w:lvl w:ilvl="7" w:tplc="B74ECFFE" w:tentative="1">
      <w:start w:val="1"/>
      <w:numFmt w:val="lowerLetter"/>
      <w:lvlText w:val="%8."/>
      <w:lvlJc w:val="left"/>
      <w:pPr>
        <w:ind w:left="5760" w:hanging="360"/>
      </w:pPr>
    </w:lvl>
    <w:lvl w:ilvl="8" w:tplc="FCB8BC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33F1D31"/>
    <w:multiLevelType w:val="hybridMultilevel"/>
    <w:tmpl w:val="400C797C"/>
    <w:name w:val="WW8Num43232222222333223323232222232322242322222222"/>
    <w:lvl w:ilvl="0" w:tplc="C1325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9E257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980FC5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CCFD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7544C1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8C6F62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18E8DF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49E903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FC6AE5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 w15:restartNumberingAfterBreak="0">
    <w:nsid w:val="43746C75"/>
    <w:multiLevelType w:val="hybridMultilevel"/>
    <w:tmpl w:val="23968208"/>
    <w:lvl w:ilvl="0" w:tplc="B2F878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4F0F936" w:tentative="1">
      <w:start w:val="1"/>
      <w:numFmt w:val="lowerLetter"/>
      <w:lvlText w:val="%2."/>
      <w:lvlJc w:val="left"/>
      <w:pPr>
        <w:ind w:left="1440" w:hanging="360"/>
      </w:pPr>
    </w:lvl>
    <w:lvl w:ilvl="2" w:tplc="3A3C9C2E" w:tentative="1">
      <w:start w:val="1"/>
      <w:numFmt w:val="lowerRoman"/>
      <w:lvlText w:val="%3."/>
      <w:lvlJc w:val="right"/>
      <w:pPr>
        <w:ind w:left="2160" w:hanging="180"/>
      </w:pPr>
    </w:lvl>
    <w:lvl w:ilvl="3" w:tplc="31E46C34" w:tentative="1">
      <w:start w:val="1"/>
      <w:numFmt w:val="decimal"/>
      <w:lvlText w:val="%4."/>
      <w:lvlJc w:val="left"/>
      <w:pPr>
        <w:ind w:left="2880" w:hanging="360"/>
      </w:pPr>
    </w:lvl>
    <w:lvl w:ilvl="4" w:tplc="7DD48A24" w:tentative="1">
      <w:start w:val="1"/>
      <w:numFmt w:val="lowerLetter"/>
      <w:lvlText w:val="%5."/>
      <w:lvlJc w:val="left"/>
      <w:pPr>
        <w:ind w:left="3600" w:hanging="360"/>
      </w:pPr>
    </w:lvl>
    <w:lvl w:ilvl="5" w:tplc="EB00EE4E" w:tentative="1">
      <w:start w:val="1"/>
      <w:numFmt w:val="lowerRoman"/>
      <w:lvlText w:val="%6."/>
      <w:lvlJc w:val="right"/>
      <w:pPr>
        <w:ind w:left="4320" w:hanging="180"/>
      </w:pPr>
    </w:lvl>
    <w:lvl w:ilvl="6" w:tplc="BDC22BD4" w:tentative="1">
      <w:start w:val="1"/>
      <w:numFmt w:val="decimal"/>
      <w:lvlText w:val="%7."/>
      <w:lvlJc w:val="left"/>
      <w:pPr>
        <w:ind w:left="5040" w:hanging="360"/>
      </w:pPr>
    </w:lvl>
    <w:lvl w:ilvl="7" w:tplc="D9B8E3D4" w:tentative="1">
      <w:start w:val="1"/>
      <w:numFmt w:val="lowerLetter"/>
      <w:lvlText w:val="%8."/>
      <w:lvlJc w:val="left"/>
      <w:pPr>
        <w:ind w:left="5760" w:hanging="360"/>
      </w:pPr>
    </w:lvl>
    <w:lvl w:ilvl="8" w:tplc="C59204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4215E08"/>
    <w:multiLevelType w:val="multilevel"/>
    <w:tmpl w:val="9538EF10"/>
    <w:name w:val="WW8Num432322222223332233232322222323222423222222222222222332334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2" w15:restartNumberingAfterBreak="0">
    <w:nsid w:val="44E67F5F"/>
    <w:multiLevelType w:val="multilevel"/>
    <w:tmpl w:val="D89C6462"/>
    <w:name w:val="WW8Num43232222222333223323232222232322242322222222222222233233423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3" w15:restartNumberingAfterBreak="0">
    <w:nsid w:val="44EE2669"/>
    <w:multiLevelType w:val="multilevel"/>
    <w:tmpl w:val="9538EF10"/>
    <w:name w:val="WW8Num4323222222233322332323222223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4" w15:restartNumberingAfterBreak="0">
    <w:nsid w:val="45021DC7"/>
    <w:multiLevelType w:val="multilevel"/>
    <w:tmpl w:val="0426001F"/>
    <w:name w:val="WW8Num432322222223332233232322222323222322233222222223222222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5" w15:restartNumberingAfterBreak="0">
    <w:nsid w:val="45C1333B"/>
    <w:multiLevelType w:val="multilevel"/>
    <w:tmpl w:val="01A46596"/>
    <w:name w:val="WW8Num432322222223332233232322222323222423222222222222222332334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6" w15:restartNumberingAfterBreak="0">
    <w:nsid w:val="464F7F64"/>
    <w:multiLevelType w:val="multilevel"/>
    <w:tmpl w:val="9538EF10"/>
    <w:name w:val="WW8Num43232222222333223323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7" w15:restartNumberingAfterBreak="0">
    <w:nsid w:val="46B26E4C"/>
    <w:multiLevelType w:val="hybridMultilevel"/>
    <w:tmpl w:val="53541510"/>
    <w:name w:val="WW8Num32222222"/>
    <w:lvl w:ilvl="0" w:tplc="9E408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7E80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A258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961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23F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D8F1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D46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9481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5EE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46E508C0"/>
    <w:multiLevelType w:val="multilevel"/>
    <w:tmpl w:val="0426001F"/>
    <w:name w:val="WW8Num43232222222333223323232222232322232223322222222322222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9" w15:restartNumberingAfterBreak="0">
    <w:nsid w:val="47B47FAC"/>
    <w:multiLevelType w:val="multilevel"/>
    <w:tmpl w:val="66ECCC5C"/>
    <w:name w:val="WW8Num432322222223332233232322222323222423222222222222222332334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0" w15:restartNumberingAfterBreak="0">
    <w:nsid w:val="48384D28"/>
    <w:multiLevelType w:val="hybridMultilevel"/>
    <w:tmpl w:val="1688A64A"/>
    <w:lvl w:ilvl="0" w:tplc="F7702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76CE62" w:tentative="1">
      <w:start w:val="1"/>
      <w:numFmt w:val="lowerLetter"/>
      <w:lvlText w:val="%2."/>
      <w:lvlJc w:val="left"/>
      <w:pPr>
        <w:ind w:left="1440" w:hanging="360"/>
      </w:pPr>
    </w:lvl>
    <w:lvl w:ilvl="2" w:tplc="3952635C" w:tentative="1">
      <w:start w:val="1"/>
      <w:numFmt w:val="lowerRoman"/>
      <w:lvlText w:val="%3."/>
      <w:lvlJc w:val="right"/>
      <w:pPr>
        <w:ind w:left="2160" w:hanging="180"/>
      </w:pPr>
    </w:lvl>
    <w:lvl w:ilvl="3" w:tplc="5964C44E" w:tentative="1">
      <w:start w:val="1"/>
      <w:numFmt w:val="decimal"/>
      <w:lvlText w:val="%4."/>
      <w:lvlJc w:val="left"/>
      <w:pPr>
        <w:ind w:left="2880" w:hanging="360"/>
      </w:pPr>
    </w:lvl>
    <w:lvl w:ilvl="4" w:tplc="8F3EDF62" w:tentative="1">
      <w:start w:val="1"/>
      <w:numFmt w:val="lowerLetter"/>
      <w:lvlText w:val="%5."/>
      <w:lvlJc w:val="left"/>
      <w:pPr>
        <w:ind w:left="3600" w:hanging="360"/>
      </w:pPr>
    </w:lvl>
    <w:lvl w:ilvl="5" w:tplc="4EF20C32" w:tentative="1">
      <w:start w:val="1"/>
      <w:numFmt w:val="lowerRoman"/>
      <w:lvlText w:val="%6."/>
      <w:lvlJc w:val="right"/>
      <w:pPr>
        <w:ind w:left="4320" w:hanging="180"/>
      </w:pPr>
    </w:lvl>
    <w:lvl w:ilvl="6" w:tplc="2F9E0EB6" w:tentative="1">
      <w:start w:val="1"/>
      <w:numFmt w:val="decimal"/>
      <w:lvlText w:val="%7."/>
      <w:lvlJc w:val="left"/>
      <w:pPr>
        <w:ind w:left="5040" w:hanging="360"/>
      </w:pPr>
    </w:lvl>
    <w:lvl w:ilvl="7" w:tplc="E0C46754" w:tentative="1">
      <w:start w:val="1"/>
      <w:numFmt w:val="lowerLetter"/>
      <w:lvlText w:val="%8."/>
      <w:lvlJc w:val="left"/>
      <w:pPr>
        <w:ind w:left="5760" w:hanging="360"/>
      </w:pPr>
    </w:lvl>
    <w:lvl w:ilvl="8" w:tplc="858CDE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8CA31A2"/>
    <w:multiLevelType w:val="hybridMultilevel"/>
    <w:tmpl w:val="7E5AE6BA"/>
    <w:name w:val="WW8Num342242"/>
    <w:lvl w:ilvl="0" w:tplc="8F7CE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60694C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DFB4A470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F63CDD68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85A450E2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527E1122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AD82BF58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301E339E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93383036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152" w15:restartNumberingAfterBreak="0">
    <w:nsid w:val="48D715F6"/>
    <w:multiLevelType w:val="hybridMultilevel"/>
    <w:tmpl w:val="7BA2913E"/>
    <w:name w:val="WW8Num4323222222233322332323222223422"/>
    <w:lvl w:ilvl="0" w:tplc="949218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DC57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600E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322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049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5E9B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D4ED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FCDD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EA48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4927100A"/>
    <w:multiLevelType w:val="hybridMultilevel"/>
    <w:tmpl w:val="E7345C8A"/>
    <w:name w:val="WW8Num43232222222333223323232222232322242322222222222222233233425222"/>
    <w:lvl w:ilvl="0" w:tplc="56544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192A6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D4C1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F02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CE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36DE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82B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463E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3AE3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498A650E"/>
    <w:multiLevelType w:val="multilevel"/>
    <w:tmpl w:val="4386FC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12" w:hanging="1800"/>
      </w:pPr>
      <w:rPr>
        <w:rFonts w:hint="default"/>
      </w:rPr>
    </w:lvl>
  </w:abstractNum>
  <w:abstractNum w:abstractNumId="155" w15:restartNumberingAfterBreak="0">
    <w:nsid w:val="4A3804D1"/>
    <w:multiLevelType w:val="hybridMultilevel"/>
    <w:tmpl w:val="9A58D0CE"/>
    <w:lvl w:ilvl="0" w:tplc="25AA6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41A4250" w:tentative="1">
      <w:start w:val="1"/>
      <w:numFmt w:val="lowerLetter"/>
      <w:lvlText w:val="%2."/>
      <w:lvlJc w:val="left"/>
      <w:pPr>
        <w:ind w:left="1440" w:hanging="360"/>
      </w:pPr>
    </w:lvl>
    <w:lvl w:ilvl="2" w:tplc="6112599E" w:tentative="1">
      <w:start w:val="1"/>
      <w:numFmt w:val="lowerRoman"/>
      <w:lvlText w:val="%3."/>
      <w:lvlJc w:val="right"/>
      <w:pPr>
        <w:ind w:left="2160" w:hanging="180"/>
      </w:pPr>
    </w:lvl>
    <w:lvl w:ilvl="3" w:tplc="9CAA9A34" w:tentative="1">
      <w:start w:val="1"/>
      <w:numFmt w:val="decimal"/>
      <w:lvlText w:val="%4."/>
      <w:lvlJc w:val="left"/>
      <w:pPr>
        <w:ind w:left="2880" w:hanging="360"/>
      </w:pPr>
    </w:lvl>
    <w:lvl w:ilvl="4" w:tplc="5A82B710" w:tentative="1">
      <w:start w:val="1"/>
      <w:numFmt w:val="lowerLetter"/>
      <w:lvlText w:val="%5."/>
      <w:lvlJc w:val="left"/>
      <w:pPr>
        <w:ind w:left="3600" w:hanging="360"/>
      </w:pPr>
    </w:lvl>
    <w:lvl w:ilvl="5" w:tplc="7060B308" w:tentative="1">
      <w:start w:val="1"/>
      <w:numFmt w:val="lowerRoman"/>
      <w:lvlText w:val="%6."/>
      <w:lvlJc w:val="right"/>
      <w:pPr>
        <w:ind w:left="4320" w:hanging="180"/>
      </w:pPr>
    </w:lvl>
    <w:lvl w:ilvl="6" w:tplc="E1842838" w:tentative="1">
      <w:start w:val="1"/>
      <w:numFmt w:val="decimal"/>
      <w:lvlText w:val="%7."/>
      <w:lvlJc w:val="left"/>
      <w:pPr>
        <w:ind w:left="5040" w:hanging="360"/>
      </w:pPr>
    </w:lvl>
    <w:lvl w:ilvl="7" w:tplc="4C58425C" w:tentative="1">
      <w:start w:val="1"/>
      <w:numFmt w:val="lowerLetter"/>
      <w:lvlText w:val="%8."/>
      <w:lvlJc w:val="left"/>
      <w:pPr>
        <w:ind w:left="5760" w:hanging="360"/>
      </w:pPr>
    </w:lvl>
    <w:lvl w:ilvl="8" w:tplc="2BACE0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A3D4D52"/>
    <w:multiLevelType w:val="multilevel"/>
    <w:tmpl w:val="6FF45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pStyle w:val="darbakrtbasapakpunkts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7" w15:restartNumberingAfterBreak="0">
    <w:nsid w:val="4B084946"/>
    <w:multiLevelType w:val="multilevel"/>
    <w:tmpl w:val="CECE6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8" w15:restartNumberingAfterBreak="0">
    <w:nsid w:val="4BD036FD"/>
    <w:multiLevelType w:val="hybridMultilevel"/>
    <w:tmpl w:val="8B0AA60E"/>
    <w:name w:val="WW8Num4323222222233322332323222223432222222"/>
    <w:lvl w:ilvl="0" w:tplc="1F58E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C8AD3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86D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64A1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C28E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605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20C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D0B9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1639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4C966A6E"/>
    <w:multiLevelType w:val="multilevel"/>
    <w:tmpl w:val="9538EF1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0" w15:restartNumberingAfterBreak="0">
    <w:nsid w:val="4CA7582C"/>
    <w:multiLevelType w:val="hybridMultilevel"/>
    <w:tmpl w:val="CFD26C24"/>
    <w:name w:val="WW8Num43232222222333223323232222232322242322222222222222233233422"/>
    <w:lvl w:ilvl="0" w:tplc="5150F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708F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3E2879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8E4C0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47884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E3618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AE486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46EEA7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6A45D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1" w15:restartNumberingAfterBreak="0">
    <w:nsid w:val="4D35308E"/>
    <w:multiLevelType w:val="hybridMultilevel"/>
    <w:tmpl w:val="EA229AC2"/>
    <w:name w:val="WW8Num4323222222233322332323222223232223222332"/>
    <w:lvl w:ilvl="0" w:tplc="F1E43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B40E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9E8C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C41B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107A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3253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9E1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50ED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343C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4F122E5C"/>
    <w:multiLevelType w:val="hybridMultilevel"/>
    <w:tmpl w:val="6B228FC6"/>
    <w:name w:val="WW8Num32222"/>
    <w:lvl w:ilvl="0" w:tplc="31424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9273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D8CC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DEDF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7805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2C56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CA8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A6E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3ABF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4F8A15AA"/>
    <w:multiLevelType w:val="hybridMultilevel"/>
    <w:tmpl w:val="89F056A2"/>
    <w:name w:val="WW8Num4323222222233322332323222223232223"/>
    <w:lvl w:ilvl="0" w:tplc="F9443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F001CC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FE828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12253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35C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99AC0D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3220D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3BE4D8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140BF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4" w15:restartNumberingAfterBreak="0">
    <w:nsid w:val="50242D99"/>
    <w:multiLevelType w:val="hybridMultilevel"/>
    <w:tmpl w:val="F8F0D4E0"/>
    <w:name w:val="WW8Num432322222223332233232322222323222322232"/>
    <w:lvl w:ilvl="0" w:tplc="4880A82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7B4DE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0CEE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4E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4818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7424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E462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4CEF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8EA6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24B473E"/>
    <w:multiLevelType w:val="hybridMultilevel"/>
    <w:tmpl w:val="C458FD3A"/>
    <w:name w:val="WW8Num3322"/>
    <w:lvl w:ilvl="0" w:tplc="6E541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0234D8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B9AA67B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97C258F8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7C4CE6D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ED205BE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C66A4D20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3D987BD6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3B84B5C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6" w15:restartNumberingAfterBreak="0">
    <w:nsid w:val="529565FF"/>
    <w:multiLevelType w:val="hybridMultilevel"/>
    <w:tmpl w:val="3A3C6086"/>
    <w:lvl w:ilvl="0" w:tplc="ADEA7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D0B6DC">
      <w:start w:val="1"/>
      <w:numFmt w:val="lowerLetter"/>
      <w:lvlText w:val="%2."/>
      <w:lvlJc w:val="left"/>
      <w:pPr>
        <w:ind w:left="1440" w:hanging="360"/>
      </w:pPr>
    </w:lvl>
    <w:lvl w:ilvl="2" w:tplc="9098B97E" w:tentative="1">
      <w:start w:val="1"/>
      <w:numFmt w:val="lowerRoman"/>
      <w:lvlText w:val="%3."/>
      <w:lvlJc w:val="right"/>
      <w:pPr>
        <w:ind w:left="2160" w:hanging="180"/>
      </w:pPr>
    </w:lvl>
    <w:lvl w:ilvl="3" w:tplc="C90AF924" w:tentative="1">
      <w:start w:val="1"/>
      <w:numFmt w:val="decimal"/>
      <w:lvlText w:val="%4."/>
      <w:lvlJc w:val="left"/>
      <w:pPr>
        <w:ind w:left="2880" w:hanging="360"/>
      </w:pPr>
    </w:lvl>
    <w:lvl w:ilvl="4" w:tplc="6D6A090E" w:tentative="1">
      <w:start w:val="1"/>
      <w:numFmt w:val="lowerLetter"/>
      <w:lvlText w:val="%5."/>
      <w:lvlJc w:val="left"/>
      <w:pPr>
        <w:ind w:left="3600" w:hanging="360"/>
      </w:pPr>
    </w:lvl>
    <w:lvl w:ilvl="5" w:tplc="C396D2D8" w:tentative="1">
      <w:start w:val="1"/>
      <w:numFmt w:val="lowerRoman"/>
      <w:lvlText w:val="%6."/>
      <w:lvlJc w:val="right"/>
      <w:pPr>
        <w:ind w:left="4320" w:hanging="180"/>
      </w:pPr>
    </w:lvl>
    <w:lvl w:ilvl="6" w:tplc="4C62B02A" w:tentative="1">
      <w:start w:val="1"/>
      <w:numFmt w:val="decimal"/>
      <w:lvlText w:val="%7."/>
      <w:lvlJc w:val="left"/>
      <w:pPr>
        <w:ind w:left="5040" w:hanging="360"/>
      </w:pPr>
    </w:lvl>
    <w:lvl w:ilvl="7" w:tplc="B2C02440" w:tentative="1">
      <w:start w:val="1"/>
      <w:numFmt w:val="lowerLetter"/>
      <w:lvlText w:val="%8."/>
      <w:lvlJc w:val="left"/>
      <w:pPr>
        <w:ind w:left="5760" w:hanging="360"/>
      </w:pPr>
    </w:lvl>
    <w:lvl w:ilvl="8" w:tplc="1FC42B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29905F8"/>
    <w:multiLevelType w:val="multilevel"/>
    <w:tmpl w:val="9538EF10"/>
    <w:name w:val="WW8Num432322222223332233232322222323222423222222222222222332334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8" w15:restartNumberingAfterBreak="0">
    <w:nsid w:val="52ED07FE"/>
    <w:multiLevelType w:val="multilevel"/>
    <w:tmpl w:val="9538EF10"/>
    <w:name w:val="WW8Num43232222222333223323232222232322242322222222222222233233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9" w15:restartNumberingAfterBreak="0">
    <w:nsid w:val="533E281E"/>
    <w:multiLevelType w:val="hybridMultilevel"/>
    <w:tmpl w:val="849A975C"/>
    <w:name w:val="WW8Num43232222222333223323232222232322242322222222222222233233425"/>
    <w:lvl w:ilvl="0" w:tplc="21B807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F8C80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D050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166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50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4422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E205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A0F8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5E8D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3C14CDB"/>
    <w:multiLevelType w:val="multilevel"/>
    <w:tmpl w:val="9538EF10"/>
    <w:name w:val="WW8Num43232222222333223323232222232322232223322222222322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1" w15:restartNumberingAfterBreak="0">
    <w:nsid w:val="53CE524D"/>
    <w:multiLevelType w:val="hybridMultilevel"/>
    <w:tmpl w:val="10AAC3A0"/>
    <w:name w:val="WW8Num322"/>
    <w:lvl w:ilvl="0" w:tplc="6FFE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68CB4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0AD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A87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CA0E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B456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BA2A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BEB5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1EFB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541C0609"/>
    <w:multiLevelType w:val="multilevel"/>
    <w:tmpl w:val="CEE26B80"/>
    <w:name w:val="WW8Num432322222223332233232322222323222423222222222222222332334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3" w15:restartNumberingAfterBreak="0">
    <w:nsid w:val="542B4E8F"/>
    <w:multiLevelType w:val="hybridMultilevel"/>
    <w:tmpl w:val="2D800378"/>
    <w:name w:val="WW8Num4323222222233322332323"/>
    <w:lvl w:ilvl="0" w:tplc="1DF0068C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7E32D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4EAD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A6F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F0E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68E7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1C8A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029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0468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556A7A92"/>
    <w:multiLevelType w:val="multilevel"/>
    <w:tmpl w:val="0426001F"/>
    <w:name w:val="WW8Num432322222223332233232322222323222423222222222222222332334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5" w15:restartNumberingAfterBreak="0">
    <w:nsid w:val="566B029F"/>
    <w:multiLevelType w:val="hybridMultilevel"/>
    <w:tmpl w:val="70CA89D6"/>
    <w:name w:val="WW8Num43232222222333223323232222234322222222"/>
    <w:lvl w:ilvl="0" w:tplc="4FDAD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B0C11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0A7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52F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8E9E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0ED9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A6BB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C1C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6A14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56EA10FA"/>
    <w:multiLevelType w:val="hybridMultilevel"/>
    <w:tmpl w:val="04A0E7E0"/>
    <w:lvl w:ilvl="0" w:tplc="A4B8D3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B70A7AB2" w:tentative="1">
      <w:start w:val="1"/>
      <w:numFmt w:val="lowerLetter"/>
      <w:lvlText w:val="%2."/>
      <w:lvlJc w:val="left"/>
      <w:pPr>
        <w:ind w:left="1080" w:hanging="360"/>
      </w:pPr>
    </w:lvl>
    <w:lvl w:ilvl="2" w:tplc="6384503A" w:tentative="1">
      <w:start w:val="1"/>
      <w:numFmt w:val="lowerRoman"/>
      <w:lvlText w:val="%3."/>
      <w:lvlJc w:val="right"/>
      <w:pPr>
        <w:ind w:left="1800" w:hanging="180"/>
      </w:pPr>
    </w:lvl>
    <w:lvl w:ilvl="3" w:tplc="4080EF3C" w:tentative="1">
      <w:start w:val="1"/>
      <w:numFmt w:val="decimal"/>
      <w:lvlText w:val="%4."/>
      <w:lvlJc w:val="left"/>
      <w:pPr>
        <w:ind w:left="2520" w:hanging="360"/>
      </w:pPr>
    </w:lvl>
    <w:lvl w:ilvl="4" w:tplc="662AE876" w:tentative="1">
      <w:start w:val="1"/>
      <w:numFmt w:val="lowerLetter"/>
      <w:lvlText w:val="%5."/>
      <w:lvlJc w:val="left"/>
      <w:pPr>
        <w:ind w:left="3240" w:hanging="360"/>
      </w:pPr>
    </w:lvl>
    <w:lvl w:ilvl="5" w:tplc="7F32006C" w:tentative="1">
      <w:start w:val="1"/>
      <w:numFmt w:val="lowerRoman"/>
      <w:lvlText w:val="%6."/>
      <w:lvlJc w:val="right"/>
      <w:pPr>
        <w:ind w:left="3960" w:hanging="180"/>
      </w:pPr>
    </w:lvl>
    <w:lvl w:ilvl="6" w:tplc="AF140E3A" w:tentative="1">
      <w:start w:val="1"/>
      <w:numFmt w:val="decimal"/>
      <w:lvlText w:val="%7."/>
      <w:lvlJc w:val="left"/>
      <w:pPr>
        <w:ind w:left="4680" w:hanging="360"/>
      </w:pPr>
    </w:lvl>
    <w:lvl w:ilvl="7" w:tplc="23442E10" w:tentative="1">
      <w:start w:val="1"/>
      <w:numFmt w:val="lowerLetter"/>
      <w:lvlText w:val="%8."/>
      <w:lvlJc w:val="left"/>
      <w:pPr>
        <w:ind w:left="5400" w:hanging="360"/>
      </w:pPr>
    </w:lvl>
    <w:lvl w:ilvl="8" w:tplc="AB960C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 w15:restartNumberingAfterBreak="0">
    <w:nsid w:val="570C3D16"/>
    <w:multiLevelType w:val="multilevel"/>
    <w:tmpl w:val="9538EF10"/>
    <w:name w:val="WW8Num43232222222333223323232222232322242322222222222222233233425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8" w15:restartNumberingAfterBreak="0">
    <w:nsid w:val="572E45DD"/>
    <w:multiLevelType w:val="hybridMultilevel"/>
    <w:tmpl w:val="FFB424CA"/>
    <w:name w:val="WW8Num432322222223332233232322222323222423222222222222222332334222222"/>
    <w:lvl w:ilvl="0" w:tplc="3C8E8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7620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E2A7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84D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82C4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F020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5EAC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46DC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74C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578726E8"/>
    <w:multiLevelType w:val="multilevel"/>
    <w:tmpl w:val="7BF84324"/>
    <w:name w:val="WW8Num43232222222333223323232222232322232223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0" w15:restartNumberingAfterBreak="0">
    <w:nsid w:val="5A082DB7"/>
    <w:multiLevelType w:val="multilevel"/>
    <w:tmpl w:val="BB0E8848"/>
    <w:name w:val="WW8Num432322222223332233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1" w15:restartNumberingAfterBreak="0">
    <w:nsid w:val="5A5E0D73"/>
    <w:multiLevelType w:val="multilevel"/>
    <w:tmpl w:val="23D64086"/>
    <w:name w:val="WW8Num432322222223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2" w15:restartNumberingAfterBreak="0">
    <w:nsid w:val="5AC45ECA"/>
    <w:multiLevelType w:val="multilevel"/>
    <w:tmpl w:val="CECE6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3" w15:restartNumberingAfterBreak="0">
    <w:nsid w:val="5AEF5ED9"/>
    <w:multiLevelType w:val="multilevel"/>
    <w:tmpl w:val="7F323ECA"/>
    <w:name w:val="WW8Num43232222222333223323232222232322242322222222222222233233425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4" w15:restartNumberingAfterBreak="0">
    <w:nsid w:val="5B5C2459"/>
    <w:multiLevelType w:val="multilevel"/>
    <w:tmpl w:val="16AAEAE0"/>
    <w:name w:val="WW8Num4323222222233322332323222223232224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5" w15:restartNumberingAfterBreak="0">
    <w:nsid w:val="5B8259A4"/>
    <w:multiLevelType w:val="multilevel"/>
    <w:tmpl w:val="6F4C47FA"/>
    <w:name w:val="WW8Num4323222222233322332323222223232224232222222222222223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6" w15:restartNumberingAfterBreak="0">
    <w:nsid w:val="5BB86F1A"/>
    <w:multiLevelType w:val="hybridMultilevel"/>
    <w:tmpl w:val="2FCE5376"/>
    <w:name w:val="WW8Num43232222222333223323232222232322232222"/>
    <w:lvl w:ilvl="0" w:tplc="1D268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EC6E2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5A2673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9FE57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17897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26D94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BFA9C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E47F6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DDA9F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7" w15:restartNumberingAfterBreak="0">
    <w:nsid w:val="5D461E1E"/>
    <w:multiLevelType w:val="hybridMultilevel"/>
    <w:tmpl w:val="65FCFEF0"/>
    <w:lvl w:ilvl="0" w:tplc="F1BC62F6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</w:rPr>
    </w:lvl>
    <w:lvl w:ilvl="1" w:tplc="CF1029CC" w:tentative="1">
      <w:start w:val="1"/>
      <w:numFmt w:val="lowerLetter"/>
      <w:lvlText w:val="%2."/>
      <w:lvlJc w:val="left"/>
      <w:pPr>
        <w:ind w:left="1440" w:hanging="360"/>
      </w:pPr>
    </w:lvl>
    <w:lvl w:ilvl="2" w:tplc="D684335A" w:tentative="1">
      <w:start w:val="1"/>
      <w:numFmt w:val="lowerRoman"/>
      <w:lvlText w:val="%3."/>
      <w:lvlJc w:val="right"/>
      <w:pPr>
        <w:ind w:left="2160" w:hanging="180"/>
      </w:pPr>
    </w:lvl>
    <w:lvl w:ilvl="3" w:tplc="8D9048E2" w:tentative="1">
      <w:start w:val="1"/>
      <w:numFmt w:val="decimal"/>
      <w:lvlText w:val="%4."/>
      <w:lvlJc w:val="left"/>
      <w:pPr>
        <w:ind w:left="2880" w:hanging="360"/>
      </w:pPr>
    </w:lvl>
    <w:lvl w:ilvl="4" w:tplc="836A02E4" w:tentative="1">
      <w:start w:val="1"/>
      <w:numFmt w:val="lowerLetter"/>
      <w:lvlText w:val="%5."/>
      <w:lvlJc w:val="left"/>
      <w:pPr>
        <w:ind w:left="3600" w:hanging="360"/>
      </w:pPr>
    </w:lvl>
    <w:lvl w:ilvl="5" w:tplc="1E285866" w:tentative="1">
      <w:start w:val="1"/>
      <w:numFmt w:val="lowerRoman"/>
      <w:lvlText w:val="%6."/>
      <w:lvlJc w:val="right"/>
      <w:pPr>
        <w:ind w:left="4320" w:hanging="180"/>
      </w:pPr>
    </w:lvl>
    <w:lvl w:ilvl="6" w:tplc="BB38FF04" w:tentative="1">
      <w:start w:val="1"/>
      <w:numFmt w:val="decimal"/>
      <w:lvlText w:val="%7."/>
      <w:lvlJc w:val="left"/>
      <w:pPr>
        <w:ind w:left="5040" w:hanging="360"/>
      </w:pPr>
    </w:lvl>
    <w:lvl w:ilvl="7" w:tplc="F1D87C56" w:tentative="1">
      <w:start w:val="1"/>
      <w:numFmt w:val="lowerLetter"/>
      <w:lvlText w:val="%8."/>
      <w:lvlJc w:val="left"/>
      <w:pPr>
        <w:ind w:left="5760" w:hanging="360"/>
      </w:pPr>
    </w:lvl>
    <w:lvl w:ilvl="8" w:tplc="8966A3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E786C76"/>
    <w:multiLevelType w:val="hybridMultilevel"/>
    <w:tmpl w:val="8204502E"/>
    <w:name w:val="WW8Num43232222"/>
    <w:lvl w:ilvl="0" w:tplc="E7600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FC8D52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14E767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91AC0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AA4362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D5E7DC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11473B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EDADBA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82844A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9" w15:restartNumberingAfterBreak="0">
    <w:nsid w:val="5F4F237E"/>
    <w:multiLevelType w:val="multilevel"/>
    <w:tmpl w:val="DFA8E07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0" w15:restartNumberingAfterBreak="0">
    <w:nsid w:val="5FCE2798"/>
    <w:multiLevelType w:val="multilevel"/>
    <w:tmpl w:val="38B60188"/>
    <w:name w:val="WW8Num432322222223332233232322222323222423222222222"/>
    <w:lvl w:ilvl="0">
      <w:start w:val="3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3"/>
        </w:tabs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3"/>
        </w:tabs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3"/>
        </w:tabs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3"/>
        </w:tabs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3"/>
        </w:tabs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3"/>
        </w:tabs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3"/>
        </w:tabs>
        <w:ind w:left="3963" w:hanging="1440"/>
      </w:pPr>
      <w:rPr>
        <w:rFonts w:hint="default"/>
      </w:rPr>
    </w:lvl>
  </w:abstractNum>
  <w:abstractNum w:abstractNumId="191" w15:restartNumberingAfterBreak="0">
    <w:nsid w:val="607B25D0"/>
    <w:multiLevelType w:val="multilevel"/>
    <w:tmpl w:val="9538EF10"/>
    <w:name w:val="WW8Num43232222222333223323232222232322232223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2" w15:restartNumberingAfterBreak="0">
    <w:nsid w:val="60DE5DEC"/>
    <w:multiLevelType w:val="multilevel"/>
    <w:tmpl w:val="DFA8E07A"/>
    <w:name w:val="WW8Num432322222223332233232322222323222423222222222222222332334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3" w15:restartNumberingAfterBreak="0">
    <w:nsid w:val="6118211E"/>
    <w:multiLevelType w:val="multilevel"/>
    <w:tmpl w:val="121037A2"/>
    <w:name w:val="WW8Num432322222223332233232322222323222423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4" w15:restartNumberingAfterBreak="0">
    <w:nsid w:val="613D3E39"/>
    <w:multiLevelType w:val="hybridMultilevel"/>
    <w:tmpl w:val="AD8C7032"/>
    <w:name w:val="WW8Num4323222222"/>
    <w:lvl w:ilvl="0" w:tplc="3F8AE7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4B02E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4B0A0BB6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9AC2248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8800DC9A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A972E4A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7860730C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9B8C6DC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D44DA44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5" w15:restartNumberingAfterBreak="0">
    <w:nsid w:val="61485EFB"/>
    <w:multiLevelType w:val="hybridMultilevel"/>
    <w:tmpl w:val="FDC89836"/>
    <w:lvl w:ilvl="0" w:tplc="04BE330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970E7F86" w:tentative="1">
      <w:start w:val="1"/>
      <w:numFmt w:val="lowerLetter"/>
      <w:lvlText w:val="%2."/>
      <w:lvlJc w:val="left"/>
      <w:pPr>
        <w:ind w:left="1222" w:hanging="360"/>
      </w:pPr>
    </w:lvl>
    <w:lvl w:ilvl="2" w:tplc="A4AE436C" w:tentative="1">
      <w:start w:val="1"/>
      <w:numFmt w:val="lowerRoman"/>
      <w:lvlText w:val="%3."/>
      <w:lvlJc w:val="right"/>
      <w:pPr>
        <w:ind w:left="1942" w:hanging="180"/>
      </w:pPr>
    </w:lvl>
    <w:lvl w:ilvl="3" w:tplc="D8DAA322" w:tentative="1">
      <w:start w:val="1"/>
      <w:numFmt w:val="decimal"/>
      <w:lvlText w:val="%4."/>
      <w:lvlJc w:val="left"/>
      <w:pPr>
        <w:ind w:left="2662" w:hanging="360"/>
      </w:pPr>
    </w:lvl>
    <w:lvl w:ilvl="4" w:tplc="F4389D8A" w:tentative="1">
      <w:start w:val="1"/>
      <w:numFmt w:val="lowerLetter"/>
      <w:lvlText w:val="%5."/>
      <w:lvlJc w:val="left"/>
      <w:pPr>
        <w:ind w:left="3382" w:hanging="360"/>
      </w:pPr>
    </w:lvl>
    <w:lvl w:ilvl="5" w:tplc="51E2DA22" w:tentative="1">
      <w:start w:val="1"/>
      <w:numFmt w:val="lowerRoman"/>
      <w:lvlText w:val="%6."/>
      <w:lvlJc w:val="right"/>
      <w:pPr>
        <w:ind w:left="4102" w:hanging="180"/>
      </w:pPr>
    </w:lvl>
    <w:lvl w:ilvl="6" w:tplc="D5F4B292" w:tentative="1">
      <w:start w:val="1"/>
      <w:numFmt w:val="decimal"/>
      <w:lvlText w:val="%7."/>
      <w:lvlJc w:val="left"/>
      <w:pPr>
        <w:ind w:left="4822" w:hanging="360"/>
      </w:pPr>
    </w:lvl>
    <w:lvl w:ilvl="7" w:tplc="302C8552" w:tentative="1">
      <w:start w:val="1"/>
      <w:numFmt w:val="lowerLetter"/>
      <w:lvlText w:val="%8."/>
      <w:lvlJc w:val="left"/>
      <w:pPr>
        <w:ind w:left="5542" w:hanging="360"/>
      </w:pPr>
    </w:lvl>
    <w:lvl w:ilvl="8" w:tplc="3D704810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6" w15:restartNumberingAfterBreak="0">
    <w:nsid w:val="622E4921"/>
    <w:multiLevelType w:val="multilevel"/>
    <w:tmpl w:val="A5DA14A0"/>
    <w:name w:val="WW8Num4323222222233322332323222223232223222332222222232222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 w15:restartNumberingAfterBreak="0">
    <w:nsid w:val="62406A18"/>
    <w:multiLevelType w:val="hybridMultilevel"/>
    <w:tmpl w:val="CDFA8472"/>
    <w:name w:val="WW8Num4323222222233322332323222223232"/>
    <w:lvl w:ilvl="0" w:tplc="A17A60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68F37A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16D8AF86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5B7C136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DCCCDC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767E5512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2772C33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36E2E0DA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C77EA9E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8" w15:restartNumberingAfterBreak="0">
    <w:nsid w:val="62860CA6"/>
    <w:multiLevelType w:val="hybridMultilevel"/>
    <w:tmpl w:val="E266066C"/>
    <w:name w:val="WW8Num4323222222233322332323222223232223222332222222232222232"/>
    <w:lvl w:ilvl="0" w:tplc="6730FD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150CEF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4A63D7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296770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914150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814ECA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452D70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086297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C387C8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9" w15:restartNumberingAfterBreak="0">
    <w:nsid w:val="64891A9C"/>
    <w:multiLevelType w:val="hybridMultilevel"/>
    <w:tmpl w:val="FD48686A"/>
    <w:name w:val="WW8Num432322222223332233232322222323222423222222222222222332334222"/>
    <w:lvl w:ilvl="0" w:tplc="20BC2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B24D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94C1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DC8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6E0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26F3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3C7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E6F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B839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 w15:restartNumberingAfterBreak="0">
    <w:nsid w:val="65013378"/>
    <w:multiLevelType w:val="multilevel"/>
    <w:tmpl w:val="E38AD576"/>
    <w:name w:val="WW8Num43232222222333223323232222232322232223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1" w15:restartNumberingAfterBreak="0">
    <w:nsid w:val="65AF33A2"/>
    <w:multiLevelType w:val="hybridMultilevel"/>
    <w:tmpl w:val="0D3E4370"/>
    <w:name w:val="WW8Num432322222223332233232322222343222222"/>
    <w:lvl w:ilvl="0" w:tplc="F09C5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9B7C5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264B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064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B8F1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4CD6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A2CB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A8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8CF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65B8023D"/>
    <w:multiLevelType w:val="multilevel"/>
    <w:tmpl w:val="AE488E26"/>
    <w:name w:val="WW8Num4323222222233322332323222223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3" w15:restartNumberingAfterBreak="0">
    <w:nsid w:val="66FA5916"/>
    <w:multiLevelType w:val="multilevel"/>
    <w:tmpl w:val="4B0A13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04" w15:restartNumberingAfterBreak="0">
    <w:nsid w:val="67016225"/>
    <w:multiLevelType w:val="multilevel"/>
    <w:tmpl w:val="47C231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5" w15:restartNumberingAfterBreak="0">
    <w:nsid w:val="673E0224"/>
    <w:multiLevelType w:val="hybridMultilevel"/>
    <w:tmpl w:val="02D640E0"/>
    <w:lvl w:ilvl="0" w:tplc="2F16B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A09A20" w:tentative="1">
      <w:start w:val="1"/>
      <w:numFmt w:val="lowerLetter"/>
      <w:lvlText w:val="%2."/>
      <w:lvlJc w:val="left"/>
      <w:pPr>
        <w:ind w:left="1440" w:hanging="360"/>
      </w:pPr>
    </w:lvl>
    <w:lvl w:ilvl="2" w:tplc="3252E16E" w:tentative="1">
      <w:start w:val="1"/>
      <w:numFmt w:val="lowerRoman"/>
      <w:lvlText w:val="%3."/>
      <w:lvlJc w:val="right"/>
      <w:pPr>
        <w:ind w:left="2160" w:hanging="180"/>
      </w:pPr>
    </w:lvl>
    <w:lvl w:ilvl="3" w:tplc="E708DF1C" w:tentative="1">
      <w:start w:val="1"/>
      <w:numFmt w:val="decimal"/>
      <w:lvlText w:val="%4."/>
      <w:lvlJc w:val="left"/>
      <w:pPr>
        <w:ind w:left="2880" w:hanging="360"/>
      </w:pPr>
    </w:lvl>
    <w:lvl w:ilvl="4" w:tplc="EF9CF30C" w:tentative="1">
      <w:start w:val="1"/>
      <w:numFmt w:val="lowerLetter"/>
      <w:lvlText w:val="%5."/>
      <w:lvlJc w:val="left"/>
      <w:pPr>
        <w:ind w:left="3600" w:hanging="360"/>
      </w:pPr>
    </w:lvl>
    <w:lvl w:ilvl="5" w:tplc="DA7A1AD8" w:tentative="1">
      <w:start w:val="1"/>
      <w:numFmt w:val="lowerRoman"/>
      <w:lvlText w:val="%6."/>
      <w:lvlJc w:val="right"/>
      <w:pPr>
        <w:ind w:left="4320" w:hanging="180"/>
      </w:pPr>
    </w:lvl>
    <w:lvl w:ilvl="6" w:tplc="1D20DEEA" w:tentative="1">
      <w:start w:val="1"/>
      <w:numFmt w:val="decimal"/>
      <w:lvlText w:val="%7."/>
      <w:lvlJc w:val="left"/>
      <w:pPr>
        <w:ind w:left="5040" w:hanging="360"/>
      </w:pPr>
    </w:lvl>
    <w:lvl w:ilvl="7" w:tplc="74EE464E" w:tentative="1">
      <w:start w:val="1"/>
      <w:numFmt w:val="lowerLetter"/>
      <w:lvlText w:val="%8."/>
      <w:lvlJc w:val="left"/>
      <w:pPr>
        <w:ind w:left="5760" w:hanging="360"/>
      </w:pPr>
    </w:lvl>
    <w:lvl w:ilvl="8" w:tplc="7764AC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76D0C68"/>
    <w:multiLevelType w:val="hybridMultilevel"/>
    <w:tmpl w:val="39F4BFDA"/>
    <w:name w:val="WW8Num2"/>
    <w:lvl w:ilvl="0" w:tplc="E006D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D207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A70AC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AB4BE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C9468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24AF3B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ED0381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AFCB87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170AAF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7" w15:restartNumberingAfterBreak="0">
    <w:nsid w:val="67FB641F"/>
    <w:multiLevelType w:val="hybridMultilevel"/>
    <w:tmpl w:val="9356EFE4"/>
    <w:name w:val="WW8Num432322222223332233232322222323222322233222222223222"/>
    <w:lvl w:ilvl="0" w:tplc="A6B2A1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6C5E8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2085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BC6A3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F3C60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1928F8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5AE84B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DACE8C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38846B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8" w15:restartNumberingAfterBreak="0">
    <w:nsid w:val="682D43B9"/>
    <w:multiLevelType w:val="multilevel"/>
    <w:tmpl w:val="9538EF10"/>
    <w:name w:val="WW8Num43232222222333223323232222232322232223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9" w15:restartNumberingAfterBreak="0">
    <w:nsid w:val="689205F4"/>
    <w:multiLevelType w:val="multilevel"/>
    <w:tmpl w:val="DFA8E07A"/>
    <w:name w:val="WW8Num4323222222233322332323222223232224232222222222222223323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0" w15:restartNumberingAfterBreak="0">
    <w:nsid w:val="69302066"/>
    <w:multiLevelType w:val="hybridMultilevel"/>
    <w:tmpl w:val="2FEA7642"/>
    <w:name w:val="WW8Num432322222223332233232322222343222"/>
    <w:lvl w:ilvl="0" w:tplc="42DA2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A281BD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70CB7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7EAB7E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E7A00A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5C4B28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C6610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F3E23E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C22AE5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1" w15:restartNumberingAfterBreak="0">
    <w:nsid w:val="695F2B2D"/>
    <w:multiLevelType w:val="multilevel"/>
    <w:tmpl w:val="E70C44CC"/>
    <w:name w:val="WW8Num43232222222333223323232222232322242322222222222222233233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12" w15:restartNumberingAfterBreak="0">
    <w:nsid w:val="69727E8D"/>
    <w:multiLevelType w:val="multilevel"/>
    <w:tmpl w:val="0AE8C438"/>
    <w:name w:val="WW8Num432322222223332233232322222323222423222222222222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3" w15:restartNumberingAfterBreak="0">
    <w:nsid w:val="6A2D7D72"/>
    <w:multiLevelType w:val="hybridMultilevel"/>
    <w:tmpl w:val="6D60936C"/>
    <w:lvl w:ilvl="0" w:tplc="2542C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CA8F44" w:tentative="1">
      <w:start w:val="1"/>
      <w:numFmt w:val="lowerLetter"/>
      <w:lvlText w:val="%2."/>
      <w:lvlJc w:val="left"/>
      <w:pPr>
        <w:ind w:left="1440" w:hanging="360"/>
      </w:pPr>
    </w:lvl>
    <w:lvl w:ilvl="2" w:tplc="916EC18E" w:tentative="1">
      <w:start w:val="1"/>
      <w:numFmt w:val="lowerRoman"/>
      <w:lvlText w:val="%3."/>
      <w:lvlJc w:val="right"/>
      <w:pPr>
        <w:ind w:left="2160" w:hanging="180"/>
      </w:pPr>
    </w:lvl>
    <w:lvl w:ilvl="3" w:tplc="EC0AE778" w:tentative="1">
      <w:start w:val="1"/>
      <w:numFmt w:val="decimal"/>
      <w:lvlText w:val="%4."/>
      <w:lvlJc w:val="left"/>
      <w:pPr>
        <w:ind w:left="2880" w:hanging="360"/>
      </w:pPr>
    </w:lvl>
    <w:lvl w:ilvl="4" w:tplc="9D321186" w:tentative="1">
      <w:start w:val="1"/>
      <w:numFmt w:val="lowerLetter"/>
      <w:lvlText w:val="%5."/>
      <w:lvlJc w:val="left"/>
      <w:pPr>
        <w:ind w:left="3600" w:hanging="360"/>
      </w:pPr>
    </w:lvl>
    <w:lvl w:ilvl="5" w:tplc="A1B8AA6E" w:tentative="1">
      <w:start w:val="1"/>
      <w:numFmt w:val="lowerRoman"/>
      <w:lvlText w:val="%6."/>
      <w:lvlJc w:val="right"/>
      <w:pPr>
        <w:ind w:left="4320" w:hanging="180"/>
      </w:pPr>
    </w:lvl>
    <w:lvl w:ilvl="6" w:tplc="DA6E6EC8" w:tentative="1">
      <w:start w:val="1"/>
      <w:numFmt w:val="decimal"/>
      <w:lvlText w:val="%7."/>
      <w:lvlJc w:val="left"/>
      <w:pPr>
        <w:ind w:left="5040" w:hanging="360"/>
      </w:pPr>
    </w:lvl>
    <w:lvl w:ilvl="7" w:tplc="56AC71A0" w:tentative="1">
      <w:start w:val="1"/>
      <w:numFmt w:val="lowerLetter"/>
      <w:lvlText w:val="%8."/>
      <w:lvlJc w:val="left"/>
      <w:pPr>
        <w:ind w:left="5760" w:hanging="360"/>
      </w:pPr>
    </w:lvl>
    <w:lvl w:ilvl="8" w:tplc="62DC28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C8B5C32"/>
    <w:multiLevelType w:val="multilevel"/>
    <w:tmpl w:val="6DD2B368"/>
    <w:name w:val="WW8Num432322222223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5" w15:restartNumberingAfterBreak="0">
    <w:nsid w:val="6D9F33F1"/>
    <w:multiLevelType w:val="hybridMultilevel"/>
    <w:tmpl w:val="E81AC802"/>
    <w:name w:val="WW8Num322222"/>
    <w:lvl w:ilvl="0" w:tplc="B720C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9640A7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7AB3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FAF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259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9468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645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AC14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C1C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6DF47F41"/>
    <w:multiLevelType w:val="hybridMultilevel"/>
    <w:tmpl w:val="C9AC4C7E"/>
    <w:name w:val="WW8Num34224"/>
    <w:lvl w:ilvl="0" w:tplc="390E5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38EBC2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31609844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F536D026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C9D6A954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A62EA4E4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27A8B018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0890E65E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4F304002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217" w15:restartNumberingAfterBreak="0">
    <w:nsid w:val="6DF52177"/>
    <w:multiLevelType w:val="multilevel"/>
    <w:tmpl w:val="6D26CEB8"/>
    <w:name w:val="WW8Num4323222222233322332323222223232224232222222222222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8" w15:restartNumberingAfterBreak="0">
    <w:nsid w:val="6E102415"/>
    <w:multiLevelType w:val="hybridMultilevel"/>
    <w:tmpl w:val="FC8066EE"/>
    <w:lvl w:ilvl="0" w:tplc="1A2C9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54FC92" w:tentative="1">
      <w:start w:val="1"/>
      <w:numFmt w:val="lowerLetter"/>
      <w:lvlText w:val="%2."/>
      <w:lvlJc w:val="left"/>
      <w:pPr>
        <w:ind w:left="1440" w:hanging="360"/>
      </w:pPr>
    </w:lvl>
    <w:lvl w:ilvl="2" w:tplc="04105CE8" w:tentative="1">
      <w:start w:val="1"/>
      <w:numFmt w:val="lowerRoman"/>
      <w:lvlText w:val="%3."/>
      <w:lvlJc w:val="right"/>
      <w:pPr>
        <w:ind w:left="2160" w:hanging="180"/>
      </w:pPr>
    </w:lvl>
    <w:lvl w:ilvl="3" w:tplc="ADF8B186" w:tentative="1">
      <w:start w:val="1"/>
      <w:numFmt w:val="decimal"/>
      <w:lvlText w:val="%4."/>
      <w:lvlJc w:val="left"/>
      <w:pPr>
        <w:ind w:left="2880" w:hanging="360"/>
      </w:pPr>
    </w:lvl>
    <w:lvl w:ilvl="4" w:tplc="10AAB886" w:tentative="1">
      <w:start w:val="1"/>
      <w:numFmt w:val="lowerLetter"/>
      <w:lvlText w:val="%5."/>
      <w:lvlJc w:val="left"/>
      <w:pPr>
        <w:ind w:left="3600" w:hanging="360"/>
      </w:pPr>
    </w:lvl>
    <w:lvl w:ilvl="5" w:tplc="5D48181A" w:tentative="1">
      <w:start w:val="1"/>
      <w:numFmt w:val="lowerRoman"/>
      <w:lvlText w:val="%6."/>
      <w:lvlJc w:val="right"/>
      <w:pPr>
        <w:ind w:left="4320" w:hanging="180"/>
      </w:pPr>
    </w:lvl>
    <w:lvl w:ilvl="6" w:tplc="26E0EB48" w:tentative="1">
      <w:start w:val="1"/>
      <w:numFmt w:val="decimal"/>
      <w:lvlText w:val="%7."/>
      <w:lvlJc w:val="left"/>
      <w:pPr>
        <w:ind w:left="5040" w:hanging="360"/>
      </w:pPr>
    </w:lvl>
    <w:lvl w:ilvl="7" w:tplc="CFC2E32E" w:tentative="1">
      <w:start w:val="1"/>
      <w:numFmt w:val="lowerLetter"/>
      <w:lvlText w:val="%8."/>
      <w:lvlJc w:val="left"/>
      <w:pPr>
        <w:ind w:left="5760" w:hanging="360"/>
      </w:pPr>
    </w:lvl>
    <w:lvl w:ilvl="8" w:tplc="DAB018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E184F38"/>
    <w:multiLevelType w:val="multilevel"/>
    <w:tmpl w:val="0426001F"/>
    <w:name w:val="WW8Num43232222222333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 w15:restartNumberingAfterBreak="0">
    <w:nsid w:val="6E836A9B"/>
    <w:multiLevelType w:val="multilevel"/>
    <w:tmpl w:val="F6468C00"/>
    <w:name w:val="WW8Num43232222222333223323232222232322232223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 w15:restartNumberingAfterBreak="0">
    <w:nsid w:val="6F0447D5"/>
    <w:multiLevelType w:val="multilevel"/>
    <w:tmpl w:val="DE8EB0A0"/>
    <w:name w:val="WW8Num432322222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2" w15:restartNumberingAfterBreak="0">
    <w:nsid w:val="6FB25311"/>
    <w:multiLevelType w:val="hybridMultilevel"/>
    <w:tmpl w:val="AB60EE42"/>
    <w:lvl w:ilvl="0" w:tplc="A3D6F4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0D07FA8" w:tentative="1">
      <w:start w:val="1"/>
      <w:numFmt w:val="lowerLetter"/>
      <w:lvlText w:val="%2."/>
      <w:lvlJc w:val="left"/>
      <w:pPr>
        <w:ind w:left="1440" w:hanging="360"/>
      </w:pPr>
    </w:lvl>
    <w:lvl w:ilvl="2" w:tplc="D8D4E4A0" w:tentative="1">
      <w:start w:val="1"/>
      <w:numFmt w:val="lowerRoman"/>
      <w:lvlText w:val="%3."/>
      <w:lvlJc w:val="right"/>
      <w:pPr>
        <w:ind w:left="2160" w:hanging="180"/>
      </w:pPr>
    </w:lvl>
    <w:lvl w:ilvl="3" w:tplc="7922A322" w:tentative="1">
      <w:start w:val="1"/>
      <w:numFmt w:val="decimal"/>
      <w:lvlText w:val="%4."/>
      <w:lvlJc w:val="left"/>
      <w:pPr>
        <w:ind w:left="2880" w:hanging="360"/>
      </w:pPr>
    </w:lvl>
    <w:lvl w:ilvl="4" w:tplc="F224DDA4" w:tentative="1">
      <w:start w:val="1"/>
      <w:numFmt w:val="lowerLetter"/>
      <w:lvlText w:val="%5."/>
      <w:lvlJc w:val="left"/>
      <w:pPr>
        <w:ind w:left="3600" w:hanging="360"/>
      </w:pPr>
    </w:lvl>
    <w:lvl w:ilvl="5" w:tplc="81FE5652" w:tentative="1">
      <w:start w:val="1"/>
      <w:numFmt w:val="lowerRoman"/>
      <w:lvlText w:val="%6."/>
      <w:lvlJc w:val="right"/>
      <w:pPr>
        <w:ind w:left="4320" w:hanging="180"/>
      </w:pPr>
    </w:lvl>
    <w:lvl w:ilvl="6" w:tplc="09847874" w:tentative="1">
      <w:start w:val="1"/>
      <w:numFmt w:val="decimal"/>
      <w:lvlText w:val="%7."/>
      <w:lvlJc w:val="left"/>
      <w:pPr>
        <w:ind w:left="5040" w:hanging="360"/>
      </w:pPr>
    </w:lvl>
    <w:lvl w:ilvl="7" w:tplc="9BCA0536" w:tentative="1">
      <w:start w:val="1"/>
      <w:numFmt w:val="lowerLetter"/>
      <w:lvlText w:val="%8."/>
      <w:lvlJc w:val="left"/>
      <w:pPr>
        <w:ind w:left="5760" w:hanging="360"/>
      </w:pPr>
    </w:lvl>
    <w:lvl w:ilvl="8" w:tplc="4DEA79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02C0A93"/>
    <w:multiLevelType w:val="multilevel"/>
    <w:tmpl w:val="8CC2874A"/>
    <w:name w:val="WW8Num4323222222233322332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4" w15:restartNumberingAfterBreak="0">
    <w:nsid w:val="71EC2EDD"/>
    <w:multiLevelType w:val="hybridMultilevel"/>
    <w:tmpl w:val="046E352C"/>
    <w:name w:val="WW8Num4323222222233322332323222223432"/>
    <w:lvl w:ilvl="0" w:tplc="D8EEB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23BC60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3CC4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186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E810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3A55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D2DA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C89F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7AEF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 w15:restartNumberingAfterBreak="0">
    <w:nsid w:val="72450777"/>
    <w:multiLevelType w:val="multilevel"/>
    <w:tmpl w:val="8CECD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26" w15:restartNumberingAfterBreak="0">
    <w:nsid w:val="734E54F2"/>
    <w:multiLevelType w:val="hybridMultilevel"/>
    <w:tmpl w:val="14DE0034"/>
    <w:name w:val="WW8Num33"/>
    <w:lvl w:ilvl="0" w:tplc="09E2A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8349018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5644043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445A927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B954532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68FCC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EB48B7B0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54A837C4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A80C40A0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7" w15:restartNumberingAfterBreak="0">
    <w:nsid w:val="73B94C5E"/>
    <w:multiLevelType w:val="multilevel"/>
    <w:tmpl w:val="FFE0024C"/>
    <w:lvl w:ilvl="0">
      <w:start w:val="1"/>
      <w:numFmt w:val="decimal"/>
      <w:pStyle w:val="Grmata1"/>
      <w:lvlText w:val="%1."/>
      <w:lvlJc w:val="left"/>
      <w:pPr>
        <w:tabs>
          <w:tab w:val="num" w:pos="2727"/>
        </w:tabs>
        <w:ind w:left="2727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Grmata11"/>
      <w:lvlText w:val="%1.%2."/>
      <w:lvlJc w:val="left"/>
      <w:pPr>
        <w:tabs>
          <w:tab w:val="num" w:pos="567"/>
        </w:tabs>
        <w:ind w:left="1814" w:hanging="1247"/>
      </w:pPr>
      <w:rPr>
        <w:rFonts w:hint="default"/>
      </w:rPr>
    </w:lvl>
    <w:lvl w:ilvl="2">
      <w:start w:val="1"/>
      <w:numFmt w:val="decimal"/>
      <w:pStyle w:val="Grmata10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8" w15:restartNumberingAfterBreak="0">
    <w:nsid w:val="73CC3289"/>
    <w:multiLevelType w:val="multilevel"/>
    <w:tmpl w:val="996E9010"/>
    <w:name w:val="WW8Num4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9" w15:restartNumberingAfterBreak="0">
    <w:nsid w:val="74B633D2"/>
    <w:multiLevelType w:val="multilevel"/>
    <w:tmpl w:val="6C9E41F6"/>
    <w:name w:val="WW8Num432322222223332233232322222323222423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0" w15:restartNumberingAfterBreak="0">
    <w:nsid w:val="74BC18A2"/>
    <w:multiLevelType w:val="hybridMultilevel"/>
    <w:tmpl w:val="980EC744"/>
    <w:lvl w:ilvl="0" w:tplc="9EAEF0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D7814D0" w:tentative="1">
      <w:start w:val="1"/>
      <w:numFmt w:val="lowerLetter"/>
      <w:lvlText w:val="%2."/>
      <w:lvlJc w:val="left"/>
      <w:pPr>
        <w:ind w:left="1440" w:hanging="360"/>
      </w:pPr>
    </w:lvl>
    <w:lvl w:ilvl="2" w:tplc="DADCB822" w:tentative="1">
      <w:start w:val="1"/>
      <w:numFmt w:val="lowerRoman"/>
      <w:lvlText w:val="%3."/>
      <w:lvlJc w:val="right"/>
      <w:pPr>
        <w:ind w:left="2160" w:hanging="180"/>
      </w:pPr>
    </w:lvl>
    <w:lvl w:ilvl="3" w:tplc="82CAEFD8" w:tentative="1">
      <w:start w:val="1"/>
      <w:numFmt w:val="decimal"/>
      <w:lvlText w:val="%4."/>
      <w:lvlJc w:val="left"/>
      <w:pPr>
        <w:ind w:left="2880" w:hanging="360"/>
      </w:pPr>
    </w:lvl>
    <w:lvl w:ilvl="4" w:tplc="C854DE30" w:tentative="1">
      <w:start w:val="1"/>
      <w:numFmt w:val="lowerLetter"/>
      <w:lvlText w:val="%5."/>
      <w:lvlJc w:val="left"/>
      <w:pPr>
        <w:ind w:left="3600" w:hanging="360"/>
      </w:pPr>
    </w:lvl>
    <w:lvl w:ilvl="5" w:tplc="5D088E0E" w:tentative="1">
      <w:start w:val="1"/>
      <w:numFmt w:val="lowerRoman"/>
      <w:lvlText w:val="%6."/>
      <w:lvlJc w:val="right"/>
      <w:pPr>
        <w:ind w:left="4320" w:hanging="180"/>
      </w:pPr>
    </w:lvl>
    <w:lvl w:ilvl="6" w:tplc="2B5E2D04" w:tentative="1">
      <w:start w:val="1"/>
      <w:numFmt w:val="decimal"/>
      <w:lvlText w:val="%7."/>
      <w:lvlJc w:val="left"/>
      <w:pPr>
        <w:ind w:left="5040" w:hanging="360"/>
      </w:pPr>
    </w:lvl>
    <w:lvl w:ilvl="7" w:tplc="59D6028A" w:tentative="1">
      <w:start w:val="1"/>
      <w:numFmt w:val="lowerLetter"/>
      <w:lvlText w:val="%8."/>
      <w:lvlJc w:val="left"/>
      <w:pPr>
        <w:ind w:left="5760" w:hanging="360"/>
      </w:pPr>
    </w:lvl>
    <w:lvl w:ilvl="8" w:tplc="CDEC6D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5312A22"/>
    <w:multiLevelType w:val="multilevel"/>
    <w:tmpl w:val="D04C8ACA"/>
    <w:name w:val="WW8Num43232222222333223323232222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2" w15:restartNumberingAfterBreak="0">
    <w:nsid w:val="7764785D"/>
    <w:multiLevelType w:val="multilevel"/>
    <w:tmpl w:val="0426001F"/>
    <w:name w:val="WW8Num432322222223332233232322222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3" w15:restartNumberingAfterBreak="0">
    <w:nsid w:val="78245C79"/>
    <w:multiLevelType w:val="multilevel"/>
    <w:tmpl w:val="0426001F"/>
    <w:name w:val="WW8Num43232222222333223323232222232322232223322222222322222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4" w15:restartNumberingAfterBreak="0">
    <w:nsid w:val="799C2B0B"/>
    <w:multiLevelType w:val="multilevel"/>
    <w:tmpl w:val="10AC1E4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35" w15:restartNumberingAfterBreak="0">
    <w:nsid w:val="79A175C1"/>
    <w:multiLevelType w:val="multilevel"/>
    <w:tmpl w:val="7F323ECA"/>
    <w:name w:val="WW8Num43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6" w15:restartNumberingAfterBreak="0">
    <w:nsid w:val="79F45C59"/>
    <w:multiLevelType w:val="multilevel"/>
    <w:tmpl w:val="8CF8B152"/>
    <w:name w:val="WW8Num4323222222233322332323222223232224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7" w15:restartNumberingAfterBreak="0">
    <w:nsid w:val="7A491325"/>
    <w:multiLevelType w:val="hybridMultilevel"/>
    <w:tmpl w:val="B1767B8E"/>
    <w:lvl w:ilvl="0" w:tplc="34E22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5873CE" w:tentative="1">
      <w:start w:val="1"/>
      <w:numFmt w:val="lowerLetter"/>
      <w:lvlText w:val="%2."/>
      <w:lvlJc w:val="left"/>
      <w:pPr>
        <w:ind w:left="1440" w:hanging="360"/>
      </w:pPr>
    </w:lvl>
    <w:lvl w:ilvl="2" w:tplc="21CCFB76" w:tentative="1">
      <w:start w:val="1"/>
      <w:numFmt w:val="lowerRoman"/>
      <w:lvlText w:val="%3."/>
      <w:lvlJc w:val="right"/>
      <w:pPr>
        <w:ind w:left="2160" w:hanging="180"/>
      </w:pPr>
    </w:lvl>
    <w:lvl w:ilvl="3" w:tplc="9D764114" w:tentative="1">
      <w:start w:val="1"/>
      <w:numFmt w:val="decimal"/>
      <w:lvlText w:val="%4."/>
      <w:lvlJc w:val="left"/>
      <w:pPr>
        <w:ind w:left="2880" w:hanging="360"/>
      </w:pPr>
    </w:lvl>
    <w:lvl w:ilvl="4" w:tplc="1B66679C" w:tentative="1">
      <w:start w:val="1"/>
      <w:numFmt w:val="lowerLetter"/>
      <w:lvlText w:val="%5."/>
      <w:lvlJc w:val="left"/>
      <w:pPr>
        <w:ind w:left="3600" w:hanging="360"/>
      </w:pPr>
    </w:lvl>
    <w:lvl w:ilvl="5" w:tplc="2CD08BD6" w:tentative="1">
      <w:start w:val="1"/>
      <w:numFmt w:val="lowerRoman"/>
      <w:lvlText w:val="%6."/>
      <w:lvlJc w:val="right"/>
      <w:pPr>
        <w:ind w:left="4320" w:hanging="180"/>
      </w:pPr>
    </w:lvl>
    <w:lvl w:ilvl="6" w:tplc="0F08F75C" w:tentative="1">
      <w:start w:val="1"/>
      <w:numFmt w:val="decimal"/>
      <w:lvlText w:val="%7."/>
      <w:lvlJc w:val="left"/>
      <w:pPr>
        <w:ind w:left="5040" w:hanging="360"/>
      </w:pPr>
    </w:lvl>
    <w:lvl w:ilvl="7" w:tplc="27E83428" w:tentative="1">
      <w:start w:val="1"/>
      <w:numFmt w:val="lowerLetter"/>
      <w:lvlText w:val="%8."/>
      <w:lvlJc w:val="left"/>
      <w:pPr>
        <w:ind w:left="5760" w:hanging="360"/>
      </w:pPr>
    </w:lvl>
    <w:lvl w:ilvl="8" w:tplc="64F8DD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AA02B55"/>
    <w:multiLevelType w:val="multilevel"/>
    <w:tmpl w:val="0AE8C438"/>
    <w:name w:val="WW8Num1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7"/>
        </w:tabs>
        <w:ind w:left="797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9" w15:restartNumberingAfterBreak="0">
    <w:nsid w:val="7B4C6275"/>
    <w:multiLevelType w:val="multilevel"/>
    <w:tmpl w:val="F7B45E6A"/>
    <w:name w:val="WW8Num43232222222333223323232222232322232223322222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0" w15:restartNumberingAfterBreak="0">
    <w:nsid w:val="7B8A2392"/>
    <w:multiLevelType w:val="hybridMultilevel"/>
    <w:tmpl w:val="89668C54"/>
    <w:name w:val="WW8Num3422322"/>
    <w:lvl w:ilvl="0" w:tplc="5D4A5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F4B932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45148B7E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D328470C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0A30591A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ACE08DD8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01AA41E8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EC5C03DE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CB9CC1C0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241" w15:restartNumberingAfterBreak="0">
    <w:nsid w:val="7BE4242D"/>
    <w:multiLevelType w:val="hybridMultilevel"/>
    <w:tmpl w:val="1F02FDA0"/>
    <w:lvl w:ilvl="0" w:tplc="204662AA">
      <w:start w:val="1"/>
      <w:numFmt w:val="decimal"/>
      <w:lvlText w:val="%1)"/>
      <w:lvlJc w:val="left"/>
      <w:pPr>
        <w:ind w:left="720" w:hanging="360"/>
      </w:pPr>
    </w:lvl>
    <w:lvl w:ilvl="1" w:tplc="9EDE3CA0" w:tentative="1">
      <w:start w:val="1"/>
      <w:numFmt w:val="lowerLetter"/>
      <w:lvlText w:val="%2."/>
      <w:lvlJc w:val="left"/>
      <w:pPr>
        <w:ind w:left="1440" w:hanging="360"/>
      </w:pPr>
    </w:lvl>
    <w:lvl w:ilvl="2" w:tplc="184ED9FC" w:tentative="1">
      <w:start w:val="1"/>
      <w:numFmt w:val="lowerRoman"/>
      <w:lvlText w:val="%3."/>
      <w:lvlJc w:val="right"/>
      <w:pPr>
        <w:ind w:left="2160" w:hanging="180"/>
      </w:pPr>
    </w:lvl>
    <w:lvl w:ilvl="3" w:tplc="287EB74E" w:tentative="1">
      <w:start w:val="1"/>
      <w:numFmt w:val="decimal"/>
      <w:lvlText w:val="%4."/>
      <w:lvlJc w:val="left"/>
      <w:pPr>
        <w:ind w:left="2880" w:hanging="360"/>
      </w:pPr>
    </w:lvl>
    <w:lvl w:ilvl="4" w:tplc="AF4474B4" w:tentative="1">
      <w:start w:val="1"/>
      <w:numFmt w:val="lowerLetter"/>
      <w:lvlText w:val="%5."/>
      <w:lvlJc w:val="left"/>
      <w:pPr>
        <w:ind w:left="3600" w:hanging="360"/>
      </w:pPr>
    </w:lvl>
    <w:lvl w:ilvl="5" w:tplc="A87AC53A" w:tentative="1">
      <w:start w:val="1"/>
      <w:numFmt w:val="lowerRoman"/>
      <w:lvlText w:val="%6."/>
      <w:lvlJc w:val="right"/>
      <w:pPr>
        <w:ind w:left="4320" w:hanging="180"/>
      </w:pPr>
    </w:lvl>
    <w:lvl w:ilvl="6" w:tplc="D41027A6" w:tentative="1">
      <w:start w:val="1"/>
      <w:numFmt w:val="decimal"/>
      <w:lvlText w:val="%7."/>
      <w:lvlJc w:val="left"/>
      <w:pPr>
        <w:ind w:left="5040" w:hanging="360"/>
      </w:pPr>
    </w:lvl>
    <w:lvl w:ilvl="7" w:tplc="69E01396" w:tentative="1">
      <w:start w:val="1"/>
      <w:numFmt w:val="lowerLetter"/>
      <w:lvlText w:val="%8."/>
      <w:lvlJc w:val="left"/>
      <w:pPr>
        <w:ind w:left="5760" w:hanging="360"/>
      </w:pPr>
    </w:lvl>
    <w:lvl w:ilvl="8" w:tplc="E0A4A7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C953E12"/>
    <w:multiLevelType w:val="multilevel"/>
    <w:tmpl w:val="939096D6"/>
    <w:name w:val="WW8Num43232222222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3" w15:restartNumberingAfterBreak="0">
    <w:nsid w:val="7D00309F"/>
    <w:multiLevelType w:val="multilevel"/>
    <w:tmpl w:val="8CF8B152"/>
    <w:name w:val="WW8Num43232222222333223323232222232322232223322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4" w15:restartNumberingAfterBreak="0">
    <w:nsid w:val="7D8C3278"/>
    <w:multiLevelType w:val="multilevel"/>
    <w:tmpl w:val="5040302A"/>
    <w:name w:val="WW8Num1422"/>
    <w:lvl w:ilvl="0">
      <w:start w:val="1"/>
      <w:numFmt w:val="decimal"/>
      <w:lvlText w:val="%1."/>
      <w:lvlJc w:val="left"/>
      <w:pPr>
        <w:tabs>
          <w:tab w:val="num" w:pos="-1202"/>
        </w:tabs>
        <w:ind w:left="-12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482"/>
        </w:tabs>
        <w:ind w:left="-48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8"/>
        </w:tabs>
        <w:ind w:left="238" w:hanging="180"/>
      </w:pPr>
    </w:lvl>
    <w:lvl w:ilvl="3" w:tentative="1">
      <w:start w:val="1"/>
      <w:numFmt w:val="decimal"/>
      <w:lvlText w:val="%4."/>
      <w:lvlJc w:val="left"/>
      <w:pPr>
        <w:tabs>
          <w:tab w:val="num" w:pos="958"/>
        </w:tabs>
        <w:ind w:left="9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678"/>
        </w:tabs>
        <w:ind w:left="16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398"/>
        </w:tabs>
        <w:ind w:left="2398" w:hanging="18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838"/>
        </w:tabs>
        <w:ind w:left="38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558"/>
        </w:tabs>
        <w:ind w:left="4558" w:hanging="180"/>
      </w:pPr>
    </w:lvl>
  </w:abstractNum>
  <w:abstractNum w:abstractNumId="245" w15:restartNumberingAfterBreak="0">
    <w:nsid w:val="7F732851"/>
    <w:multiLevelType w:val="hybridMultilevel"/>
    <w:tmpl w:val="D0BE839A"/>
    <w:name w:val="WW8Num4323222222233322332323222223432222"/>
    <w:lvl w:ilvl="0" w:tplc="6636C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CFE39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6C04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F08D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F6F4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9EA2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A603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E45A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B8E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6" w15:restartNumberingAfterBreak="0">
    <w:nsid w:val="7F9B376D"/>
    <w:multiLevelType w:val="multilevel"/>
    <w:tmpl w:val="99500534"/>
    <w:name w:val="WW8Num4323222222233322332323222223232224232222222222222223323342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7" w15:restartNumberingAfterBreak="0">
    <w:nsid w:val="7FAE057C"/>
    <w:multiLevelType w:val="multilevel"/>
    <w:tmpl w:val="42B8003A"/>
    <w:name w:val="WW8Num4323222222233322332323222223232224232222222222222223323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56"/>
  </w:num>
  <w:num w:numId="2">
    <w:abstractNumId w:val="227"/>
  </w:num>
  <w:num w:numId="3">
    <w:abstractNumId w:val="0"/>
  </w:num>
  <w:num w:numId="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4"/>
  </w:num>
  <w:num w:numId="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2"/>
  </w:num>
  <w:num w:numId="10">
    <w:abstractNumId w:val="140"/>
  </w:num>
  <w:num w:numId="11">
    <w:abstractNumId w:val="225"/>
  </w:num>
  <w:num w:numId="12">
    <w:abstractNumId w:val="108"/>
  </w:num>
  <w:num w:numId="13">
    <w:abstractNumId w:val="237"/>
  </w:num>
  <w:num w:numId="14">
    <w:abstractNumId w:val="62"/>
  </w:num>
  <w:num w:numId="15">
    <w:abstractNumId w:val="40"/>
  </w:num>
  <w:num w:numId="16">
    <w:abstractNumId w:val="222"/>
  </w:num>
  <w:num w:numId="17">
    <w:abstractNumId w:val="230"/>
  </w:num>
  <w:num w:numId="18">
    <w:abstractNumId w:val="11"/>
  </w:num>
  <w:num w:numId="19">
    <w:abstractNumId w:val="138"/>
  </w:num>
  <w:num w:numId="20">
    <w:abstractNumId w:val="42"/>
  </w:num>
  <w:num w:numId="21">
    <w:abstractNumId w:val="154"/>
  </w:num>
  <w:num w:numId="22">
    <w:abstractNumId w:val="166"/>
  </w:num>
  <w:num w:numId="23">
    <w:abstractNumId w:val="241"/>
  </w:num>
  <w:num w:numId="24">
    <w:abstractNumId w:val="195"/>
  </w:num>
  <w:num w:numId="25">
    <w:abstractNumId w:val="69"/>
  </w:num>
  <w:num w:numId="26">
    <w:abstractNumId w:val="218"/>
  </w:num>
  <w:num w:numId="27">
    <w:abstractNumId w:val="205"/>
  </w:num>
  <w:num w:numId="28">
    <w:abstractNumId w:val="1"/>
  </w:num>
  <w:num w:numId="29">
    <w:abstractNumId w:val="150"/>
  </w:num>
  <w:num w:numId="30">
    <w:abstractNumId w:val="182"/>
  </w:num>
  <w:num w:numId="31">
    <w:abstractNumId w:val="203"/>
  </w:num>
  <w:num w:numId="32">
    <w:abstractNumId w:val="157"/>
  </w:num>
  <w:num w:numId="33">
    <w:abstractNumId w:val="68"/>
  </w:num>
  <w:num w:numId="34">
    <w:abstractNumId w:val="155"/>
  </w:num>
  <w:num w:numId="35">
    <w:abstractNumId w:val="176"/>
  </w:num>
  <w:num w:numId="36">
    <w:abstractNumId w:val="213"/>
  </w:num>
  <w:num w:numId="37">
    <w:abstractNumId w:val="187"/>
  </w:num>
  <w:num w:numId="38">
    <w:abstractNumId w:val="72"/>
  </w:num>
  <w:num w:numId="39">
    <w:abstractNumId w:val="39"/>
  </w:num>
  <w:num w:numId="40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9F"/>
    <w:rsid w:val="0000021C"/>
    <w:rsid w:val="000006AD"/>
    <w:rsid w:val="00001515"/>
    <w:rsid w:val="00001631"/>
    <w:rsid w:val="000017D6"/>
    <w:rsid w:val="00002B7B"/>
    <w:rsid w:val="00002CE9"/>
    <w:rsid w:val="000033C4"/>
    <w:rsid w:val="00003BFA"/>
    <w:rsid w:val="00003D80"/>
    <w:rsid w:val="000043C6"/>
    <w:rsid w:val="00004B8E"/>
    <w:rsid w:val="000052CD"/>
    <w:rsid w:val="0000540E"/>
    <w:rsid w:val="00005BE9"/>
    <w:rsid w:val="00005D57"/>
    <w:rsid w:val="0000604D"/>
    <w:rsid w:val="000072E2"/>
    <w:rsid w:val="000075B6"/>
    <w:rsid w:val="0000767F"/>
    <w:rsid w:val="000103D3"/>
    <w:rsid w:val="000104B2"/>
    <w:rsid w:val="0001060A"/>
    <w:rsid w:val="0001061D"/>
    <w:rsid w:val="00010E83"/>
    <w:rsid w:val="00011342"/>
    <w:rsid w:val="00011414"/>
    <w:rsid w:val="000118EE"/>
    <w:rsid w:val="000120C9"/>
    <w:rsid w:val="00012946"/>
    <w:rsid w:val="00012E17"/>
    <w:rsid w:val="00012EA9"/>
    <w:rsid w:val="00015234"/>
    <w:rsid w:val="00015503"/>
    <w:rsid w:val="00015528"/>
    <w:rsid w:val="000158A7"/>
    <w:rsid w:val="00015A9F"/>
    <w:rsid w:val="000162A9"/>
    <w:rsid w:val="00016425"/>
    <w:rsid w:val="00016546"/>
    <w:rsid w:val="00016F49"/>
    <w:rsid w:val="000172B2"/>
    <w:rsid w:val="00017C4B"/>
    <w:rsid w:val="00017DC8"/>
    <w:rsid w:val="00017E11"/>
    <w:rsid w:val="00020027"/>
    <w:rsid w:val="0002074F"/>
    <w:rsid w:val="000207FD"/>
    <w:rsid w:val="00020C3C"/>
    <w:rsid w:val="000212FC"/>
    <w:rsid w:val="00022431"/>
    <w:rsid w:val="0002293E"/>
    <w:rsid w:val="00022BAD"/>
    <w:rsid w:val="0002304A"/>
    <w:rsid w:val="0002354D"/>
    <w:rsid w:val="000236FA"/>
    <w:rsid w:val="0002371D"/>
    <w:rsid w:val="000241F7"/>
    <w:rsid w:val="00024CBA"/>
    <w:rsid w:val="000254B2"/>
    <w:rsid w:val="0002555C"/>
    <w:rsid w:val="00025615"/>
    <w:rsid w:val="00025A1A"/>
    <w:rsid w:val="00025D4A"/>
    <w:rsid w:val="00025F47"/>
    <w:rsid w:val="00026DD7"/>
    <w:rsid w:val="00027895"/>
    <w:rsid w:val="00030198"/>
    <w:rsid w:val="000307AE"/>
    <w:rsid w:val="00030917"/>
    <w:rsid w:val="00030C80"/>
    <w:rsid w:val="00030CBE"/>
    <w:rsid w:val="00030D2D"/>
    <w:rsid w:val="00031A52"/>
    <w:rsid w:val="00031DC0"/>
    <w:rsid w:val="00033110"/>
    <w:rsid w:val="000333B2"/>
    <w:rsid w:val="00033587"/>
    <w:rsid w:val="000337BF"/>
    <w:rsid w:val="00034523"/>
    <w:rsid w:val="00034CF8"/>
    <w:rsid w:val="00035A11"/>
    <w:rsid w:val="000366DE"/>
    <w:rsid w:val="00036F39"/>
    <w:rsid w:val="0003786A"/>
    <w:rsid w:val="00037986"/>
    <w:rsid w:val="000379A1"/>
    <w:rsid w:val="00037CE4"/>
    <w:rsid w:val="00037F81"/>
    <w:rsid w:val="000406B7"/>
    <w:rsid w:val="00040B58"/>
    <w:rsid w:val="00040DC5"/>
    <w:rsid w:val="0004107B"/>
    <w:rsid w:val="000413F1"/>
    <w:rsid w:val="00041D1D"/>
    <w:rsid w:val="00041F04"/>
    <w:rsid w:val="00042360"/>
    <w:rsid w:val="00042CA3"/>
    <w:rsid w:val="00043572"/>
    <w:rsid w:val="0004371D"/>
    <w:rsid w:val="00043A5F"/>
    <w:rsid w:val="00043F5C"/>
    <w:rsid w:val="00044057"/>
    <w:rsid w:val="00044C3B"/>
    <w:rsid w:val="00044FFA"/>
    <w:rsid w:val="00045170"/>
    <w:rsid w:val="00045534"/>
    <w:rsid w:val="00045AC2"/>
    <w:rsid w:val="00046629"/>
    <w:rsid w:val="00046C1D"/>
    <w:rsid w:val="00046F3E"/>
    <w:rsid w:val="0004728E"/>
    <w:rsid w:val="00047BAC"/>
    <w:rsid w:val="00047C94"/>
    <w:rsid w:val="00047FB0"/>
    <w:rsid w:val="000501D2"/>
    <w:rsid w:val="000501F0"/>
    <w:rsid w:val="00050660"/>
    <w:rsid w:val="000507B1"/>
    <w:rsid w:val="0005099E"/>
    <w:rsid w:val="00050D28"/>
    <w:rsid w:val="0005154B"/>
    <w:rsid w:val="00051733"/>
    <w:rsid w:val="000519B3"/>
    <w:rsid w:val="000525ED"/>
    <w:rsid w:val="00052B7D"/>
    <w:rsid w:val="00052BCD"/>
    <w:rsid w:val="00052D40"/>
    <w:rsid w:val="00052ECB"/>
    <w:rsid w:val="00052ED9"/>
    <w:rsid w:val="0005333F"/>
    <w:rsid w:val="0005354F"/>
    <w:rsid w:val="00053612"/>
    <w:rsid w:val="0005386B"/>
    <w:rsid w:val="00053C5B"/>
    <w:rsid w:val="00053F5E"/>
    <w:rsid w:val="0005435F"/>
    <w:rsid w:val="00054446"/>
    <w:rsid w:val="00055083"/>
    <w:rsid w:val="0005587F"/>
    <w:rsid w:val="00055C32"/>
    <w:rsid w:val="00055FD7"/>
    <w:rsid w:val="00056485"/>
    <w:rsid w:val="00056ED6"/>
    <w:rsid w:val="00057554"/>
    <w:rsid w:val="000575C6"/>
    <w:rsid w:val="00057946"/>
    <w:rsid w:val="00057AAE"/>
    <w:rsid w:val="00057CB4"/>
    <w:rsid w:val="00060060"/>
    <w:rsid w:val="0006036B"/>
    <w:rsid w:val="00060621"/>
    <w:rsid w:val="0006067D"/>
    <w:rsid w:val="00061586"/>
    <w:rsid w:val="00061D02"/>
    <w:rsid w:val="0006227F"/>
    <w:rsid w:val="0006232A"/>
    <w:rsid w:val="000625E5"/>
    <w:rsid w:val="000626D0"/>
    <w:rsid w:val="00062E76"/>
    <w:rsid w:val="00063C8E"/>
    <w:rsid w:val="00063D7C"/>
    <w:rsid w:val="00063FF1"/>
    <w:rsid w:val="0006427B"/>
    <w:rsid w:val="000644A6"/>
    <w:rsid w:val="000644E6"/>
    <w:rsid w:val="00064AA9"/>
    <w:rsid w:val="00064B58"/>
    <w:rsid w:val="00064F3A"/>
    <w:rsid w:val="0006536F"/>
    <w:rsid w:val="000661F8"/>
    <w:rsid w:val="000663FD"/>
    <w:rsid w:val="000666AD"/>
    <w:rsid w:val="00066797"/>
    <w:rsid w:val="000668B2"/>
    <w:rsid w:val="00066994"/>
    <w:rsid w:val="00066DC3"/>
    <w:rsid w:val="00066F92"/>
    <w:rsid w:val="00067A7B"/>
    <w:rsid w:val="00067C5F"/>
    <w:rsid w:val="00067F22"/>
    <w:rsid w:val="0007017F"/>
    <w:rsid w:val="0007109C"/>
    <w:rsid w:val="0007129D"/>
    <w:rsid w:val="000713DF"/>
    <w:rsid w:val="0007261D"/>
    <w:rsid w:val="0007327C"/>
    <w:rsid w:val="0007369A"/>
    <w:rsid w:val="00074069"/>
    <w:rsid w:val="00074592"/>
    <w:rsid w:val="00074F5B"/>
    <w:rsid w:val="000753F6"/>
    <w:rsid w:val="0007611F"/>
    <w:rsid w:val="00076334"/>
    <w:rsid w:val="00076DCE"/>
    <w:rsid w:val="0007705A"/>
    <w:rsid w:val="00077531"/>
    <w:rsid w:val="000777DC"/>
    <w:rsid w:val="00077A38"/>
    <w:rsid w:val="00077A8E"/>
    <w:rsid w:val="000807EF"/>
    <w:rsid w:val="0008101A"/>
    <w:rsid w:val="00081CFD"/>
    <w:rsid w:val="00081DAF"/>
    <w:rsid w:val="00081EDF"/>
    <w:rsid w:val="00081FAE"/>
    <w:rsid w:val="000821D3"/>
    <w:rsid w:val="0008259E"/>
    <w:rsid w:val="0008274C"/>
    <w:rsid w:val="00082A39"/>
    <w:rsid w:val="0008341A"/>
    <w:rsid w:val="0008363B"/>
    <w:rsid w:val="0008386F"/>
    <w:rsid w:val="000841B0"/>
    <w:rsid w:val="000845A2"/>
    <w:rsid w:val="00085373"/>
    <w:rsid w:val="00086395"/>
    <w:rsid w:val="000863CE"/>
    <w:rsid w:val="000864F9"/>
    <w:rsid w:val="00086C62"/>
    <w:rsid w:val="0008706F"/>
    <w:rsid w:val="000875F4"/>
    <w:rsid w:val="000875F5"/>
    <w:rsid w:val="000877BB"/>
    <w:rsid w:val="00087C83"/>
    <w:rsid w:val="00087F2D"/>
    <w:rsid w:val="0009070E"/>
    <w:rsid w:val="00090791"/>
    <w:rsid w:val="000913AA"/>
    <w:rsid w:val="00091526"/>
    <w:rsid w:val="00091E03"/>
    <w:rsid w:val="00091F7C"/>
    <w:rsid w:val="0009264F"/>
    <w:rsid w:val="00092904"/>
    <w:rsid w:val="00092A58"/>
    <w:rsid w:val="00093398"/>
    <w:rsid w:val="0009360A"/>
    <w:rsid w:val="000937E0"/>
    <w:rsid w:val="00093C7B"/>
    <w:rsid w:val="00093F75"/>
    <w:rsid w:val="00094807"/>
    <w:rsid w:val="00094876"/>
    <w:rsid w:val="00094A4B"/>
    <w:rsid w:val="000950AC"/>
    <w:rsid w:val="000953A9"/>
    <w:rsid w:val="00095954"/>
    <w:rsid w:val="00095C34"/>
    <w:rsid w:val="00095F75"/>
    <w:rsid w:val="0009614B"/>
    <w:rsid w:val="0009615E"/>
    <w:rsid w:val="000961EB"/>
    <w:rsid w:val="0009624D"/>
    <w:rsid w:val="00096274"/>
    <w:rsid w:val="0009663C"/>
    <w:rsid w:val="00096884"/>
    <w:rsid w:val="00096A04"/>
    <w:rsid w:val="00096EA2"/>
    <w:rsid w:val="0009732F"/>
    <w:rsid w:val="00097661"/>
    <w:rsid w:val="000977A1"/>
    <w:rsid w:val="00097AB9"/>
    <w:rsid w:val="000A0C80"/>
    <w:rsid w:val="000A10B6"/>
    <w:rsid w:val="000A13B7"/>
    <w:rsid w:val="000A1BF8"/>
    <w:rsid w:val="000A1D7F"/>
    <w:rsid w:val="000A1EC5"/>
    <w:rsid w:val="000A238C"/>
    <w:rsid w:val="000A2737"/>
    <w:rsid w:val="000A2AE9"/>
    <w:rsid w:val="000A2B46"/>
    <w:rsid w:val="000A2F03"/>
    <w:rsid w:val="000A38B9"/>
    <w:rsid w:val="000A4351"/>
    <w:rsid w:val="000A435F"/>
    <w:rsid w:val="000A4369"/>
    <w:rsid w:val="000A48E5"/>
    <w:rsid w:val="000A4BE0"/>
    <w:rsid w:val="000A4C04"/>
    <w:rsid w:val="000A525C"/>
    <w:rsid w:val="000A54A0"/>
    <w:rsid w:val="000A57E9"/>
    <w:rsid w:val="000A58A3"/>
    <w:rsid w:val="000A58FD"/>
    <w:rsid w:val="000A5A89"/>
    <w:rsid w:val="000A5E14"/>
    <w:rsid w:val="000A6438"/>
    <w:rsid w:val="000A69D8"/>
    <w:rsid w:val="000A6E88"/>
    <w:rsid w:val="000A737B"/>
    <w:rsid w:val="000A73AA"/>
    <w:rsid w:val="000A7B7C"/>
    <w:rsid w:val="000B0112"/>
    <w:rsid w:val="000B0137"/>
    <w:rsid w:val="000B0199"/>
    <w:rsid w:val="000B0AF0"/>
    <w:rsid w:val="000B0C33"/>
    <w:rsid w:val="000B126F"/>
    <w:rsid w:val="000B1305"/>
    <w:rsid w:val="000B16D1"/>
    <w:rsid w:val="000B1C4F"/>
    <w:rsid w:val="000B2249"/>
    <w:rsid w:val="000B25B5"/>
    <w:rsid w:val="000B2650"/>
    <w:rsid w:val="000B2777"/>
    <w:rsid w:val="000B2B7C"/>
    <w:rsid w:val="000B32D7"/>
    <w:rsid w:val="000B3867"/>
    <w:rsid w:val="000B39A8"/>
    <w:rsid w:val="000B3BBB"/>
    <w:rsid w:val="000B3D20"/>
    <w:rsid w:val="000B40C6"/>
    <w:rsid w:val="000B419E"/>
    <w:rsid w:val="000B4D4A"/>
    <w:rsid w:val="000B4F10"/>
    <w:rsid w:val="000B4FA0"/>
    <w:rsid w:val="000B55BF"/>
    <w:rsid w:val="000B5997"/>
    <w:rsid w:val="000B5BDA"/>
    <w:rsid w:val="000B620E"/>
    <w:rsid w:val="000B6223"/>
    <w:rsid w:val="000B66D3"/>
    <w:rsid w:val="000B67DC"/>
    <w:rsid w:val="000B7051"/>
    <w:rsid w:val="000B7052"/>
    <w:rsid w:val="000B73EC"/>
    <w:rsid w:val="000B7FF8"/>
    <w:rsid w:val="000C0B96"/>
    <w:rsid w:val="000C109A"/>
    <w:rsid w:val="000C11C7"/>
    <w:rsid w:val="000C1775"/>
    <w:rsid w:val="000C194D"/>
    <w:rsid w:val="000C2018"/>
    <w:rsid w:val="000C236E"/>
    <w:rsid w:val="000C26AA"/>
    <w:rsid w:val="000C2A53"/>
    <w:rsid w:val="000C2D86"/>
    <w:rsid w:val="000C2E89"/>
    <w:rsid w:val="000C2F1E"/>
    <w:rsid w:val="000C2F30"/>
    <w:rsid w:val="000C32B0"/>
    <w:rsid w:val="000C33C6"/>
    <w:rsid w:val="000C33DB"/>
    <w:rsid w:val="000C3646"/>
    <w:rsid w:val="000C3689"/>
    <w:rsid w:val="000C3976"/>
    <w:rsid w:val="000C4B74"/>
    <w:rsid w:val="000C6244"/>
    <w:rsid w:val="000C67D8"/>
    <w:rsid w:val="000C6B82"/>
    <w:rsid w:val="000C6F25"/>
    <w:rsid w:val="000C71AB"/>
    <w:rsid w:val="000C76B9"/>
    <w:rsid w:val="000C76FE"/>
    <w:rsid w:val="000C7852"/>
    <w:rsid w:val="000C78DE"/>
    <w:rsid w:val="000C7F3A"/>
    <w:rsid w:val="000D001C"/>
    <w:rsid w:val="000D001E"/>
    <w:rsid w:val="000D08BC"/>
    <w:rsid w:val="000D0B37"/>
    <w:rsid w:val="000D1B47"/>
    <w:rsid w:val="000D1DD9"/>
    <w:rsid w:val="000D2C4C"/>
    <w:rsid w:val="000D2E28"/>
    <w:rsid w:val="000D2E36"/>
    <w:rsid w:val="000D3481"/>
    <w:rsid w:val="000D366D"/>
    <w:rsid w:val="000D397B"/>
    <w:rsid w:val="000D3A94"/>
    <w:rsid w:val="000D3DA2"/>
    <w:rsid w:val="000D405A"/>
    <w:rsid w:val="000D5569"/>
    <w:rsid w:val="000D5B3B"/>
    <w:rsid w:val="000D67B7"/>
    <w:rsid w:val="000D7AF5"/>
    <w:rsid w:val="000E0144"/>
    <w:rsid w:val="000E058C"/>
    <w:rsid w:val="000E0777"/>
    <w:rsid w:val="000E0C46"/>
    <w:rsid w:val="000E0D9F"/>
    <w:rsid w:val="000E1794"/>
    <w:rsid w:val="000E282E"/>
    <w:rsid w:val="000E2C31"/>
    <w:rsid w:val="000E3128"/>
    <w:rsid w:val="000E31C0"/>
    <w:rsid w:val="000E3427"/>
    <w:rsid w:val="000E3966"/>
    <w:rsid w:val="000E3AAA"/>
    <w:rsid w:val="000E4076"/>
    <w:rsid w:val="000E4C56"/>
    <w:rsid w:val="000E4E72"/>
    <w:rsid w:val="000E5576"/>
    <w:rsid w:val="000E5746"/>
    <w:rsid w:val="000E59AE"/>
    <w:rsid w:val="000E5CA7"/>
    <w:rsid w:val="000E631A"/>
    <w:rsid w:val="000E6BAB"/>
    <w:rsid w:val="000E744F"/>
    <w:rsid w:val="000E758C"/>
    <w:rsid w:val="000E7894"/>
    <w:rsid w:val="000E7E4B"/>
    <w:rsid w:val="000E7FA6"/>
    <w:rsid w:val="000F0138"/>
    <w:rsid w:val="000F171F"/>
    <w:rsid w:val="000F1DC1"/>
    <w:rsid w:val="000F208B"/>
    <w:rsid w:val="000F2445"/>
    <w:rsid w:val="000F2CEE"/>
    <w:rsid w:val="000F2FDA"/>
    <w:rsid w:val="000F37A9"/>
    <w:rsid w:val="000F3E7A"/>
    <w:rsid w:val="000F4452"/>
    <w:rsid w:val="000F44FE"/>
    <w:rsid w:val="000F46FC"/>
    <w:rsid w:val="000F485A"/>
    <w:rsid w:val="000F485C"/>
    <w:rsid w:val="000F53AD"/>
    <w:rsid w:val="000F5724"/>
    <w:rsid w:val="000F5B01"/>
    <w:rsid w:val="000F5F03"/>
    <w:rsid w:val="000F6130"/>
    <w:rsid w:val="000F636D"/>
    <w:rsid w:val="000F6737"/>
    <w:rsid w:val="000F67A3"/>
    <w:rsid w:val="000F6BE8"/>
    <w:rsid w:val="000F6D64"/>
    <w:rsid w:val="000F6EE4"/>
    <w:rsid w:val="000F6F9C"/>
    <w:rsid w:val="000F7160"/>
    <w:rsid w:val="000F7205"/>
    <w:rsid w:val="000F7A26"/>
    <w:rsid w:val="000F7B8E"/>
    <w:rsid w:val="001004DF"/>
    <w:rsid w:val="00100568"/>
    <w:rsid w:val="00100FFE"/>
    <w:rsid w:val="001011E8"/>
    <w:rsid w:val="00102BD1"/>
    <w:rsid w:val="0010328F"/>
    <w:rsid w:val="00103A02"/>
    <w:rsid w:val="00103A1C"/>
    <w:rsid w:val="00103DE3"/>
    <w:rsid w:val="00104390"/>
    <w:rsid w:val="00104CAF"/>
    <w:rsid w:val="001051AB"/>
    <w:rsid w:val="001056BE"/>
    <w:rsid w:val="00105780"/>
    <w:rsid w:val="00105B4C"/>
    <w:rsid w:val="001071B0"/>
    <w:rsid w:val="0010720D"/>
    <w:rsid w:val="0010756A"/>
    <w:rsid w:val="00110138"/>
    <w:rsid w:val="00110960"/>
    <w:rsid w:val="001110AC"/>
    <w:rsid w:val="001110BB"/>
    <w:rsid w:val="0011119E"/>
    <w:rsid w:val="00111831"/>
    <w:rsid w:val="001125CE"/>
    <w:rsid w:val="00113553"/>
    <w:rsid w:val="0011377F"/>
    <w:rsid w:val="001137E5"/>
    <w:rsid w:val="00113B50"/>
    <w:rsid w:val="0011468A"/>
    <w:rsid w:val="001147F0"/>
    <w:rsid w:val="001149F1"/>
    <w:rsid w:val="00114A86"/>
    <w:rsid w:val="00114B26"/>
    <w:rsid w:val="00114ED1"/>
    <w:rsid w:val="00115208"/>
    <w:rsid w:val="00115619"/>
    <w:rsid w:val="00115924"/>
    <w:rsid w:val="001162A8"/>
    <w:rsid w:val="00116468"/>
    <w:rsid w:val="00116925"/>
    <w:rsid w:val="00117467"/>
    <w:rsid w:val="00120BCA"/>
    <w:rsid w:val="001211EB"/>
    <w:rsid w:val="0012153C"/>
    <w:rsid w:val="001215C0"/>
    <w:rsid w:val="00121683"/>
    <w:rsid w:val="001219DD"/>
    <w:rsid w:val="00121B63"/>
    <w:rsid w:val="00122398"/>
    <w:rsid w:val="001227AC"/>
    <w:rsid w:val="00122830"/>
    <w:rsid w:val="00123BF7"/>
    <w:rsid w:val="00123EA2"/>
    <w:rsid w:val="00124171"/>
    <w:rsid w:val="00124814"/>
    <w:rsid w:val="00124F42"/>
    <w:rsid w:val="00125888"/>
    <w:rsid w:val="00125928"/>
    <w:rsid w:val="00126995"/>
    <w:rsid w:val="00126C70"/>
    <w:rsid w:val="00127A2B"/>
    <w:rsid w:val="00127D65"/>
    <w:rsid w:val="00127E65"/>
    <w:rsid w:val="001301C0"/>
    <w:rsid w:val="0013032F"/>
    <w:rsid w:val="00130827"/>
    <w:rsid w:val="00130A3B"/>
    <w:rsid w:val="00130EE9"/>
    <w:rsid w:val="0013132B"/>
    <w:rsid w:val="0013151C"/>
    <w:rsid w:val="001318B2"/>
    <w:rsid w:val="00132409"/>
    <w:rsid w:val="001327B9"/>
    <w:rsid w:val="00132A85"/>
    <w:rsid w:val="00133B96"/>
    <w:rsid w:val="00133CFE"/>
    <w:rsid w:val="00133FB5"/>
    <w:rsid w:val="0013424D"/>
    <w:rsid w:val="00134F6B"/>
    <w:rsid w:val="00135108"/>
    <w:rsid w:val="0013531C"/>
    <w:rsid w:val="00135AAB"/>
    <w:rsid w:val="00135E42"/>
    <w:rsid w:val="00135E56"/>
    <w:rsid w:val="0013673C"/>
    <w:rsid w:val="0013682C"/>
    <w:rsid w:val="0013707B"/>
    <w:rsid w:val="0013796D"/>
    <w:rsid w:val="0014014A"/>
    <w:rsid w:val="00140460"/>
    <w:rsid w:val="00140467"/>
    <w:rsid w:val="00141179"/>
    <w:rsid w:val="0014130B"/>
    <w:rsid w:val="001414AF"/>
    <w:rsid w:val="00141C02"/>
    <w:rsid w:val="00141C19"/>
    <w:rsid w:val="00141DA5"/>
    <w:rsid w:val="00141FDC"/>
    <w:rsid w:val="0014292E"/>
    <w:rsid w:val="0014313F"/>
    <w:rsid w:val="001438D1"/>
    <w:rsid w:val="00143BFA"/>
    <w:rsid w:val="00144040"/>
    <w:rsid w:val="0014420E"/>
    <w:rsid w:val="00144309"/>
    <w:rsid w:val="00144731"/>
    <w:rsid w:val="0014491D"/>
    <w:rsid w:val="00145224"/>
    <w:rsid w:val="00145A71"/>
    <w:rsid w:val="0014610D"/>
    <w:rsid w:val="0014623F"/>
    <w:rsid w:val="00146620"/>
    <w:rsid w:val="001466DC"/>
    <w:rsid w:val="00146B76"/>
    <w:rsid w:val="00146D71"/>
    <w:rsid w:val="0014719A"/>
    <w:rsid w:val="00147812"/>
    <w:rsid w:val="00150A4E"/>
    <w:rsid w:val="00150BF3"/>
    <w:rsid w:val="00150C77"/>
    <w:rsid w:val="001512A4"/>
    <w:rsid w:val="00151D02"/>
    <w:rsid w:val="00151D9E"/>
    <w:rsid w:val="001522B1"/>
    <w:rsid w:val="0015250B"/>
    <w:rsid w:val="001526AC"/>
    <w:rsid w:val="00152F4C"/>
    <w:rsid w:val="00153721"/>
    <w:rsid w:val="00153F80"/>
    <w:rsid w:val="0015437E"/>
    <w:rsid w:val="001544E7"/>
    <w:rsid w:val="001549AA"/>
    <w:rsid w:val="00154FC1"/>
    <w:rsid w:val="001550BC"/>
    <w:rsid w:val="00155C78"/>
    <w:rsid w:val="00156931"/>
    <w:rsid w:val="00156C41"/>
    <w:rsid w:val="0016076C"/>
    <w:rsid w:val="00160784"/>
    <w:rsid w:val="00160B06"/>
    <w:rsid w:val="00161146"/>
    <w:rsid w:val="00161F3C"/>
    <w:rsid w:val="00162307"/>
    <w:rsid w:val="00162926"/>
    <w:rsid w:val="00162F13"/>
    <w:rsid w:val="00162FDB"/>
    <w:rsid w:val="00163006"/>
    <w:rsid w:val="00163936"/>
    <w:rsid w:val="00163F17"/>
    <w:rsid w:val="001640FE"/>
    <w:rsid w:val="0016429B"/>
    <w:rsid w:val="00164328"/>
    <w:rsid w:val="001647EE"/>
    <w:rsid w:val="00164D09"/>
    <w:rsid w:val="001659A3"/>
    <w:rsid w:val="00165B0F"/>
    <w:rsid w:val="00166031"/>
    <w:rsid w:val="00166781"/>
    <w:rsid w:val="00166BC3"/>
    <w:rsid w:val="001671F4"/>
    <w:rsid w:val="00167455"/>
    <w:rsid w:val="00167A1A"/>
    <w:rsid w:val="00167F11"/>
    <w:rsid w:val="00170037"/>
    <w:rsid w:val="00170687"/>
    <w:rsid w:val="0017072A"/>
    <w:rsid w:val="00170770"/>
    <w:rsid w:val="0017094A"/>
    <w:rsid w:val="00170C94"/>
    <w:rsid w:val="00171C54"/>
    <w:rsid w:val="00171F81"/>
    <w:rsid w:val="00173343"/>
    <w:rsid w:val="00173653"/>
    <w:rsid w:val="0017385F"/>
    <w:rsid w:val="001739F1"/>
    <w:rsid w:val="00173A82"/>
    <w:rsid w:val="00173E57"/>
    <w:rsid w:val="00174B81"/>
    <w:rsid w:val="0017581B"/>
    <w:rsid w:val="00175E0E"/>
    <w:rsid w:val="001765C5"/>
    <w:rsid w:val="00176BC5"/>
    <w:rsid w:val="0017722C"/>
    <w:rsid w:val="00177DD7"/>
    <w:rsid w:val="001804D7"/>
    <w:rsid w:val="00180631"/>
    <w:rsid w:val="00180A7E"/>
    <w:rsid w:val="0018138A"/>
    <w:rsid w:val="00181A47"/>
    <w:rsid w:val="001828DD"/>
    <w:rsid w:val="00183858"/>
    <w:rsid w:val="00184171"/>
    <w:rsid w:val="00184AB5"/>
    <w:rsid w:val="00184EE3"/>
    <w:rsid w:val="00185042"/>
    <w:rsid w:val="00185326"/>
    <w:rsid w:val="00185C31"/>
    <w:rsid w:val="00185DFB"/>
    <w:rsid w:val="00186E77"/>
    <w:rsid w:val="0018768D"/>
    <w:rsid w:val="00187A69"/>
    <w:rsid w:val="001902F2"/>
    <w:rsid w:val="00191595"/>
    <w:rsid w:val="0019164C"/>
    <w:rsid w:val="00191AD4"/>
    <w:rsid w:val="00192181"/>
    <w:rsid w:val="00192275"/>
    <w:rsid w:val="001927CF"/>
    <w:rsid w:val="00192860"/>
    <w:rsid w:val="00193766"/>
    <w:rsid w:val="00193873"/>
    <w:rsid w:val="00193AA5"/>
    <w:rsid w:val="001944E2"/>
    <w:rsid w:val="00194764"/>
    <w:rsid w:val="00194AB5"/>
    <w:rsid w:val="00194DAB"/>
    <w:rsid w:val="00194EC7"/>
    <w:rsid w:val="00195AE7"/>
    <w:rsid w:val="00195DAB"/>
    <w:rsid w:val="00195DF1"/>
    <w:rsid w:val="001961F7"/>
    <w:rsid w:val="00196666"/>
    <w:rsid w:val="00196EFC"/>
    <w:rsid w:val="00197303"/>
    <w:rsid w:val="001977B9"/>
    <w:rsid w:val="00197D19"/>
    <w:rsid w:val="00197D77"/>
    <w:rsid w:val="00197E18"/>
    <w:rsid w:val="00197E60"/>
    <w:rsid w:val="001A01A4"/>
    <w:rsid w:val="001A02BD"/>
    <w:rsid w:val="001A117B"/>
    <w:rsid w:val="001A1ABC"/>
    <w:rsid w:val="001A2E31"/>
    <w:rsid w:val="001A30ED"/>
    <w:rsid w:val="001A318D"/>
    <w:rsid w:val="001A3973"/>
    <w:rsid w:val="001A413E"/>
    <w:rsid w:val="001A4BB3"/>
    <w:rsid w:val="001A537C"/>
    <w:rsid w:val="001A5A74"/>
    <w:rsid w:val="001A5BD8"/>
    <w:rsid w:val="001A5EC3"/>
    <w:rsid w:val="001A60B3"/>
    <w:rsid w:val="001A69D9"/>
    <w:rsid w:val="001A6A88"/>
    <w:rsid w:val="001A6EB7"/>
    <w:rsid w:val="001A7252"/>
    <w:rsid w:val="001A7580"/>
    <w:rsid w:val="001A7DE7"/>
    <w:rsid w:val="001B012F"/>
    <w:rsid w:val="001B021A"/>
    <w:rsid w:val="001B0503"/>
    <w:rsid w:val="001B059E"/>
    <w:rsid w:val="001B0805"/>
    <w:rsid w:val="001B0A9B"/>
    <w:rsid w:val="001B1281"/>
    <w:rsid w:val="001B1968"/>
    <w:rsid w:val="001B2050"/>
    <w:rsid w:val="001B2AA5"/>
    <w:rsid w:val="001B2D75"/>
    <w:rsid w:val="001B4569"/>
    <w:rsid w:val="001B46CB"/>
    <w:rsid w:val="001B4E05"/>
    <w:rsid w:val="001B51A1"/>
    <w:rsid w:val="001B5BDA"/>
    <w:rsid w:val="001B62F3"/>
    <w:rsid w:val="001B68CB"/>
    <w:rsid w:val="001B6A7E"/>
    <w:rsid w:val="001B6BFC"/>
    <w:rsid w:val="001B70DD"/>
    <w:rsid w:val="001B732F"/>
    <w:rsid w:val="001B7A9C"/>
    <w:rsid w:val="001B7BA5"/>
    <w:rsid w:val="001C01A2"/>
    <w:rsid w:val="001C0217"/>
    <w:rsid w:val="001C02E7"/>
    <w:rsid w:val="001C032B"/>
    <w:rsid w:val="001C05A1"/>
    <w:rsid w:val="001C189F"/>
    <w:rsid w:val="001C1B6C"/>
    <w:rsid w:val="001C230A"/>
    <w:rsid w:val="001C2664"/>
    <w:rsid w:val="001C2B98"/>
    <w:rsid w:val="001C2F59"/>
    <w:rsid w:val="001C3425"/>
    <w:rsid w:val="001C3584"/>
    <w:rsid w:val="001C3CAF"/>
    <w:rsid w:val="001C4817"/>
    <w:rsid w:val="001C49C6"/>
    <w:rsid w:val="001C4A9F"/>
    <w:rsid w:val="001C4B11"/>
    <w:rsid w:val="001C51A4"/>
    <w:rsid w:val="001C5359"/>
    <w:rsid w:val="001C584B"/>
    <w:rsid w:val="001C589B"/>
    <w:rsid w:val="001C5B3F"/>
    <w:rsid w:val="001C67E7"/>
    <w:rsid w:val="001C6F1F"/>
    <w:rsid w:val="001C7E4A"/>
    <w:rsid w:val="001D015D"/>
    <w:rsid w:val="001D06E7"/>
    <w:rsid w:val="001D09CC"/>
    <w:rsid w:val="001D09F9"/>
    <w:rsid w:val="001D0CF4"/>
    <w:rsid w:val="001D1653"/>
    <w:rsid w:val="001D1ABF"/>
    <w:rsid w:val="001D2C0F"/>
    <w:rsid w:val="001D328B"/>
    <w:rsid w:val="001D357B"/>
    <w:rsid w:val="001D3CE8"/>
    <w:rsid w:val="001D4143"/>
    <w:rsid w:val="001D43D1"/>
    <w:rsid w:val="001D43E2"/>
    <w:rsid w:val="001D486E"/>
    <w:rsid w:val="001D4E10"/>
    <w:rsid w:val="001D51A5"/>
    <w:rsid w:val="001D5B05"/>
    <w:rsid w:val="001D5C10"/>
    <w:rsid w:val="001D609D"/>
    <w:rsid w:val="001D6A73"/>
    <w:rsid w:val="001D6E46"/>
    <w:rsid w:val="001D75F8"/>
    <w:rsid w:val="001D786F"/>
    <w:rsid w:val="001E0329"/>
    <w:rsid w:val="001E0592"/>
    <w:rsid w:val="001E0948"/>
    <w:rsid w:val="001E0D98"/>
    <w:rsid w:val="001E1229"/>
    <w:rsid w:val="001E1298"/>
    <w:rsid w:val="001E1E9D"/>
    <w:rsid w:val="001E1F58"/>
    <w:rsid w:val="001E2103"/>
    <w:rsid w:val="001E25B9"/>
    <w:rsid w:val="001E2C6B"/>
    <w:rsid w:val="001E313A"/>
    <w:rsid w:val="001E3250"/>
    <w:rsid w:val="001E33F2"/>
    <w:rsid w:val="001E3A40"/>
    <w:rsid w:val="001E3A84"/>
    <w:rsid w:val="001E4D26"/>
    <w:rsid w:val="001E54E5"/>
    <w:rsid w:val="001E5547"/>
    <w:rsid w:val="001E5789"/>
    <w:rsid w:val="001E57A4"/>
    <w:rsid w:val="001E5AF0"/>
    <w:rsid w:val="001E60E2"/>
    <w:rsid w:val="001E66FB"/>
    <w:rsid w:val="001E72A4"/>
    <w:rsid w:val="001E758C"/>
    <w:rsid w:val="001E76A7"/>
    <w:rsid w:val="001E79EB"/>
    <w:rsid w:val="001E7A85"/>
    <w:rsid w:val="001F080B"/>
    <w:rsid w:val="001F0C10"/>
    <w:rsid w:val="001F0EE1"/>
    <w:rsid w:val="001F0F7D"/>
    <w:rsid w:val="001F1851"/>
    <w:rsid w:val="001F1E1D"/>
    <w:rsid w:val="001F274F"/>
    <w:rsid w:val="001F2948"/>
    <w:rsid w:val="001F3599"/>
    <w:rsid w:val="001F4208"/>
    <w:rsid w:val="001F44B2"/>
    <w:rsid w:val="001F47DD"/>
    <w:rsid w:val="001F4CB9"/>
    <w:rsid w:val="001F58EE"/>
    <w:rsid w:val="001F5BB4"/>
    <w:rsid w:val="001F6443"/>
    <w:rsid w:val="001F6731"/>
    <w:rsid w:val="001F6E98"/>
    <w:rsid w:val="001F729B"/>
    <w:rsid w:val="001F75E7"/>
    <w:rsid w:val="001F7762"/>
    <w:rsid w:val="001F783B"/>
    <w:rsid w:val="001F7B18"/>
    <w:rsid w:val="001F7F93"/>
    <w:rsid w:val="001F7FBB"/>
    <w:rsid w:val="002006F3"/>
    <w:rsid w:val="00200832"/>
    <w:rsid w:val="00200ADC"/>
    <w:rsid w:val="00200D46"/>
    <w:rsid w:val="00200FEB"/>
    <w:rsid w:val="002010F0"/>
    <w:rsid w:val="00201340"/>
    <w:rsid w:val="002017CD"/>
    <w:rsid w:val="00201ADD"/>
    <w:rsid w:val="00201E51"/>
    <w:rsid w:val="00201F9B"/>
    <w:rsid w:val="00202083"/>
    <w:rsid w:val="002027A1"/>
    <w:rsid w:val="00202831"/>
    <w:rsid w:val="00202CE1"/>
    <w:rsid w:val="00203938"/>
    <w:rsid w:val="00203D39"/>
    <w:rsid w:val="0020452D"/>
    <w:rsid w:val="00204798"/>
    <w:rsid w:val="00204974"/>
    <w:rsid w:val="002049B8"/>
    <w:rsid w:val="002062D6"/>
    <w:rsid w:val="0020681E"/>
    <w:rsid w:val="00206E85"/>
    <w:rsid w:val="00206EF5"/>
    <w:rsid w:val="002076FD"/>
    <w:rsid w:val="0021019D"/>
    <w:rsid w:val="00210226"/>
    <w:rsid w:val="00210441"/>
    <w:rsid w:val="0021068D"/>
    <w:rsid w:val="00210A45"/>
    <w:rsid w:val="00210DC0"/>
    <w:rsid w:val="00212170"/>
    <w:rsid w:val="002122BB"/>
    <w:rsid w:val="00212355"/>
    <w:rsid w:val="00212740"/>
    <w:rsid w:val="0021281A"/>
    <w:rsid w:val="0021282A"/>
    <w:rsid w:val="00212BD5"/>
    <w:rsid w:val="00213255"/>
    <w:rsid w:val="00213743"/>
    <w:rsid w:val="0021374A"/>
    <w:rsid w:val="00213C4F"/>
    <w:rsid w:val="00213DE6"/>
    <w:rsid w:val="002146F0"/>
    <w:rsid w:val="00214F1A"/>
    <w:rsid w:val="002150F7"/>
    <w:rsid w:val="00215491"/>
    <w:rsid w:val="00215959"/>
    <w:rsid w:val="00215E4E"/>
    <w:rsid w:val="002168C1"/>
    <w:rsid w:val="00216CB2"/>
    <w:rsid w:val="00216E67"/>
    <w:rsid w:val="002171D5"/>
    <w:rsid w:val="002173B7"/>
    <w:rsid w:val="00217A1B"/>
    <w:rsid w:val="00217F1F"/>
    <w:rsid w:val="00217F73"/>
    <w:rsid w:val="0022042B"/>
    <w:rsid w:val="002206A9"/>
    <w:rsid w:val="002206D8"/>
    <w:rsid w:val="00220F9F"/>
    <w:rsid w:val="0022191F"/>
    <w:rsid w:val="00221BA1"/>
    <w:rsid w:val="002221B8"/>
    <w:rsid w:val="00222256"/>
    <w:rsid w:val="002227A4"/>
    <w:rsid w:val="00222AFB"/>
    <w:rsid w:val="00222CBE"/>
    <w:rsid w:val="00222EC5"/>
    <w:rsid w:val="0022310D"/>
    <w:rsid w:val="0022368B"/>
    <w:rsid w:val="00223759"/>
    <w:rsid w:val="002238F0"/>
    <w:rsid w:val="00224292"/>
    <w:rsid w:val="002248FD"/>
    <w:rsid w:val="002251C6"/>
    <w:rsid w:val="00225207"/>
    <w:rsid w:val="002254AB"/>
    <w:rsid w:val="00225CAA"/>
    <w:rsid w:val="002260B4"/>
    <w:rsid w:val="002277F2"/>
    <w:rsid w:val="002300DA"/>
    <w:rsid w:val="00230F16"/>
    <w:rsid w:val="00230F88"/>
    <w:rsid w:val="00230FA5"/>
    <w:rsid w:val="00231713"/>
    <w:rsid w:val="00231741"/>
    <w:rsid w:val="0023174F"/>
    <w:rsid w:val="00231904"/>
    <w:rsid w:val="00231A4D"/>
    <w:rsid w:val="00231D3C"/>
    <w:rsid w:val="0023254B"/>
    <w:rsid w:val="00232A46"/>
    <w:rsid w:val="00232BDC"/>
    <w:rsid w:val="00234250"/>
    <w:rsid w:val="00234A85"/>
    <w:rsid w:val="00234E2D"/>
    <w:rsid w:val="00234F61"/>
    <w:rsid w:val="0023528C"/>
    <w:rsid w:val="0023608A"/>
    <w:rsid w:val="00236858"/>
    <w:rsid w:val="00236BBF"/>
    <w:rsid w:val="00236E64"/>
    <w:rsid w:val="00236F20"/>
    <w:rsid w:val="0023700D"/>
    <w:rsid w:val="0024039E"/>
    <w:rsid w:val="002407A2"/>
    <w:rsid w:val="00240F7B"/>
    <w:rsid w:val="002412B6"/>
    <w:rsid w:val="002413AC"/>
    <w:rsid w:val="002417AE"/>
    <w:rsid w:val="00241BCB"/>
    <w:rsid w:val="00242276"/>
    <w:rsid w:val="00242330"/>
    <w:rsid w:val="00242788"/>
    <w:rsid w:val="002429DB"/>
    <w:rsid w:val="00242C49"/>
    <w:rsid w:val="00242CCC"/>
    <w:rsid w:val="00242F30"/>
    <w:rsid w:val="002430E4"/>
    <w:rsid w:val="00243901"/>
    <w:rsid w:val="00244061"/>
    <w:rsid w:val="0024475D"/>
    <w:rsid w:val="00244BAA"/>
    <w:rsid w:val="00244FE7"/>
    <w:rsid w:val="00245E38"/>
    <w:rsid w:val="0024663E"/>
    <w:rsid w:val="00246AB3"/>
    <w:rsid w:val="00246DA2"/>
    <w:rsid w:val="0024768A"/>
    <w:rsid w:val="00247B3B"/>
    <w:rsid w:val="00247D5D"/>
    <w:rsid w:val="00250587"/>
    <w:rsid w:val="00250C12"/>
    <w:rsid w:val="002513E1"/>
    <w:rsid w:val="00251465"/>
    <w:rsid w:val="00251AF3"/>
    <w:rsid w:val="0025200A"/>
    <w:rsid w:val="00252536"/>
    <w:rsid w:val="00252DCF"/>
    <w:rsid w:val="0025339B"/>
    <w:rsid w:val="00253BD2"/>
    <w:rsid w:val="00253DEB"/>
    <w:rsid w:val="00253EB7"/>
    <w:rsid w:val="002542CA"/>
    <w:rsid w:val="0025433D"/>
    <w:rsid w:val="002547A3"/>
    <w:rsid w:val="00254AE7"/>
    <w:rsid w:val="00254B57"/>
    <w:rsid w:val="00254E07"/>
    <w:rsid w:val="002552CD"/>
    <w:rsid w:val="002554BF"/>
    <w:rsid w:val="00255C7F"/>
    <w:rsid w:val="0025613C"/>
    <w:rsid w:val="002572FC"/>
    <w:rsid w:val="00257415"/>
    <w:rsid w:val="00257F6C"/>
    <w:rsid w:val="002616BB"/>
    <w:rsid w:val="00262048"/>
    <w:rsid w:val="002627CC"/>
    <w:rsid w:val="00262E6B"/>
    <w:rsid w:val="0026300D"/>
    <w:rsid w:val="00263439"/>
    <w:rsid w:val="002634D6"/>
    <w:rsid w:val="0026421F"/>
    <w:rsid w:val="0026433A"/>
    <w:rsid w:val="002649E6"/>
    <w:rsid w:val="002651A9"/>
    <w:rsid w:val="002651BD"/>
    <w:rsid w:val="002652BB"/>
    <w:rsid w:val="0026575E"/>
    <w:rsid w:val="00265C23"/>
    <w:rsid w:val="00265E77"/>
    <w:rsid w:val="00266070"/>
    <w:rsid w:val="00266196"/>
    <w:rsid w:val="002663E8"/>
    <w:rsid w:val="002664A9"/>
    <w:rsid w:val="00266835"/>
    <w:rsid w:val="00266E25"/>
    <w:rsid w:val="00266EC2"/>
    <w:rsid w:val="00266F95"/>
    <w:rsid w:val="002702D6"/>
    <w:rsid w:val="0027108C"/>
    <w:rsid w:val="002713E6"/>
    <w:rsid w:val="00271637"/>
    <w:rsid w:val="00271EF1"/>
    <w:rsid w:val="00273440"/>
    <w:rsid w:val="00273798"/>
    <w:rsid w:val="00273AED"/>
    <w:rsid w:val="00273E53"/>
    <w:rsid w:val="002740F5"/>
    <w:rsid w:val="00274C1A"/>
    <w:rsid w:val="00274DEE"/>
    <w:rsid w:val="00275184"/>
    <w:rsid w:val="002752B1"/>
    <w:rsid w:val="0027532C"/>
    <w:rsid w:val="002753F6"/>
    <w:rsid w:val="00275D32"/>
    <w:rsid w:val="0027680D"/>
    <w:rsid w:val="0027689A"/>
    <w:rsid w:val="00276B72"/>
    <w:rsid w:val="00276EC5"/>
    <w:rsid w:val="00277769"/>
    <w:rsid w:val="002779F2"/>
    <w:rsid w:val="00277A89"/>
    <w:rsid w:val="00277C8B"/>
    <w:rsid w:val="00280EC6"/>
    <w:rsid w:val="00281E7B"/>
    <w:rsid w:val="002820DB"/>
    <w:rsid w:val="0028222F"/>
    <w:rsid w:val="002823B4"/>
    <w:rsid w:val="0028283C"/>
    <w:rsid w:val="00282AB6"/>
    <w:rsid w:val="00282B5A"/>
    <w:rsid w:val="00282EC7"/>
    <w:rsid w:val="00282F83"/>
    <w:rsid w:val="00284211"/>
    <w:rsid w:val="002847F7"/>
    <w:rsid w:val="00285108"/>
    <w:rsid w:val="00285356"/>
    <w:rsid w:val="00285901"/>
    <w:rsid w:val="00285BBC"/>
    <w:rsid w:val="002860B7"/>
    <w:rsid w:val="002864AA"/>
    <w:rsid w:val="00286841"/>
    <w:rsid w:val="00286915"/>
    <w:rsid w:val="00286A8B"/>
    <w:rsid w:val="00286BCA"/>
    <w:rsid w:val="00286E3D"/>
    <w:rsid w:val="00286FD0"/>
    <w:rsid w:val="0028736B"/>
    <w:rsid w:val="00287CD9"/>
    <w:rsid w:val="002905E7"/>
    <w:rsid w:val="0029092F"/>
    <w:rsid w:val="00290F8D"/>
    <w:rsid w:val="00291286"/>
    <w:rsid w:val="0029137A"/>
    <w:rsid w:val="00291434"/>
    <w:rsid w:val="00292CB8"/>
    <w:rsid w:val="00293118"/>
    <w:rsid w:val="0029315B"/>
    <w:rsid w:val="00293308"/>
    <w:rsid w:val="00293563"/>
    <w:rsid w:val="00293AEA"/>
    <w:rsid w:val="002943C1"/>
    <w:rsid w:val="0029540F"/>
    <w:rsid w:val="00295A5D"/>
    <w:rsid w:val="00296987"/>
    <w:rsid w:val="00296B5F"/>
    <w:rsid w:val="00296C56"/>
    <w:rsid w:val="00297580"/>
    <w:rsid w:val="00297736"/>
    <w:rsid w:val="00297C85"/>
    <w:rsid w:val="002A002F"/>
    <w:rsid w:val="002A0663"/>
    <w:rsid w:val="002A1E26"/>
    <w:rsid w:val="002A1E89"/>
    <w:rsid w:val="002A2324"/>
    <w:rsid w:val="002A233E"/>
    <w:rsid w:val="002A29BD"/>
    <w:rsid w:val="002A3183"/>
    <w:rsid w:val="002A3317"/>
    <w:rsid w:val="002A33B6"/>
    <w:rsid w:val="002A35DA"/>
    <w:rsid w:val="002A3CA8"/>
    <w:rsid w:val="002A4996"/>
    <w:rsid w:val="002A4CA1"/>
    <w:rsid w:val="002A537A"/>
    <w:rsid w:val="002A59CC"/>
    <w:rsid w:val="002A6778"/>
    <w:rsid w:val="002A6915"/>
    <w:rsid w:val="002A6C01"/>
    <w:rsid w:val="002A6DC1"/>
    <w:rsid w:val="002A6EB4"/>
    <w:rsid w:val="002A7273"/>
    <w:rsid w:val="002A7CAF"/>
    <w:rsid w:val="002B09E6"/>
    <w:rsid w:val="002B09FB"/>
    <w:rsid w:val="002B1550"/>
    <w:rsid w:val="002B1A27"/>
    <w:rsid w:val="002B1B28"/>
    <w:rsid w:val="002B1F28"/>
    <w:rsid w:val="002B2157"/>
    <w:rsid w:val="002B2192"/>
    <w:rsid w:val="002B21A0"/>
    <w:rsid w:val="002B23A7"/>
    <w:rsid w:val="002B361C"/>
    <w:rsid w:val="002B37E5"/>
    <w:rsid w:val="002B38CC"/>
    <w:rsid w:val="002B3D4D"/>
    <w:rsid w:val="002B4A8C"/>
    <w:rsid w:val="002B4C1B"/>
    <w:rsid w:val="002B4D11"/>
    <w:rsid w:val="002B4D61"/>
    <w:rsid w:val="002B52EB"/>
    <w:rsid w:val="002B548A"/>
    <w:rsid w:val="002B56A8"/>
    <w:rsid w:val="002B6330"/>
    <w:rsid w:val="002B650C"/>
    <w:rsid w:val="002B674C"/>
    <w:rsid w:val="002B6C43"/>
    <w:rsid w:val="002B6C86"/>
    <w:rsid w:val="002B6DB7"/>
    <w:rsid w:val="002B6F57"/>
    <w:rsid w:val="002B6FB5"/>
    <w:rsid w:val="002B74C4"/>
    <w:rsid w:val="002B7997"/>
    <w:rsid w:val="002B7BE9"/>
    <w:rsid w:val="002B7F95"/>
    <w:rsid w:val="002C0453"/>
    <w:rsid w:val="002C0636"/>
    <w:rsid w:val="002C06DB"/>
    <w:rsid w:val="002C0A4B"/>
    <w:rsid w:val="002C0ADB"/>
    <w:rsid w:val="002C0D4A"/>
    <w:rsid w:val="002C1076"/>
    <w:rsid w:val="002C1376"/>
    <w:rsid w:val="002C13DC"/>
    <w:rsid w:val="002C22B1"/>
    <w:rsid w:val="002C2797"/>
    <w:rsid w:val="002C2ED1"/>
    <w:rsid w:val="002C32DA"/>
    <w:rsid w:val="002C3373"/>
    <w:rsid w:val="002C393D"/>
    <w:rsid w:val="002C3A1A"/>
    <w:rsid w:val="002C4282"/>
    <w:rsid w:val="002C48C2"/>
    <w:rsid w:val="002C4CCA"/>
    <w:rsid w:val="002C55A1"/>
    <w:rsid w:val="002C6280"/>
    <w:rsid w:val="002C62D8"/>
    <w:rsid w:val="002C6840"/>
    <w:rsid w:val="002C6EAB"/>
    <w:rsid w:val="002C6F4B"/>
    <w:rsid w:val="002C6F5E"/>
    <w:rsid w:val="002C6FE4"/>
    <w:rsid w:val="002C7365"/>
    <w:rsid w:val="002C7593"/>
    <w:rsid w:val="002C7B87"/>
    <w:rsid w:val="002D07DB"/>
    <w:rsid w:val="002D0E19"/>
    <w:rsid w:val="002D1439"/>
    <w:rsid w:val="002D1B43"/>
    <w:rsid w:val="002D2085"/>
    <w:rsid w:val="002D20F8"/>
    <w:rsid w:val="002D21F7"/>
    <w:rsid w:val="002D23D0"/>
    <w:rsid w:val="002D23E9"/>
    <w:rsid w:val="002D2487"/>
    <w:rsid w:val="002D26A2"/>
    <w:rsid w:val="002D26BC"/>
    <w:rsid w:val="002D291F"/>
    <w:rsid w:val="002D2F1C"/>
    <w:rsid w:val="002D3063"/>
    <w:rsid w:val="002D3251"/>
    <w:rsid w:val="002D32BE"/>
    <w:rsid w:val="002D352C"/>
    <w:rsid w:val="002D39E0"/>
    <w:rsid w:val="002D4281"/>
    <w:rsid w:val="002D43F7"/>
    <w:rsid w:val="002D47C2"/>
    <w:rsid w:val="002D56E6"/>
    <w:rsid w:val="002D67FF"/>
    <w:rsid w:val="002D6983"/>
    <w:rsid w:val="002D735E"/>
    <w:rsid w:val="002D73CD"/>
    <w:rsid w:val="002D7968"/>
    <w:rsid w:val="002D7BEE"/>
    <w:rsid w:val="002D7C56"/>
    <w:rsid w:val="002E0121"/>
    <w:rsid w:val="002E0258"/>
    <w:rsid w:val="002E06E8"/>
    <w:rsid w:val="002E0938"/>
    <w:rsid w:val="002E0DF5"/>
    <w:rsid w:val="002E10A4"/>
    <w:rsid w:val="002E152D"/>
    <w:rsid w:val="002E1EC8"/>
    <w:rsid w:val="002E2531"/>
    <w:rsid w:val="002E30B5"/>
    <w:rsid w:val="002E32E9"/>
    <w:rsid w:val="002E3755"/>
    <w:rsid w:val="002E37DA"/>
    <w:rsid w:val="002E418A"/>
    <w:rsid w:val="002E4560"/>
    <w:rsid w:val="002E5060"/>
    <w:rsid w:val="002E5174"/>
    <w:rsid w:val="002E53AA"/>
    <w:rsid w:val="002E574E"/>
    <w:rsid w:val="002E5EEE"/>
    <w:rsid w:val="002E7F04"/>
    <w:rsid w:val="002F09BA"/>
    <w:rsid w:val="002F11B8"/>
    <w:rsid w:val="002F1343"/>
    <w:rsid w:val="002F15B8"/>
    <w:rsid w:val="002F19AA"/>
    <w:rsid w:val="002F1D44"/>
    <w:rsid w:val="002F1E46"/>
    <w:rsid w:val="002F24B9"/>
    <w:rsid w:val="002F28D6"/>
    <w:rsid w:val="002F3260"/>
    <w:rsid w:val="002F368E"/>
    <w:rsid w:val="002F49CB"/>
    <w:rsid w:val="002F4DF5"/>
    <w:rsid w:val="002F4E03"/>
    <w:rsid w:val="002F6273"/>
    <w:rsid w:val="002F634A"/>
    <w:rsid w:val="002F6A97"/>
    <w:rsid w:val="002F73CE"/>
    <w:rsid w:val="002F77DD"/>
    <w:rsid w:val="002F78FD"/>
    <w:rsid w:val="002F7948"/>
    <w:rsid w:val="002F7EB3"/>
    <w:rsid w:val="0030072F"/>
    <w:rsid w:val="0030106F"/>
    <w:rsid w:val="00301673"/>
    <w:rsid w:val="00301E2E"/>
    <w:rsid w:val="0030243C"/>
    <w:rsid w:val="00302451"/>
    <w:rsid w:val="00302FA7"/>
    <w:rsid w:val="003030D3"/>
    <w:rsid w:val="003032B5"/>
    <w:rsid w:val="003035B4"/>
    <w:rsid w:val="00303C2A"/>
    <w:rsid w:val="00304985"/>
    <w:rsid w:val="00304F55"/>
    <w:rsid w:val="0030542E"/>
    <w:rsid w:val="003058F9"/>
    <w:rsid w:val="00305995"/>
    <w:rsid w:val="00305A8E"/>
    <w:rsid w:val="00305BBF"/>
    <w:rsid w:val="003065A3"/>
    <w:rsid w:val="00306DB8"/>
    <w:rsid w:val="00306F90"/>
    <w:rsid w:val="00307490"/>
    <w:rsid w:val="00307B5F"/>
    <w:rsid w:val="00307D2B"/>
    <w:rsid w:val="0031032F"/>
    <w:rsid w:val="00310473"/>
    <w:rsid w:val="00310DA8"/>
    <w:rsid w:val="00311EF2"/>
    <w:rsid w:val="003124C9"/>
    <w:rsid w:val="00312B16"/>
    <w:rsid w:val="00313C89"/>
    <w:rsid w:val="00314387"/>
    <w:rsid w:val="00314BB3"/>
    <w:rsid w:val="00315DB5"/>
    <w:rsid w:val="00315EB1"/>
    <w:rsid w:val="003174B4"/>
    <w:rsid w:val="0031760D"/>
    <w:rsid w:val="003203FB"/>
    <w:rsid w:val="00320DD7"/>
    <w:rsid w:val="0032126F"/>
    <w:rsid w:val="00321342"/>
    <w:rsid w:val="003217D7"/>
    <w:rsid w:val="00321951"/>
    <w:rsid w:val="00321A22"/>
    <w:rsid w:val="00321A80"/>
    <w:rsid w:val="0032209A"/>
    <w:rsid w:val="00322CCB"/>
    <w:rsid w:val="00324875"/>
    <w:rsid w:val="00324959"/>
    <w:rsid w:val="0032496B"/>
    <w:rsid w:val="00325BAB"/>
    <w:rsid w:val="00325D6A"/>
    <w:rsid w:val="00326204"/>
    <w:rsid w:val="00326A40"/>
    <w:rsid w:val="0032748B"/>
    <w:rsid w:val="00327510"/>
    <w:rsid w:val="003304FD"/>
    <w:rsid w:val="003305BA"/>
    <w:rsid w:val="00330B89"/>
    <w:rsid w:val="00330E63"/>
    <w:rsid w:val="0033190E"/>
    <w:rsid w:val="00331DDE"/>
    <w:rsid w:val="00332927"/>
    <w:rsid w:val="00332BBB"/>
    <w:rsid w:val="003334FD"/>
    <w:rsid w:val="00333A93"/>
    <w:rsid w:val="00333DF2"/>
    <w:rsid w:val="00334360"/>
    <w:rsid w:val="003349EC"/>
    <w:rsid w:val="00334AFA"/>
    <w:rsid w:val="00334B3C"/>
    <w:rsid w:val="0033545F"/>
    <w:rsid w:val="0033615E"/>
    <w:rsid w:val="00336477"/>
    <w:rsid w:val="003375FF"/>
    <w:rsid w:val="0033766F"/>
    <w:rsid w:val="0033795D"/>
    <w:rsid w:val="003409BD"/>
    <w:rsid w:val="00340E8F"/>
    <w:rsid w:val="003415C7"/>
    <w:rsid w:val="003416A5"/>
    <w:rsid w:val="0034272B"/>
    <w:rsid w:val="00343041"/>
    <w:rsid w:val="00343496"/>
    <w:rsid w:val="0034353B"/>
    <w:rsid w:val="00344ABB"/>
    <w:rsid w:val="003451E1"/>
    <w:rsid w:val="00345414"/>
    <w:rsid w:val="00345632"/>
    <w:rsid w:val="00345678"/>
    <w:rsid w:val="00345859"/>
    <w:rsid w:val="00345DF8"/>
    <w:rsid w:val="00346205"/>
    <w:rsid w:val="00346620"/>
    <w:rsid w:val="00346A4B"/>
    <w:rsid w:val="00346A7D"/>
    <w:rsid w:val="00346D77"/>
    <w:rsid w:val="00346E8C"/>
    <w:rsid w:val="003471BD"/>
    <w:rsid w:val="0034752D"/>
    <w:rsid w:val="003503D9"/>
    <w:rsid w:val="00350A8C"/>
    <w:rsid w:val="00350F5B"/>
    <w:rsid w:val="003510F6"/>
    <w:rsid w:val="003517C2"/>
    <w:rsid w:val="00351B43"/>
    <w:rsid w:val="00352137"/>
    <w:rsid w:val="00352792"/>
    <w:rsid w:val="00352DE6"/>
    <w:rsid w:val="00352F3B"/>
    <w:rsid w:val="003530C9"/>
    <w:rsid w:val="003538E8"/>
    <w:rsid w:val="003542AB"/>
    <w:rsid w:val="003542BF"/>
    <w:rsid w:val="003551EC"/>
    <w:rsid w:val="003551F0"/>
    <w:rsid w:val="00355DC3"/>
    <w:rsid w:val="00355DD6"/>
    <w:rsid w:val="0035641F"/>
    <w:rsid w:val="00356697"/>
    <w:rsid w:val="00356A2A"/>
    <w:rsid w:val="00357730"/>
    <w:rsid w:val="00357ABB"/>
    <w:rsid w:val="00357B66"/>
    <w:rsid w:val="0036095D"/>
    <w:rsid w:val="00360A22"/>
    <w:rsid w:val="00360C1D"/>
    <w:rsid w:val="003616B1"/>
    <w:rsid w:val="003616CB"/>
    <w:rsid w:val="003620FA"/>
    <w:rsid w:val="00362DE2"/>
    <w:rsid w:val="00362FF3"/>
    <w:rsid w:val="0036349C"/>
    <w:rsid w:val="00363E1F"/>
    <w:rsid w:val="00364D4B"/>
    <w:rsid w:val="00364DDC"/>
    <w:rsid w:val="00364FD7"/>
    <w:rsid w:val="00365680"/>
    <w:rsid w:val="00365E3F"/>
    <w:rsid w:val="003660C5"/>
    <w:rsid w:val="00367054"/>
    <w:rsid w:val="003675FA"/>
    <w:rsid w:val="0036772B"/>
    <w:rsid w:val="00367D65"/>
    <w:rsid w:val="003702E9"/>
    <w:rsid w:val="00370450"/>
    <w:rsid w:val="00371961"/>
    <w:rsid w:val="00371A4A"/>
    <w:rsid w:val="00371C9A"/>
    <w:rsid w:val="003722EB"/>
    <w:rsid w:val="00372410"/>
    <w:rsid w:val="00372AAC"/>
    <w:rsid w:val="00372F3E"/>
    <w:rsid w:val="003730C9"/>
    <w:rsid w:val="00373418"/>
    <w:rsid w:val="00373900"/>
    <w:rsid w:val="00373C4D"/>
    <w:rsid w:val="00374443"/>
    <w:rsid w:val="00374DF7"/>
    <w:rsid w:val="0037519C"/>
    <w:rsid w:val="003766A7"/>
    <w:rsid w:val="00376932"/>
    <w:rsid w:val="00377570"/>
    <w:rsid w:val="00377619"/>
    <w:rsid w:val="0038053F"/>
    <w:rsid w:val="0038054B"/>
    <w:rsid w:val="00382374"/>
    <w:rsid w:val="003826B5"/>
    <w:rsid w:val="003826FF"/>
    <w:rsid w:val="00382737"/>
    <w:rsid w:val="00383198"/>
    <w:rsid w:val="00383241"/>
    <w:rsid w:val="0038353E"/>
    <w:rsid w:val="0038377F"/>
    <w:rsid w:val="00383E05"/>
    <w:rsid w:val="003841E3"/>
    <w:rsid w:val="00384270"/>
    <w:rsid w:val="00384B52"/>
    <w:rsid w:val="00384BCE"/>
    <w:rsid w:val="00384EE4"/>
    <w:rsid w:val="0038531F"/>
    <w:rsid w:val="003854B3"/>
    <w:rsid w:val="003854F8"/>
    <w:rsid w:val="00385694"/>
    <w:rsid w:val="003865E8"/>
    <w:rsid w:val="00386DE0"/>
    <w:rsid w:val="00390937"/>
    <w:rsid w:val="00390C37"/>
    <w:rsid w:val="00390F15"/>
    <w:rsid w:val="00391A26"/>
    <w:rsid w:val="00391E9C"/>
    <w:rsid w:val="00392361"/>
    <w:rsid w:val="003926AA"/>
    <w:rsid w:val="00393051"/>
    <w:rsid w:val="00393425"/>
    <w:rsid w:val="0039363A"/>
    <w:rsid w:val="00393AD9"/>
    <w:rsid w:val="0039414C"/>
    <w:rsid w:val="003953F7"/>
    <w:rsid w:val="00395C3C"/>
    <w:rsid w:val="00396A9D"/>
    <w:rsid w:val="00396F0E"/>
    <w:rsid w:val="00396FD6"/>
    <w:rsid w:val="00397102"/>
    <w:rsid w:val="00397F36"/>
    <w:rsid w:val="003A0538"/>
    <w:rsid w:val="003A070E"/>
    <w:rsid w:val="003A0A4A"/>
    <w:rsid w:val="003A28B2"/>
    <w:rsid w:val="003A3545"/>
    <w:rsid w:val="003A49C1"/>
    <w:rsid w:val="003A4B1A"/>
    <w:rsid w:val="003A5751"/>
    <w:rsid w:val="003A5D81"/>
    <w:rsid w:val="003A616E"/>
    <w:rsid w:val="003A6217"/>
    <w:rsid w:val="003A708F"/>
    <w:rsid w:val="003A79CC"/>
    <w:rsid w:val="003A7FA8"/>
    <w:rsid w:val="003B0447"/>
    <w:rsid w:val="003B0687"/>
    <w:rsid w:val="003B0CFE"/>
    <w:rsid w:val="003B135A"/>
    <w:rsid w:val="003B234B"/>
    <w:rsid w:val="003B2BDA"/>
    <w:rsid w:val="003B35A6"/>
    <w:rsid w:val="003B36BB"/>
    <w:rsid w:val="003B48D4"/>
    <w:rsid w:val="003B4981"/>
    <w:rsid w:val="003B4A32"/>
    <w:rsid w:val="003B4C04"/>
    <w:rsid w:val="003B5457"/>
    <w:rsid w:val="003B59A5"/>
    <w:rsid w:val="003B5C46"/>
    <w:rsid w:val="003B66D0"/>
    <w:rsid w:val="003B6A6B"/>
    <w:rsid w:val="003B74B2"/>
    <w:rsid w:val="003B776F"/>
    <w:rsid w:val="003B7E45"/>
    <w:rsid w:val="003C0563"/>
    <w:rsid w:val="003C0D01"/>
    <w:rsid w:val="003C121A"/>
    <w:rsid w:val="003C1749"/>
    <w:rsid w:val="003C1C7C"/>
    <w:rsid w:val="003C1D47"/>
    <w:rsid w:val="003C22ED"/>
    <w:rsid w:val="003C24F1"/>
    <w:rsid w:val="003C2697"/>
    <w:rsid w:val="003C26BA"/>
    <w:rsid w:val="003C3B66"/>
    <w:rsid w:val="003C4439"/>
    <w:rsid w:val="003C4FC3"/>
    <w:rsid w:val="003C5657"/>
    <w:rsid w:val="003C56E4"/>
    <w:rsid w:val="003C57FF"/>
    <w:rsid w:val="003C596A"/>
    <w:rsid w:val="003C6DED"/>
    <w:rsid w:val="003C780A"/>
    <w:rsid w:val="003D0D6C"/>
    <w:rsid w:val="003D1077"/>
    <w:rsid w:val="003D108F"/>
    <w:rsid w:val="003D15A5"/>
    <w:rsid w:val="003D1747"/>
    <w:rsid w:val="003D1775"/>
    <w:rsid w:val="003D1E3A"/>
    <w:rsid w:val="003D2112"/>
    <w:rsid w:val="003D2D63"/>
    <w:rsid w:val="003D34EB"/>
    <w:rsid w:val="003D3801"/>
    <w:rsid w:val="003D395B"/>
    <w:rsid w:val="003D3AA0"/>
    <w:rsid w:val="003D3FBE"/>
    <w:rsid w:val="003D4086"/>
    <w:rsid w:val="003D423E"/>
    <w:rsid w:val="003D4421"/>
    <w:rsid w:val="003D4A61"/>
    <w:rsid w:val="003D567A"/>
    <w:rsid w:val="003D5899"/>
    <w:rsid w:val="003D5C68"/>
    <w:rsid w:val="003D5F56"/>
    <w:rsid w:val="003D66EA"/>
    <w:rsid w:val="003D67F3"/>
    <w:rsid w:val="003E026B"/>
    <w:rsid w:val="003E04E4"/>
    <w:rsid w:val="003E0E55"/>
    <w:rsid w:val="003E154E"/>
    <w:rsid w:val="003E15C7"/>
    <w:rsid w:val="003E1641"/>
    <w:rsid w:val="003E1AF1"/>
    <w:rsid w:val="003E1B22"/>
    <w:rsid w:val="003E2485"/>
    <w:rsid w:val="003E306B"/>
    <w:rsid w:val="003E33E7"/>
    <w:rsid w:val="003E3412"/>
    <w:rsid w:val="003E40B6"/>
    <w:rsid w:val="003E4328"/>
    <w:rsid w:val="003E46F1"/>
    <w:rsid w:val="003E4B30"/>
    <w:rsid w:val="003E52E0"/>
    <w:rsid w:val="003E54F8"/>
    <w:rsid w:val="003E5C92"/>
    <w:rsid w:val="003E6F03"/>
    <w:rsid w:val="003E71AC"/>
    <w:rsid w:val="003E7615"/>
    <w:rsid w:val="003E7DDE"/>
    <w:rsid w:val="003E7E56"/>
    <w:rsid w:val="003F0172"/>
    <w:rsid w:val="003F02A0"/>
    <w:rsid w:val="003F03BF"/>
    <w:rsid w:val="003F11C7"/>
    <w:rsid w:val="003F1A6D"/>
    <w:rsid w:val="003F1BF6"/>
    <w:rsid w:val="003F1C90"/>
    <w:rsid w:val="003F2080"/>
    <w:rsid w:val="003F288C"/>
    <w:rsid w:val="003F293E"/>
    <w:rsid w:val="003F2AB5"/>
    <w:rsid w:val="003F2D25"/>
    <w:rsid w:val="003F31A4"/>
    <w:rsid w:val="003F3396"/>
    <w:rsid w:val="003F40BC"/>
    <w:rsid w:val="003F473F"/>
    <w:rsid w:val="003F4D63"/>
    <w:rsid w:val="003F4FB3"/>
    <w:rsid w:val="003F5267"/>
    <w:rsid w:val="003F52DD"/>
    <w:rsid w:val="003F5501"/>
    <w:rsid w:val="003F5C09"/>
    <w:rsid w:val="003F5D25"/>
    <w:rsid w:val="003F618A"/>
    <w:rsid w:val="003F6821"/>
    <w:rsid w:val="003F70A3"/>
    <w:rsid w:val="003F7465"/>
    <w:rsid w:val="003F7FAB"/>
    <w:rsid w:val="00400090"/>
    <w:rsid w:val="00400C80"/>
    <w:rsid w:val="00400CED"/>
    <w:rsid w:val="004012EE"/>
    <w:rsid w:val="00401A39"/>
    <w:rsid w:val="004034BB"/>
    <w:rsid w:val="00403DD3"/>
    <w:rsid w:val="0040401B"/>
    <w:rsid w:val="004044BC"/>
    <w:rsid w:val="004047A1"/>
    <w:rsid w:val="004058AF"/>
    <w:rsid w:val="0040622B"/>
    <w:rsid w:val="0040641F"/>
    <w:rsid w:val="00406E4A"/>
    <w:rsid w:val="00407073"/>
    <w:rsid w:val="00407B02"/>
    <w:rsid w:val="00407B15"/>
    <w:rsid w:val="00410187"/>
    <w:rsid w:val="004104B0"/>
    <w:rsid w:val="004109E4"/>
    <w:rsid w:val="00410FEA"/>
    <w:rsid w:val="004110C9"/>
    <w:rsid w:val="0041178D"/>
    <w:rsid w:val="00413A53"/>
    <w:rsid w:val="00413D32"/>
    <w:rsid w:val="00413E56"/>
    <w:rsid w:val="0041407B"/>
    <w:rsid w:val="0041496B"/>
    <w:rsid w:val="00414996"/>
    <w:rsid w:val="00414EF2"/>
    <w:rsid w:val="004153DE"/>
    <w:rsid w:val="0041561B"/>
    <w:rsid w:val="004158ED"/>
    <w:rsid w:val="0041622B"/>
    <w:rsid w:val="00416230"/>
    <w:rsid w:val="0041677D"/>
    <w:rsid w:val="00416A52"/>
    <w:rsid w:val="00416EBA"/>
    <w:rsid w:val="00416F1B"/>
    <w:rsid w:val="00420468"/>
    <w:rsid w:val="00420AC7"/>
    <w:rsid w:val="00420BB0"/>
    <w:rsid w:val="0042177B"/>
    <w:rsid w:val="00421B92"/>
    <w:rsid w:val="00421FC7"/>
    <w:rsid w:val="004225E2"/>
    <w:rsid w:val="004228D5"/>
    <w:rsid w:val="00422A51"/>
    <w:rsid w:val="00422C26"/>
    <w:rsid w:val="004230CB"/>
    <w:rsid w:val="00423481"/>
    <w:rsid w:val="004237BC"/>
    <w:rsid w:val="00423F80"/>
    <w:rsid w:val="0042422D"/>
    <w:rsid w:val="0042430A"/>
    <w:rsid w:val="00424325"/>
    <w:rsid w:val="0042442F"/>
    <w:rsid w:val="0042471E"/>
    <w:rsid w:val="00424968"/>
    <w:rsid w:val="00424C59"/>
    <w:rsid w:val="00424E1A"/>
    <w:rsid w:val="0042595C"/>
    <w:rsid w:val="0042613E"/>
    <w:rsid w:val="0042632E"/>
    <w:rsid w:val="0042666A"/>
    <w:rsid w:val="004268B8"/>
    <w:rsid w:val="00426F93"/>
    <w:rsid w:val="00427272"/>
    <w:rsid w:val="00427398"/>
    <w:rsid w:val="00427A4D"/>
    <w:rsid w:val="00427C82"/>
    <w:rsid w:val="00427EA4"/>
    <w:rsid w:val="00430218"/>
    <w:rsid w:val="004306C1"/>
    <w:rsid w:val="00430FCE"/>
    <w:rsid w:val="00431324"/>
    <w:rsid w:val="00431343"/>
    <w:rsid w:val="004314FF"/>
    <w:rsid w:val="00431B25"/>
    <w:rsid w:val="00431DBC"/>
    <w:rsid w:val="00432005"/>
    <w:rsid w:val="004337E4"/>
    <w:rsid w:val="004339F8"/>
    <w:rsid w:val="00433BD9"/>
    <w:rsid w:val="0043415A"/>
    <w:rsid w:val="0043458C"/>
    <w:rsid w:val="0043498E"/>
    <w:rsid w:val="0043560D"/>
    <w:rsid w:val="00435A07"/>
    <w:rsid w:val="0043636D"/>
    <w:rsid w:val="0043746B"/>
    <w:rsid w:val="00437763"/>
    <w:rsid w:val="00437C3D"/>
    <w:rsid w:val="0044005F"/>
    <w:rsid w:val="004406C5"/>
    <w:rsid w:val="0044071A"/>
    <w:rsid w:val="004409F0"/>
    <w:rsid w:val="00440F53"/>
    <w:rsid w:val="0044195D"/>
    <w:rsid w:val="00441D9D"/>
    <w:rsid w:val="004420AE"/>
    <w:rsid w:val="004423AF"/>
    <w:rsid w:val="0044241B"/>
    <w:rsid w:val="00442495"/>
    <w:rsid w:val="0044254F"/>
    <w:rsid w:val="0044262A"/>
    <w:rsid w:val="00442718"/>
    <w:rsid w:val="00442D31"/>
    <w:rsid w:val="004439A7"/>
    <w:rsid w:val="00444269"/>
    <w:rsid w:val="0044445C"/>
    <w:rsid w:val="00444678"/>
    <w:rsid w:val="0044498F"/>
    <w:rsid w:val="00444C70"/>
    <w:rsid w:val="00444D0B"/>
    <w:rsid w:val="00444EB6"/>
    <w:rsid w:val="00444F4E"/>
    <w:rsid w:val="004452B2"/>
    <w:rsid w:val="004462E1"/>
    <w:rsid w:val="0044645C"/>
    <w:rsid w:val="00446D9A"/>
    <w:rsid w:val="00447A25"/>
    <w:rsid w:val="00447D6F"/>
    <w:rsid w:val="00450650"/>
    <w:rsid w:val="004508A5"/>
    <w:rsid w:val="00450992"/>
    <w:rsid w:val="004509D4"/>
    <w:rsid w:val="0045113F"/>
    <w:rsid w:val="00451B7B"/>
    <w:rsid w:val="004525A2"/>
    <w:rsid w:val="004525BE"/>
    <w:rsid w:val="004527B1"/>
    <w:rsid w:val="00453DD2"/>
    <w:rsid w:val="004541EB"/>
    <w:rsid w:val="00454E22"/>
    <w:rsid w:val="004557D1"/>
    <w:rsid w:val="004561A5"/>
    <w:rsid w:val="00456925"/>
    <w:rsid w:val="00456DD0"/>
    <w:rsid w:val="004574A2"/>
    <w:rsid w:val="004577D9"/>
    <w:rsid w:val="00457905"/>
    <w:rsid w:val="00457D74"/>
    <w:rsid w:val="00460314"/>
    <w:rsid w:val="00460E21"/>
    <w:rsid w:val="00461079"/>
    <w:rsid w:val="004616D5"/>
    <w:rsid w:val="0046173F"/>
    <w:rsid w:val="00461813"/>
    <w:rsid w:val="0046267A"/>
    <w:rsid w:val="00463DBF"/>
    <w:rsid w:val="00463E36"/>
    <w:rsid w:val="004640B0"/>
    <w:rsid w:val="0046497F"/>
    <w:rsid w:val="00465277"/>
    <w:rsid w:val="00465401"/>
    <w:rsid w:val="00465541"/>
    <w:rsid w:val="00466636"/>
    <w:rsid w:val="00466666"/>
    <w:rsid w:val="00470474"/>
    <w:rsid w:val="00470FDB"/>
    <w:rsid w:val="0047184C"/>
    <w:rsid w:val="004718DC"/>
    <w:rsid w:val="00471AF1"/>
    <w:rsid w:val="00471E14"/>
    <w:rsid w:val="004720C4"/>
    <w:rsid w:val="0047301F"/>
    <w:rsid w:val="004735F9"/>
    <w:rsid w:val="00473780"/>
    <w:rsid w:val="00473A84"/>
    <w:rsid w:val="00473AEB"/>
    <w:rsid w:val="00475051"/>
    <w:rsid w:val="00475783"/>
    <w:rsid w:val="00475E64"/>
    <w:rsid w:val="00476E5E"/>
    <w:rsid w:val="00477356"/>
    <w:rsid w:val="00477CC5"/>
    <w:rsid w:val="00477D78"/>
    <w:rsid w:val="0048011C"/>
    <w:rsid w:val="004802AF"/>
    <w:rsid w:val="004804C2"/>
    <w:rsid w:val="00480C14"/>
    <w:rsid w:val="004816FE"/>
    <w:rsid w:val="00482F51"/>
    <w:rsid w:val="004836BE"/>
    <w:rsid w:val="00484198"/>
    <w:rsid w:val="004844CC"/>
    <w:rsid w:val="00484802"/>
    <w:rsid w:val="0048487D"/>
    <w:rsid w:val="00484AD2"/>
    <w:rsid w:val="00484AE7"/>
    <w:rsid w:val="00485C57"/>
    <w:rsid w:val="00485D2E"/>
    <w:rsid w:val="00485E0D"/>
    <w:rsid w:val="00485F19"/>
    <w:rsid w:val="00485F95"/>
    <w:rsid w:val="00486078"/>
    <w:rsid w:val="004863AF"/>
    <w:rsid w:val="004871E8"/>
    <w:rsid w:val="00487243"/>
    <w:rsid w:val="00487A1C"/>
    <w:rsid w:val="00487B62"/>
    <w:rsid w:val="004909F3"/>
    <w:rsid w:val="00490E8E"/>
    <w:rsid w:val="00490F9A"/>
    <w:rsid w:val="00490FA9"/>
    <w:rsid w:val="0049126A"/>
    <w:rsid w:val="004915B4"/>
    <w:rsid w:val="004915CE"/>
    <w:rsid w:val="004920F6"/>
    <w:rsid w:val="00492536"/>
    <w:rsid w:val="00494509"/>
    <w:rsid w:val="00494881"/>
    <w:rsid w:val="00494AC8"/>
    <w:rsid w:val="00495092"/>
    <w:rsid w:val="004951E4"/>
    <w:rsid w:val="004955CB"/>
    <w:rsid w:val="00495AD5"/>
    <w:rsid w:val="00496494"/>
    <w:rsid w:val="004969E2"/>
    <w:rsid w:val="00496AB8"/>
    <w:rsid w:val="00497230"/>
    <w:rsid w:val="00497312"/>
    <w:rsid w:val="0049756E"/>
    <w:rsid w:val="00497C62"/>
    <w:rsid w:val="004A0211"/>
    <w:rsid w:val="004A0401"/>
    <w:rsid w:val="004A09AB"/>
    <w:rsid w:val="004A0C2D"/>
    <w:rsid w:val="004A1BE5"/>
    <w:rsid w:val="004A1C57"/>
    <w:rsid w:val="004A1F9E"/>
    <w:rsid w:val="004A2418"/>
    <w:rsid w:val="004A265C"/>
    <w:rsid w:val="004A30B5"/>
    <w:rsid w:val="004A32BD"/>
    <w:rsid w:val="004A37A6"/>
    <w:rsid w:val="004A3927"/>
    <w:rsid w:val="004A4218"/>
    <w:rsid w:val="004A4353"/>
    <w:rsid w:val="004A4402"/>
    <w:rsid w:val="004A4476"/>
    <w:rsid w:val="004A5E26"/>
    <w:rsid w:val="004A6426"/>
    <w:rsid w:val="004A6496"/>
    <w:rsid w:val="004A674E"/>
    <w:rsid w:val="004A6B00"/>
    <w:rsid w:val="004A701C"/>
    <w:rsid w:val="004A7B8C"/>
    <w:rsid w:val="004B0054"/>
    <w:rsid w:val="004B008C"/>
    <w:rsid w:val="004B014B"/>
    <w:rsid w:val="004B038A"/>
    <w:rsid w:val="004B0609"/>
    <w:rsid w:val="004B0A84"/>
    <w:rsid w:val="004B0BCD"/>
    <w:rsid w:val="004B0CD9"/>
    <w:rsid w:val="004B14E7"/>
    <w:rsid w:val="004B1BA7"/>
    <w:rsid w:val="004B1F5E"/>
    <w:rsid w:val="004B26E4"/>
    <w:rsid w:val="004B2764"/>
    <w:rsid w:val="004B2DCB"/>
    <w:rsid w:val="004B31F5"/>
    <w:rsid w:val="004B3E25"/>
    <w:rsid w:val="004B467C"/>
    <w:rsid w:val="004B4CA1"/>
    <w:rsid w:val="004B4D74"/>
    <w:rsid w:val="004B55AD"/>
    <w:rsid w:val="004B5AF6"/>
    <w:rsid w:val="004B7EB5"/>
    <w:rsid w:val="004C0699"/>
    <w:rsid w:val="004C07D2"/>
    <w:rsid w:val="004C0B50"/>
    <w:rsid w:val="004C0D1E"/>
    <w:rsid w:val="004C1101"/>
    <w:rsid w:val="004C13B4"/>
    <w:rsid w:val="004C2811"/>
    <w:rsid w:val="004C33A0"/>
    <w:rsid w:val="004C449A"/>
    <w:rsid w:val="004C46AE"/>
    <w:rsid w:val="004C5FD8"/>
    <w:rsid w:val="004C62C5"/>
    <w:rsid w:val="004C64BA"/>
    <w:rsid w:val="004C6550"/>
    <w:rsid w:val="004C65D8"/>
    <w:rsid w:val="004C673A"/>
    <w:rsid w:val="004C699F"/>
    <w:rsid w:val="004C7093"/>
    <w:rsid w:val="004C739C"/>
    <w:rsid w:val="004C7762"/>
    <w:rsid w:val="004C777F"/>
    <w:rsid w:val="004D0165"/>
    <w:rsid w:val="004D0AF7"/>
    <w:rsid w:val="004D0B7A"/>
    <w:rsid w:val="004D17A4"/>
    <w:rsid w:val="004D18FB"/>
    <w:rsid w:val="004D1958"/>
    <w:rsid w:val="004D2024"/>
    <w:rsid w:val="004D2616"/>
    <w:rsid w:val="004D2817"/>
    <w:rsid w:val="004D28BC"/>
    <w:rsid w:val="004D2A27"/>
    <w:rsid w:val="004D2BE3"/>
    <w:rsid w:val="004D31EC"/>
    <w:rsid w:val="004D3614"/>
    <w:rsid w:val="004D4CC5"/>
    <w:rsid w:val="004D539E"/>
    <w:rsid w:val="004D56D9"/>
    <w:rsid w:val="004D57BB"/>
    <w:rsid w:val="004D5BA4"/>
    <w:rsid w:val="004D5BF8"/>
    <w:rsid w:val="004D6A72"/>
    <w:rsid w:val="004D7818"/>
    <w:rsid w:val="004D7839"/>
    <w:rsid w:val="004E0230"/>
    <w:rsid w:val="004E0238"/>
    <w:rsid w:val="004E03AE"/>
    <w:rsid w:val="004E0869"/>
    <w:rsid w:val="004E1AA8"/>
    <w:rsid w:val="004E272B"/>
    <w:rsid w:val="004E3044"/>
    <w:rsid w:val="004E3F7E"/>
    <w:rsid w:val="004E41B7"/>
    <w:rsid w:val="004E4B29"/>
    <w:rsid w:val="004E5333"/>
    <w:rsid w:val="004E598E"/>
    <w:rsid w:val="004E5A02"/>
    <w:rsid w:val="004E616C"/>
    <w:rsid w:val="004E6792"/>
    <w:rsid w:val="004E71C1"/>
    <w:rsid w:val="004E7657"/>
    <w:rsid w:val="004E774C"/>
    <w:rsid w:val="004E77F5"/>
    <w:rsid w:val="004E7C55"/>
    <w:rsid w:val="004F04AB"/>
    <w:rsid w:val="004F05EA"/>
    <w:rsid w:val="004F0B02"/>
    <w:rsid w:val="004F1104"/>
    <w:rsid w:val="004F119B"/>
    <w:rsid w:val="004F14C8"/>
    <w:rsid w:val="004F27D3"/>
    <w:rsid w:val="004F2877"/>
    <w:rsid w:val="004F325A"/>
    <w:rsid w:val="004F37B2"/>
    <w:rsid w:val="004F3D2F"/>
    <w:rsid w:val="004F4098"/>
    <w:rsid w:val="004F460F"/>
    <w:rsid w:val="004F47BD"/>
    <w:rsid w:val="004F497A"/>
    <w:rsid w:val="004F4B3C"/>
    <w:rsid w:val="004F5D2F"/>
    <w:rsid w:val="004F60FE"/>
    <w:rsid w:val="004F6674"/>
    <w:rsid w:val="004F733A"/>
    <w:rsid w:val="004F7353"/>
    <w:rsid w:val="004F7501"/>
    <w:rsid w:val="004F7CB7"/>
    <w:rsid w:val="00500671"/>
    <w:rsid w:val="00500916"/>
    <w:rsid w:val="00500967"/>
    <w:rsid w:val="00500CCA"/>
    <w:rsid w:val="00500EB5"/>
    <w:rsid w:val="005013C8"/>
    <w:rsid w:val="005015C3"/>
    <w:rsid w:val="00501C68"/>
    <w:rsid w:val="00502030"/>
    <w:rsid w:val="0050213C"/>
    <w:rsid w:val="0050242E"/>
    <w:rsid w:val="005040EB"/>
    <w:rsid w:val="00504198"/>
    <w:rsid w:val="0050439C"/>
    <w:rsid w:val="005047E6"/>
    <w:rsid w:val="00504824"/>
    <w:rsid w:val="00504E29"/>
    <w:rsid w:val="005053EF"/>
    <w:rsid w:val="00505C3C"/>
    <w:rsid w:val="00505F98"/>
    <w:rsid w:val="005062A9"/>
    <w:rsid w:val="005064BF"/>
    <w:rsid w:val="0050671E"/>
    <w:rsid w:val="00506949"/>
    <w:rsid w:val="00506A26"/>
    <w:rsid w:val="00506EC0"/>
    <w:rsid w:val="00507D5E"/>
    <w:rsid w:val="00507F8D"/>
    <w:rsid w:val="0051070C"/>
    <w:rsid w:val="0051096F"/>
    <w:rsid w:val="005114DA"/>
    <w:rsid w:val="005119CF"/>
    <w:rsid w:val="00511BB2"/>
    <w:rsid w:val="00511D08"/>
    <w:rsid w:val="00511F0D"/>
    <w:rsid w:val="005120BD"/>
    <w:rsid w:val="00512590"/>
    <w:rsid w:val="00512AA2"/>
    <w:rsid w:val="00512C24"/>
    <w:rsid w:val="0051374B"/>
    <w:rsid w:val="0051394B"/>
    <w:rsid w:val="00513EE6"/>
    <w:rsid w:val="00514A45"/>
    <w:rsid w:val="00514CBC"/>
    <w:rsid w:val="00515343"/>
    <w:rsid w:val="00516344"/>
    <w:rsid w:val="0051651D"/>
    <w:rsid w:val="00516CB0"/>
    <w:rsid w:val="0052038F"/>
    <w:rsid w:val="005203FA"/>
    <w:rsid w:val="00520670"/>
    <w:rsid w:val="00520BCB"/>
    <w:rsid w:val="0052237A"/>
    <w:rsid w:val="005224FF"/>
    <w:rsid w:val="005228B4"/>
    <w:rsid w:val="00522EC4"/>
    <w:rsid w:val="005233D9"/>
    <w:rsid w:val="005239C3"/>
    <w:rsid w:val="00523AE7"/>
    <w:rsid w:val="00523C85"/>
    <w:rsid w:val="005240ED"/>
    <w:rsid w:val="00524B63"/>
    <w:rsid w:val="0052503A"/>
    <w:rsid w:val="005258F9"/>
    <w:rsid w:val="00526411"/>
    <w:rsid w:val="00526C81"/>
    <w:rsid w:val="00526D97"/>
    <w:rsid w:val="00526EF6"/>
    <w:rsid w:val="005276AE"/>
    <w:rsid w:val="005277B9"/>
    <w:rsid w:val="00527A90"/>
    <w:rsid w:val="00527E78"/>
    <w:rsid w:val="00530943"/>
    <w:rsid w:val="00530AD8"/>
    <w:rsid w:val="00530FEA"/>
    <w:rsid w:val="005318A0"/>
    <w:rsid w:val="0053232C"/>
    <w:rsid w:val="005324D8"/>
    <w:rsid w:val="00532926"/>
    <w:rsid w:val="00532A7F"/>
    <w:rsid w:val="005335DA"/>
    <w:rsid w:val="00533B9F"/>
    <w:rsid w:val="00533E3B"/>
    <w:rsid w:val="00533EF9"/>
    <w:rsid w:val="00533F40"/>
    <w:rsid w:val="00533F5F"/>
    <w:rsid w:val="00534381"/>
    <w:rsid w:val="00535439"/>
    <w:rsid w:val="005354DF"/>
    <w:rsid w:val="0053565A"/>
    <w:rsid w:val="005359D3"/>
    <w:rsid w:val="0053609A"/>
    <w:rsid w:val="00536699"/>
    <w:rsid w:val="00537322"/>
    <w:rsid w:val="00537D9A"/>
    <w:rsid w:val="005403DF"/>
    <w:rsid w:val="00540459"/>
    <w:rsid w:val="00540726"/>
    <w:rsid w:val="00540DB7"/>
    <w:rsid w:val="00540E88"/>
    <w:rsid w:val="00541186"/>
    <w:rsid w:val="00541BA8"/>
    <w:rsid w:val="0054252F"/>
    <w:rsid w:val="00542645"/>
    <w:rsid w:val="0054274F"/>
    <w:rsid w:val="0054286E"/>
    <w:rsid w:val="00542D61"/>
    <w:rsid w:val="00542F03"/>
    <w:rsid w:val="00543098"/>
    <w:rsid w:val="005436A4"/>
    <w:rsid w:val="00543814"/>
    <w:rsid w:val="00543D1D"/>
    <w:rsid w:val="00543E7D"/>
    <w:rsid w:val="00543FD8"/>
    <w:rsid w:val="0054438E"/>
    <w:rsid w:val="0054446E"/>
    <w:rsid w:val="0054450E"/>
    <w:rsid w:val="005452B3"/>
    <w:rsid w:val="00545B30"/>
    <w:rsid w:val="00546214"/>
    <w:rsid w:val="00546219"/>
    <w:rsid w:val="0054646F"/>
    <w:rsid w:val="00546793"/>
    <w:rsid w:val="00547199"/>
    <w:rsid w:val="0054791C"/>
    <w:rsid w:val="0055006F"/>
    <w:rsid w:val="005500C7"/>
    <w:rsid w:val="005501F7"/>
    <w:rsid w:val="00550B8D"/>
    <w:rsid w:val="00550CAE"/>
    <w:rsid w:val="00550DE6"/>
    <w:rsid w:val="00550E57"/>
    <w:rsid w:val="005518A3"/>
    <w:rsid w:val="00552386"/>
    <w:rsid w:val="005528BA"/>
    <w:rsid w:val="00552F7D"/>
    <w:rsid w:val="00553ABC"/>
    <w:rsid w:val="00553C99"/>
    <w:rsid w:val="00553CB5"/>
    <w:rsid w:val="00554128"/>
    <w:rsid w:val="00554A0C"/>
    <w:rsid w:val="00555855"/>
    <w:rsid w:val="00555BB5"/>
    <w:rsid w:val="005560A8"/>
    <w:rsid w:val="0055634C"/>
    <w:rsid w:val="005566C8"/>
    <w:rsid w:val="00556833"/>
    <w:rsid w:val="00556A73"/>
    <w:rsid w:val="00556D9F"/>
    <w:rsid w:val="00556EA9"/>
    <w:rsid w:val="00557038"/>
    <w:rsid w:val="0055728A"/>
    <w:rsid w:val="00560330"/>
    <w:rsid w:val="00560518"/>
    <w:rsid w:val="0056184D"/>
    <w:rsid w:val="005619E1"/>
    <w:rsid w:val="00562204"/>
    <w:rsid w:val="00562505"/>
    <w:rsid w:val="00562600"/>
    <w:rsid w:val="0056269E"/>
    <w:rsid w:val="00562843"/>
    <w:rsid w:val="0056294D"/>
    <w:rsid w:val="00563D3B"/>
    <w:rsid w:val="0056400F"/>
    <w:rsid w:val="005640CC"/>
    <w:rsid w:val="0056468E"/>
    <w:rsid w:val="0056567A"/>
    <w:rsid w:val="00565C4A"/>
    <w:rsid w:val="00566122"/>
    <w:rsid w:val="0056631E"/>
    <w:rsid w:val="00566A6D"/>
    <w:rsid w:val="00566BA5"/>
    <w:rsid w:val="00566D6D"/>
    <w:rsid w:val="00566EB1"/>
    <w:rsid w:val="0056761C"/>
    <w:rsid w:val="00567D1D"/>
    <w:rsid w:val="00567E8D"/>
    <w:rsid w:val="00570662"/>
    <w:rsid w:val="005709B5"/>
    <w:rsid w:val="00570DE0"/>
    <w:rsid w:val="00570E71"/>
    <w:rsid w:val="00571199"/>
    <w:rsid w:val="005713AF"/>
    <w:rsid w:val="00571506"/>
    <w:rsid w:val="005723E3"/>
    <w:rsid w:val="005731C8"/>
    <w:rsid w:val="005737A1"/>
    <w:rsid w:val="00573992"/>
    <w:rsid w:val="00574209"/>
    <w:rsid w:val="005748D7"/>
    <w:rsid w:val="00574D73"/>
    <w:rsid w:val="00574F2D"/>
    <w:rsid w:val="005754A1"/>
    <w:rsid w:val="00575C79"/>
    <w:rsid w:val="00575CF6"/>
    <w:rsid w:val="00576227"/>
    <w:rsid w:val="0057625B"/>
    <w:rsid w:val="00576368"/>
    <w:rsid w:val="005765F4"/>
    <w:rsid w:val="00576BC5"/>
    <w:rsid w:val="00576E0A"/>
    <w:rsid w:val="00577966"/>
    <w:rsid w:val="0058003D"/>
    <w:rsid w:val="005806F2"/>
    <w:rsid w:val="00580EB8"/>
    <w:rsid w:val="00580FF6"/>
    <w:rsid w:val="005812D4"/>
    <w:rsid w:val="005812F8"/>
    <w:rsid w:val="0058146C"/>
    <w:rsid w:val="0058174C"/>
    <w:rsid w:val="00581AC9"/>
    <w:rsid w:val="00581D86"/>
    <w:rsid w:val="005823B4"/>
    <w:rsid w:val="0058246F"/>
    <w:rsid w:val="00583C0E"/>
    <w:rsid w:val="00583C55"/>
    <w:rsid w:val="00585E71"/>
    <w:rsid w:val="00586221"/>
    <w:rsid w:val="00586EAD"/>
    <w:rsid w:val="00587842"/>
    <w:rsid w:val="00587C57"/>
    <w:rsid w:val="00587C66"/>
    <w:rsid w:val="00590102"/>
    <w:rsid w:val="00590BD4"/>
    <w:rsid w:val="005910D4"/>
    <w:rsid w:val="00591131"/>
    <w:rsid w:val="00591F14"/>
    <w:rsid w:val="00592191"/>
    <w:rsid w:val="00592314"/>
    <w:rsid w:val="0059265B"/>
    <w:rsid w:val="005927F3"/>
    <w:rsid w:val="00592C0F"/>
    <w:rsid w:val="005939A5"/>
    <w:rsid w:val="00593E85"/>
    <w:rsid w:val="00594C25"/>
    <w:rsid w:val="005952A0"/>
    <w:rsid w:val="00595306"/>
    <w:rsid w:val="005953F1"/>
    <w:rsid w:val="00595F9A"/>
    <w:rsid w:val="00596742"/>
    <w:rsid w:val="00596D40"/>
    <w:rsid w:val="005970E4"/>
    <w:rsid w:val="005977BE"/>
    <w:rsid w:val="00597831"/>
    <w:rsid w:val="005978AD"/>
    <w:rsid w:val="00597E8C"/>
    <w:rsid w:val="00597EE1"/>
    <w:rsid w:val="005A0452"/>
    <w:rsid w:val="005A06F6"/>
    <w:rsid w:val="005A0A3B"/>
    <w:rsid w:val="005A138B"/>
    <w:rsid w:val="005A166E"/>
    <w:rsid w:val="005A1681"/>
    <w:rsid w:val="005A17AB"/>
    <w:rsid w:val="005A1982"/>
    <w:rsid w:val="005A1F85"/>
    <w:rsid w:val="005A26AE"/>
    <w:rsid w:val="005A31B0"/>
    <w:rsid w:val="005A37E7"/>
    <w:rsid w:val="005A3941"/>
    <w:rsid w:val="005A487A"/>
    <w:rsid w:val="005A4953"/>
    <w:rsid w:val="005A497E"/>
    <w:rsid w:val="005A4BA6"/>
    <w:rsid w:val="005A4FC5"/>
    <w:rsid w:val="005A5565"/>
    <w:rsid w:val="005A5570"/>
    <w:rsid w:val="005A5712"/>
    <w:rsid w:val="005A639D"/>
    <w:rsid w:val="005A6430"/>
    <w:rsid w:val="005A6EBE"/>
    <w:rsid w:val="005A7136"/>
    <w:rsid w:val="005A716A"/>
    <w:rsid w:val="005B014F"/>
    <w:rsid w:val="005B15C0"/>
    <w:rsid w:val="005B1672"/>
    <w:rsid w:val="005B2BE8"/>
    <w:rsid w:val="005B44D6"/>
    <w:rsid w:val="005B4950"/>
    <w:rsid w:val="005B4FE4"/>
    <w:rsid w:val="005B5955"/>
    <w:rsid w:val="005B68E1"/>
    <w:rsid w:val="005B6D09"/>
    <w:rsid w:val="005B6EA0"/>
    <w:rsid w:val="005B7047"/>
    <w:rsid w:val="005B746E"/>
    <w:rsid w:val="005B7BA1"/>
    <w:rsid w:val="005C0B01"/>
    <w:rsid w:val="005C0D0D"/>
    <w:rsid w:val="005C0F89"/>
    <w:rsid w:val="005C0FA4"/>
    <w:rsid w:val="005C137C"/>
    <w:rsid w:val="005C231C"/>
    <w:rsid w:val="005C231F"/>
    <w:rsid w:val="005C23D4"/>
    <w:rsid w:val="005C29F5"/>
    <w:rsid w:val="005C3151"/>
    <w:rsid w:val="005C31C3"/>
    <w:rsid w:val="005C3498"/>
    <w:rsid w:val="005C4E8E"/>
    <w:rsid w:val="005C4FCE"/>
    <w:rsid w:val="005C5255"/>
    <w:rsid w:val="005C54AE"/>
    <w:rsid w:val="005C58D6"/>
    <w:rsid w:val="005C5B0D"/>
    <w:rsid w:val="005C616D"/>
    <w:rsid w:val="005C68A3"/>
    <w:rsid w:val="005C6BD4"/>
    <w:rsid w:val="005C7B0E"/>
    <w:rsid w:val="005D035A"/>
    <w:rsid w:val="005D0984"/>
    <w:rsid w:val="005D0A98"/>
    <w:rsid w:val="005D23B8"/>
    <w:rsid w:val="005D2534"/>
    <w:rsid w:val="005D25E4"/>
    <w:rsid w:val="005D2805"/>
    <w:rsid w:val="005D3530"/>
    <w:rsid w:val="005D360B"/>
    <w:rsid w:val="005D37CD"/>
    <w:rsid w:val="005D37D4"/>
    <w:rsid w:val="005D3FA3"/>
    <w:rsid w:val="005D3FD6"/>
    <w:rsid w:val="005D498F"/>
    <w:rsid w:val="005D4B31"/>
    <w:rsid w:val="005D516B"/>
    <w:rsid w:val="005D51DB"/>
    <w:rsid w:val="005D585B"/>
    <w:rsid w:val="005D610C"/>
    <w:rsid w:val="005D617F"/>
    <w:rsid w:val="005D6615"/>
    <w:rsid w:val="005D6792"/>
    <w:rsid w:val="005D68E7"/>
    <w:rsid w:val="005E03B1"/>
    <w:rsid w:val="005E06F9"/>
    <w:rsid w:val="005E08FE"/>
    <w:rsid w:val="005E150B"/>
    <w:rsid w:val="005E1585"/>
    <w:rsid w:val="005E168A"/>
    <w:rsid w:val="005E2072"/>
    <w:rsid w:val="005E2821"/>
    <w:rsid w:val="005E3135"/>
    <w:rsid w:val="005E37F3"/>
    <w:rsid w:val="005E3880"/>
    <w:rsid w:val="005E39AE"/>
    <w:rsid w:val="005E4B5D"/>
    <w:rsid w:val="005E4C29"/>
    <w:rsid w:val="005E542F"/>
    <w:rsid w:val="005E5777"/>
    <w:rsid w:val="005E58BA"/>
    <w:rsid w:val="005E5CC7"/>
    <w:rsid w:val="005E62DB"/>
    <w:rsid w:val="005E75DC"/>
    <w:rsid w:val="005E783E"/>
    <w:rsid w:val="005F1240"/>
    <w:rsid w:val="005F12A2"/>
    <w:rsid w:val="005F1791"/>
    <w:rsid w:val="005F2039"/>
    <w:rsid w:val="005F36FD"/>
    <w:rsid w:val="005F3805"/>
    <w:rsid w:val="005F3FCC"/>
    <w:rsid w:val="005F405D"/>
    <w:rsid w:val="005F4787"/>
    <w:rsid w:val="005F4DF4"/>
    <w:rsid w:val="005F4EE7"/>
    <w:rsid w:val="005F4FBC"/>
    <w:rsid w:val="005F51C8"/>
    <w:rsid w:val="005F547C"/>
    <w:rsid w:val="005F5BE7"/>
    <w:rsid w:val="005F6263"/>
    <w:rsid w:val="005F64A9"/>
    <w:rsid w:val="005F70A6"/>
    <w:rsid w:val="005F78AB"/>
    <w:rsid w:val="005F7C35"/>
    <w:rsid w:val="0060001F"/>
    <w:rsid w:val="00600343"/>
    <w:rsid w:val="006003CD"/>
    <w:rsid w:val="00600605"/>
    <w:rsid w:val="00600790"/>
    <w:rsid w:val="00600B21"/>
    <w:rsid w:val="006013BF"/>
    <w:rsid w:val="00601900"/>
    <w:rsid w:val="00601A90"/>
    <w:rsid w:val="006020A9"/>
    <w:rsid w:val="0060239A"/>
    <w:rsid w:val="006024F7"/>
    <w:rsid w:val="00602AD8"/>
    <w:rsid w:val="00602CD3"/>
    <w:rsid w:val="00602F32"/>
    <w:rsid w:val="00603D09"/>
    <w:rsid w:val="00603F10"/>
    <w:rsid w:val="006040CE"/>
    <w:rsid w:val="00604511"/>
    <w:rsid w:val="00604776"/>
    <w:rsid w:val="00604C13"/>
    <w:rsid w:val="00604C7D"/>
    <w:rsid w:val="00604EC5"/>
    <w:rsid w:val="00605039"/>
    <w:rsid w:val="006050C8"/>
    <w:rsid w:val="006051B1"/>
    <w:rsid w:val="006053B9"/>
    <w:rsid w:val="00605B3B"/>
    <w:rsid w:val="00605DCE"/>
    <w:rsid w:val="00606BA9"/>
    <w:rsid w:val="00606F8E"/>
    <w:rsid w:val="00607018"/>
    <w:rsid w:val="006074E7"/>
    <w:rsid w:val="006075AE"/>
    <w:rsid w:val="00610160"/>
    <w:rsid w:val="006103E8"/>
    <w:rsid w:val="006104CB"/>
    <w:rsid w:val="0061085C"/>
    <w:rsid w:val="00610FFA"/>
    <w:rsid w:val="00611742"/>
    <w:rsid w:val="0061200D"/>
    <w:rsid w:val="00612041"/>
    <w:rsid w:val="0061237A"/>
    <w:rsid w:val="00612F99"/>
    <w:rsid w:val="0061332D"/>
    <w:rsid w:val="00613705"/>
    <w:rsid w:val="00613D3F"/>
    <w:rsid w:val="00613EEF"/>
    <w:rsid w:val="00614C74"/>
    <w:rsid w:val="0061522A"/>
    <w:rsid w:val="006153FC"/>
    <w:rsid w:val="00615D9D"/>
    <w:rsid w:val="00615EC1"/>
    <w:rsid w:val="006165EE"/>
    <w:rsid w:val="0062071B"/>
    <w:rsid w:val="00620ABF"/>
    <w:rsid w:val="00620AFA"/>
    <w:rsid w:val="00620B5D"/>
    <w:rsid w:val="00620C16"/>
    <w:rsid w:val="006213A5"/>
    <w:rsid w:val="00621590"/>
    <w:rsid w:val="00621F66"/>
    <w:rsid w:val="006222D4"/>
    <w:rsid w:val="0062231D"/>
    <w:rsid w:val="00624271"/>
    <w:rsid w:val="00624524"/>
    <w:rsid w:val="00624659"/>
    <w:rsid w:val="00624E63"/>
    <w:rsid w:val="00624F60"/>
    <w:rsid w:val="00625099"/>
    <w:rsid w:val="006251C4"/>
    <w:rsid w:val="00625BF4"/>
    <w:rsid w:val="006268BA"/>
    <w:rsid w:val="00626980"/>
    <w:rsid w:val="00627350"/>
    <w:rsid w:val="006300B0"/>
    <w:rsid w:val="00630131"/>
    <w:rsid w:val="00630BAC"/>
    <w:rsid w:val="00630CA0"/>
    <w:rsid w:val="00630D13"/>
    <w:rsid w:val="00631C61"/>
    <w:rsid w:val="006329B3"/>
    <w:rsid w:val="00632F46"/>
    <w:rsid w:val="00633243"/>
    <w:rsid w:val="0063383D"/>
    <w:rsid w:val="00634AD9"/>
    <w:rsid w:val="00634CE9"/>
    <w:rsid w:val="0063542E"/>
    <w:rsid w:val="0063596C"/>
    <w:rsid w:val="00635EBB"/>
    <w:rsid w:val="00635F8F"/>
    <w:rsid w:val="00636E8E"/>
    <w:rsid w:val="006370B3"/>
    <w:rsid w:val="006376DB"/>
    <w:rsid w:val="006377C7"/>
    <w:rsid w:val="00637A78"/>
    <w:rsid w:val="00637BA2"/>
    <w:rsid w:val="00637CAD"/>
    <w:rsid w:val="0064060A"/>
    <w:rsid w:val="006408DA"/>
    <w:rsid w:val="00640BD8"/>
    <w:rsid w:val="00640C8B"/>
    <w:rsid w:val="00640DF6"/>
    <w:rsid w:val="00641673"/>
    <w:rsid w:val="00641C5F"/>
    <w:rsid w:val="00642570"/>
    <w:rsid w:val="00642990"/>
    <w:rsid w:val="00643A85"/>
    <w:rsid w:val="00643C30"/>
    <w:rsid w:val="00644A76"/>
    <w:rsid w:val="00644CF4"/>
    <w:rsid w:val="00644DE6"/>
    <w:rsid w:val="006458CB"/>
    <w:rsid w:val="0064593F"/>
    <w:rsid w:val="00645AC3"/>
    <w:rsid w:val="00645BAE"/>
    <w:rsid w:val="00646254"/>
    <w:rsid w:val="006464DF"/>
    <w:rsid w:val="00646D00"/>
    <w:rsid w:val="006477FA"/>
    <w:rsid w:val="0064789A"/>
    <w:rsid w:val="00650032"/>
    <w:rsid w:val="006500A1"/>
    <w:rsid w:val="0065032E"/>
    <w:rsid w:val="006508AB"/>
    <w:rsid w:val="00650B8E"/>
    <w:rsid w:val="00651200"/>
    <w:rsid w:val="0065131A"/>
    <w:rsid w:val="00651A34"/>
    <w:rsid w:val="00651D50"/>
    <w:rsid w:val="006523CE"/>
    <w:rsid w:val="006528EC"/>
    <w:rsid w:val="00652974"/>
    <w:rsid w:val="00652A3F"/>
    <w:rsid w:val="00652C50"/>
    <w:rsid w:val="006533F2"/>
    <w:rsid w:val="006539CD"/>
    <w:rsid w:val="00653E44"/>
    <w:rsid w:val="00653F1A"/>
    <w:rsid w:val="006541ED"/>
    <w:rsid w:val="00655967"/>
    <w:rsid w:val="00655C53"/>
    <w:rsid w:val="00656DE8"/>
    <w:rsid w:val="00657055"/>
    <w:rsid w:val="006574BB"/>
    <w:rsid w:val="00660618"/>
    <w:rsid w:val="006618DF"/>
    <w:rsid w:val="006626EC"/>
    <w:rsid w:val="00662D34"/>
    <w:rsid w:val="006630DC"/>
    <w:rsid w:val="006632C5"/>
    <w:rsid w:val="00663F6C"/>
    <w:rsid w:val="00664454"/>
    <w:rsid w:val="0066445F"/>
    <w:rsid w:val="0066450F"/>
    <w:rsid w:val="00664B48"/>
    <w:rsid w:val="00664F56"/>
    <w:rsid w:val="00664FAD"/>
    <w:rsid w:val="00664FDA"/>
    <w:rsid w:val="00665238"/>
    <w:rsid w:val="00665B1A"/>
    <w:rsid w:val="00665FE5"/>
    <w:rsid w:val="00666092"/>
    <w:rsid w:val="00666373"/>
    <w:rsid w:val="0066645A"/>
    <w:rsid w:val="00666BEB"/>
    <w:rsid w:val="00666FC6"/>
    <w:rsid w:val="00667104"/>
    <w:rsid w:val="0066710F"/>
    <w:rsid w:val="00667271"/>
    <w:rsid w:val="006679A2"/>
    <w:rsid w:val="00667FEB"/>
    <w:rsid w:val="00670140"/>
    <w:rsid w:val="006701F9"/>
    <w:rsid w:val="0067063B"/>
    <w:rsid w:val="0067066F"/>
    <w:rsid w:val="00670941"/>
    <w:rsid w:val="00671312"/>
    <w:rsid w:val="00671981"/>
    <w:rsid w:val="00671A92"/>
    <w:rsid w:val="00671DDB"/>
    <w:rsid w:val="00672F3F"/>
    <w:rsid w:val="00672F70"/>
    <w:rsid w:val="0067402B"/>
    <w:rsid w:val="00674FDE"/>
    <w:rsid w:val="00675132"/>
    <w:rsid w:val="00675253"/>
    <w:rsid w:val="0067548E"/>
    <w:rsid w:val="00675AA2"/>
    <w:rsid w:val="006760D6"/>
    <w:rsid w:val="00676299"/>
    <w:rsid w:val="00676479"/>
    <w:rsid w:val="00676501"/>
    <w:rsid w:val="006765EC"/>
    <w:rsid w:val="0067660A"/>
    <w:rsid w:val="00676ED2"/>
    <w:rsid w:val="0067710E"/>
    <w:rsid w:val="006775A3"/>
    <w:rsid w:val="006777CD"/>
    <w:rsid w:val="00677E4B"/>
    <w:rsid w:val="00680102"/>
    <w:rsid w:val="00680320"/>
    <w:rsid w:val="00680809"/>
    <w:rsid w:val="00680985"/>
    <w:rsid w:val="0068201F"/>
    <w:rsid w:val="00682116"/>
    <w:rsid w:val="006825AA"/>
    <w:rsid w:val="006826B0"/>
    <w:rsid w:val="006832CE"/>
    <w:rsid w:val="006833EA"/>
    <w:rsid w:val="00683976"/>
    <w:rsid w:val="006839FA"/>
    <w:rsid w:val="00683C4B"/>
    <w:rsid w:val="00683EAE"/>
    <w:rsid w:val="00684005"/>
    <w:rsid w:val="00684052"/>
    <w:rsid w:val="00684855"/>
    <w:rsid w:val="00684ADA"/>
    <w:rsid w:val="00684BBD"/>
    <w:rsid w:val="0068587B"/>
    <w:rsid w:val="00685A71"/>
    <w:rsid w:val="00685CC5"/>
    <w:rsid w:val="0068605C"/>
    <w:rsid w:val="006864F6"/>
    <w:rsid w:val="00687379"/>
    <w:rsid w:val="00687CBB"/>
    <w:rsid w:val="006907B5"/>
    <w:rsid w:val="00690E5B"/>
    <w:rsid w:val="00690E9A"/>
    <w:rsid w:val="00691133"/>
    <w:rsid w:val="0069114B"/>
    <w:rsid w:val="006911E8"/>
    <w:rsid w:val="00691285"/>
    <w:rsid w:val="0069177C"/>
    <w:rsid w:val="00691CE7"/>
    <w:rsid w:val="00691F4E"/>
    <w:rsid w:val="006923FF"/>
    <w:rsid w:val="0069243D"/>
    <w:rsid w:val="00693076"/>
    <w:rsid w:val="00693697"/>
    <w:rsid w:val="00693D4D"/>
    <w:rsid w:val="00694696"/>
    <w:rsid w:val="0069485C"/>
    <w:rsid w:val="00694D1D"/>
    <w:rsid w:val="00695234"/>
    <w:rsid w:val="006953CC"/>
    <w:rsid w:val="00695702"/>
    <w:rsid w:val="0069648F"/>
    <w:rsid w:val="00696BC6"/>
    <w:rsid w:val="00696D4C"/>
    <w:rsid w:val="00696DBD"/>
    <w:rsid w:val="00696E80"/>
    <w:rsid w:val="00697310"/>
    <w:rsid w:val="006977B6"/>
    <w:rsid w:val="00697A3E"/>
    <w:rsid w:val="00697D90"/>
    <w:rsid w:val="006A0298"/>
    <w:rsid w:val="006A1863"/>
    <w:rsid w:val="006A1D0A"/>
    <w:rsid w:val="006A221F"/>
    <w:rsid w:val="006A2ACD"/>
    <w:rsid w:val="006A2EBD"/>
    <w:rsid w:val="006A34A8"/>
    <w:rsid w:val="006A39EA"/>
    <w:rsid w:val="006A3C17"/>
    <w:rsid w:val="006A410B"/>
    <w:rsid w:val="006A54D8"/>
    <w:rsid w:val="006A589B"/>
    <w:rsid w:val="006A5E17"/>
    <w:rsid w:val="006A657C"/>
    <w:rsid w:val="006A6861"/>
    <w:rsid w:val="006A6C82"/>
    <w:rsid w:val="006A6F7F"/>
    <w:rsid w:val="006A77AC"/>
    <w:rsid w:val="006A7C58"/>
    <w:rsid w:val="006A7C8F"/>
    <w:rsid w:val="006B0252"/>
    <w:rsid w:val="006B0D0C"/>
    <w:rsid w:val="006B1081"/>
    <w:rsid w:val="006B1994"/>
    <w:rsid w:val="006B1F96"/>
    <w:rsid w:val="006B202B"/>
    <w:rsid w:val="006B2825"/>
    <w:rsid w:val="006B2952"/>
    <w:rsid w:val="006B32A6"/>
    <w:rsid w:val="006B3362"/>
    <w:rsid w:val="006B3EE7"/>
    <w:rsid w:val="006B4058"/>
    <w:rsid w:val="006B4616"/>
    <w:rsid w:val="006B4C62"/>
    <w:rsid w:val="006B4D38"/>
    <w:rsid w:val="006B501C"/>
    <w:rsid w:val="006B5047"/>
    <w:rsid w:val="006B5502"/>
    <w:rsid w:val="006B55F1"/>
    <w:rsid w:val="006B5D72"/>
    <w:rsid w:val="006B6257"/>
    <w:rsid w:val="006B6748"/>
    <w:rsid w:val="006B6A25"/>
    <w:rsid w:val="006B6C3A"/>
    <w:rsid w:val="006B6E8A"/>
    <w:rsid w:val="006B71FB"/>
    <w:rsid w:val="006B739F"/>
    <w:rsid w:val="006B77E1"/>
    <w:rsid w:val="006C162C"/>
    <w:rsid w:val="006C2853"/>
    <w:rsid w:val="006C2A69"/>
    <w:rsid w:val="006C3407"/>
    <w:rsid w:val="006C350B"/>
    <w:rsid w:val="006C3945"/>
    <w:rsid w:val="006C3FEB"/>
    <w:rsid w:val="006C425B"/>
    <w:rsid w:val="006C4873"/>
    <w:rsid w:val="006C4C2E"/>
    <w:rsid w:val="006C5153"/>
    <w:rsid w:val="006C51F3"/>
    <w:rsid w:val="006C529A"/>
    <w:rsid w:val="006C5736"/>
    <w:rsid w:val="006C5BF9"/>
    <w:rsid w:val="006C5C6A"/>
    <w:rsid w:val="006C6AD0"/>
    <w:rsid w:val="006C6D3D"/>
    <w:rsid w:val="006C6EC5"/>
    <w:rsid w:val="006C71A8"/>
    <w:rsid w:val="006C7C0D"/>
    <w:rsid w:val="006D001B"/>
    <w:rsid w:val="006D08CF"/>
    <w:rsid w:val="006D139E"/>
    <w:rsid w:val="006D2654"/>
    <w:rsid w:val="006D2A0A"/>
    <w:rsid w:val="006D2A82"/>
    <w:rsid w:val="006D2E79"/>
    <w:rsid w:val="006D30D3"/>
    <w:rsid w:val="006D3703"/>
    <w:rsid w:val="006D3BD6"/>
    <w:rsid w:val="006D421F"/>
    <w:rsid w:val="006D4462"/>
    <w:rsid w:val="006D57C0"/>
    <w:rsid w:val="006D58C9"/>
    <w:rsid w:val="006D5BD8"/>
    <w:rsid w:val="006D5C0F"/>
    <w:rsid w:val="006D5D8F"/>
    <w:rsid w:val="006D5DB3"/>
    <w:rsid w:val="006D616F"/>
    <w:rsid w:val="006D79C4"/>
    <w:rsid w:val="006E0E53"/>
    <w:rsid w:val="006E0FDA"/>
    <w:rsid w:val="006E11EE"/>
    <w:rsid w:val="006E1B08"/>
    <w:rsid w:val="006E1B19"/>
    <w:rsid w:val="006E1BC6"/>
    <w:rsid w:val="006E1BC7"/>
    <w:rsid w:val="006E23B9"/>
    <w:rsid w:val="006E2418"/>
    <w:rsid w:val="006E264B"/>
    <w:rsid w:val="006E2A1E"/>
    <w:rsid w:val="006E2F4E"/>
    <w:rsid w:val="006E2FFC"/>
    <w:rsid w:val="006E312C"/>
    <w:rsid w:val="006E3139"/>
    <w:rsid w:val="006E31AB"/>
    <w:rsid w:val="006E37BE"/>
    <w:rsid w:val="006E3DEF"/>
    <w:rsid w:val="006E3F06"/>
    <w:rsid w:val="006E3F11"/>
    <w:rsid w:val="006E4196"/>
    <w:rsid w:val="006E4F3E"/>
    <w:rsid w:val="006E5385"/>
    <w:rsid w:val="006E57A7"/>
    <w:rsid w:val="006E63F4"/>
    <w:rsid w:val="006E651F"/>
    <w:rsid w:val="006E666A"/>
    <w:rsid w:val="006E6D8B"/>
    <w:rsid w:val="006E7B1B"/>
    <w:rsid w:val="006F01C0"/>
    <w:rsid w:val="006F0AB8"/>
    <w:rsid w:val="006F0CB1"/>
    <w:rsid w:val="006F13C4"/>
    <w:rsid w:val="006F1A99"/>
    <w:rsid w:val="006F2BE0"/>
    <w:rsid w:val="006F2C96"/>
    <w:rsid w:val="006F301E"/>
    <w:rsid w:val="006F35FB"/>
    <w:rsid w:val="006F4AE2"/>
    <w:rsid w:val="006F5357"/>
    <w:rsid w:val="006F5521"/>
    <w:rsid w:val="006F5D4C"/>
    <w:rsid w:val="006F5DD9"/>
    <w:rsid w:val="006F5FC6"/>
    <w:rsid w:val="006F7BB4"/>
    <w:rsid w:val="006F7CE9"/>
    <w:rsid w:val="006F7D05"/>
    <w:rsid w:val="0070061E"/>
    <w:rsid w:val="00700E98"/>
    <w:rsid w:val="00701536"/>
    <w:rsid w:val="00701A80"/>
    <w:rsid w:val="00701BDC"/>
    <w:rsid w:val="00701F17"/>
    <w:rsid w:val="00702FF3"/>
    <w:rsid w:val="0070364F"/>
    <w:rsid w:val="00703762"/>
    <w:rsid w:val="007042F0"/>
    <w:rsid w:val="00705004"/>
    <w:rsid w:val="0070500A"/>
    <w:rsid w:val="00705461"/>
    <w:rsid w:val="00705567"/>
    <w:rsid w:val="00705B6A"/>
    <w:rsid w:val="00706415"/>
    <w:rsid w:val="00706A15"/>
    <w:rsid w:val="00706DC7"/>
    <w:rsid w:val="00706F54"/>
    <w:rsid w:val="0070723D"/>
    <w:rsid w:val="00707270"/>
    <w:rsid w:val="00707A3C"/>
    <w:rsid w:val="00710681"/>
    <w:rsid w:val="007107E6"/>
    <w:rsid w:val="0071169A"/>
    <w:rsid w:val="00711738"/>
    <w:rsid w:val="0071182F"/>
    <w:rsid w:val="00711D2B"/>
    <w:rsid w:val="00711E4B"/>
    <w:rsid w:val="007126B5"/>
    <w:rsid w:val="007128F4"/>
    <w:rsid w:val="00712B29"/>
    <w:rsid w:val="00712E84"/>
    <w:rsid w:val="00713149"/>
    <w:rsid w:val="00713AEF"/>
    <w:rsid w:val="00713C8F"/>
    <w:rsid w:val="00714206"/>
    <w:rsid w:val="00714E27"/>
    <w:rsid w:val="00714E8C"/>
    <w:rsid w:val="00714EDB"/>
    <w:rsid w:val="00715433"/>
    <w:rsid w:val="00715478"/>
    <w:rsid w:val="00715908"/>
    <w:rsid w:val="0071634A"/>
    <w:rsid w:val="00716FC0"/>
    <w:rsid w:val="0071708E"/>
    <w:rsid w:val="007171B8"/>
    <w:rsid w:val="00717BE9"/>
    <w:rsid w:val="00720849"/>
    <w:rsid w:val="00720A9A"/>
    <w:rsid w:val="00720BA4"/>
    <w:rsid w:val="0072105F"/>
    <w:rsid w:val="007214D9"/>
    <w:rsid w:val="00721A95"/>
    <w:rsid w:val="00722268"/>
    <w:rsid w:val="0072232B"/>
    <w:rsid w:val="0072239D"/>
    <w:rsid w:val="00722777"/>
    <w:rsid w:val="00722AA6"/>
    <w:rsid w:val="00722AFC"/>
    <w:rsid w:val="00722F27"/>
    <w:rsid w:val="00723391"/>
    <w:rsid w:val="0072366C"/>
    <w:rsid w:val="00724649"/>
    <w:rsid w:val="0072470C"/>
    <w:rsid w:val="00724861"/>
    <w:rsid w:val="0072503E"/>
    <w:rsid w:val="0072521E"/>
    <w:rsid w:val="00725A0F"/>
    <w:rsid w:val="00725C14"/>
    <w:rsid w:val="00725F67"/>
    <w:rsid w:val="00726058"/>
    <w:rsid w:val="007261AF"/>
    <w:rsid w:val="007263C1"/>
    <w:rsid w:val="007273D9"/>
    <w:rsid w:val="0072796D"/>
    <w:rsid w:val="00727991"/>
    <w:rsid w:val="007301F8"/>
    <w:rsid w:val="00730B1F"/>
    <w:rsid w:val="00731806"/>
    <w:rsid w:val="007318BA"/>
    <w:rsid w:val="007322E4"/>
    <w:rsid w:val="007323FC"/>
    <w:rsid w:val="007330D8"/>
    <w:rsid w:val="007332A6"/>
    <w:rsid w:val="007333DB"/>
    <w:rsid w:val="007337CA"/>
    <w:rsid w:val="00733ABC"/>
    <w:rsid w:val="00733B03"/>
    <w:rsid w:val="00735034"/>
    <w:rsid w:val="00735213"/>
    <w:rsid w:val="00735516"/>
    <w:rsid w:val="0073556C"/>
    <w:rsid w:val="00735CFB"/>
    <w:rsid w:val="007363CC"/>
    <w:rsid w:val="00736918"/>
    <w:rsid w:val="00736B36"/>
    <w:rsid w:val="00736D9F"/>
    <w:rsid w:val="00736F26"/>
    <w:rsid w:val="0073755F"/>
    <w:rsid w:val="00737840"/>
    <w:rsid w:val="00737AD2"/>
    <w:rsid w:val="00737CA7"/>
    <w:rsid w:val="00740058"/>
    <w:rsid w:val="007406BF"/>
    <w:rsid w:val="00741158"/>
    <w:rsid w:val="007416FB"/>
    <w:rsid w:val="007419D5"/>
    <w:rsid w:val="00741E4C"/>
    <w:rsid w:val="00742352"/>
    <w:rsid w:val="00742500"/>
    <w:rsid w:val="00742FB8"/>
    <w:rsid w:val="007435E1"/>
    <w:rsid w:val="007439BB"/>
    <w:rsid w:val="00744B1B"/>
    <w:rsid w:val="00744BA5"/>
    <w:rsid w:val="00745101"/>
    <w:rsid w:val="007452B5"/>
    <w:rsid w:val="007454A0"/>
    <w:rsid w:val="00745716"/>
    <w:rsid w:val="00746637"/>
    <w:rsid w:val="00746984"/>
    <w:rsid w:val="007469AD"/>
    <w:rsid w:val="00746E1B"/>
    <w:rsid w:val="00746E87"/>
    <w:rsid w:val="00747514"/>
    <w:rsid w:val="00750842"/>
    <w:rsid w:val="00750AAA"/>
    <w:rsid w:val="0075101B"/>
    <w:rsid w:val="0075154A"/>
    <w:rsid w:val="007515D9"/>
    <w:rsid w:val="00751617"/>
    <w:rsid w:val="0075166E"/>
    <w:rsid w:val="00751722"/>
    <w:rsid w:val="00751831"/>
    <w:rsid w:val="00751999"/>
    <w:rsid w:val="00751B50"/>
    <w:rsid w:val="00751E5F"/>
    <w:rsid w:val="00752182"/>
    <w:rsid w:val="00752440"/>
    <w:rsid w:val="00752774"/>
    <w:rsid w:val="007528E9"/>
    <w:rsid w:val="00752FD8"/>
    <w:rsid w:val="0075308A"/>
    <w:rsid w:val="0075324C"/>
    <w:rsid w:val="0075421B"/>
    <w:rsid w:val="00754627"/>
    <w:rsid w:val="007546CD"/>
    <w:rsid w:val="00754A07"/>
    <w:rsid w:val="00754D2A"/>
    <w:rsid w:val="00754D33"/>
    <w:rsid w:val="0075526C"/>
    <w:rsid w:val="007554F7"/>
    <w:rsid w:val="00755E6F"/>
    <w:rsid w:val="00756861"/>
    <w:rsid w:val="00756913"/>
    <w:rsid w:val="00756C71"/>
    <w:rsid w:val="007576B2"/>
    <w:rsid w:val="007578B7"/>
    <w:rsid w:val="007579CD"/>
    <w:rsid w:val="007601C1"/>
    <w:rsid w:val="00760716"/>
    <w:rsid w:val="00760916"/>
    <w:rsid w:val="00760B80"/>
    <w:rsid w:val="00760E18"/>
    <w:rsid w:val="00760E3D"/>
    <w:rsid w:val="00760E72"/>
    <w:rsid w:val="00760F58"/>
    <w:rsid w:val="00760F9C"/>
    <w:rsid w:val="007610E0"/>
    <w:rsid w:val="0076115C"/>
    <w:rsid w:val="007613F8"/>
    <w:rsid w:val="00761552"/>
    <w:rsid w:val="00761F86"/>
    <w:rsid w:val="00762142"/>
    <w:rsid w:val="007625B3"/>
    <w:rsid w:val="007629D6"/>
    <w:rsid w:val="00762A0B"/>
    <w:rsid w:val="00762CA5"/>
    <w:rsid w:val="00763116"/>
    <w:rsid w:val="007635AD"/>
    <w:rsid w:val="00763CF8"/>
    <w:rsid w:val="00764360"/>
    <w:rsid w:val="00764575"/>
    <w:rsid w:val="00764A14"/>
    <w:rsid w:val="00765129"/>
    <w:rsid w:val="00765513"/>
    <w:rsid w:val="0076698C"/>
    <w:rsid w:val="00766AC8"/>
    <w:rsid w:val="00766AFF"/>
    <w:rsid w:val="00766CAD"/>
    <w:rsid w:val="0077002D"/>
    <w:rsid w:val="00770074"/>
    <w:rsid w:val="00770094"/>
    <w:rsid w:val="00770AC8"/>
    <w:rsid w:val="00770B77"/>
    <w:rsid w:val="00770F03"/>
    <w:rsid w:val="00771770"/>
    <w:rsid w:val="00771A21"/>
    <w:rsid w:val="00771F48"/>
    <w:rsid w:val="00772112"/>
    <w:rsid w:val="00772121"/>
    <w:rsid w:val="00772264"/>
    <w:rsid w:val="00772350"/>
    <w:rsid w:val="007727AC"/>
    <w:rsid w:val="00773047"/>
    <w:rsid w:val="00773182"/>
    <w:rsid w:val="007738DC"/>
    <w:rsid w:val="00773BED"/>
    <w:rsid w:val="00773C19"/>
    <w:rsid w:val="00773E70"/>
    <w:rsid w:val="007743B7"/>
    <w:rsid w:val="00774986"/>
    <w:rsid w:val="007752AE"/>
    <w:rsid w:val="007752C7"/>
    <w:rsid w:val="007753F8"/>
    <w:rsid w:val="00776374"/>
    <w:rsid w:val="0077657E"/>
    <w:rsid w:val="0077658A"/>
    <w:rsid w:val="007767FE"/>
    <w:rsid w:val="00776F09"/>
    <w:rsid w:val="00777085"/>
    <w:rsid w:val="00777324"/>
    <w:rsid w:val="0077777A"/>
    <w:rsid w:val="0078044A"/>
    <w:rsid w:val="00780595"/>
    <w:rsid w:val="00780B55"/>
    <w:rsid w:val="00780C84"/>
    <w:rsid w:val="00780D16"/>
    <w:rsid w:val="00780DFE"/>
    <w:rsid w:val="00780E6B"/>
    <w:rsid w:val="00781D0F"/>
    <w:rsid w:val="0078259D"/>
    <w:rsid w:val="007825B2"/>
    <w:rsid w:val="00782BCD"/>
    <w:rsid w:val="00783382"/>
    <w:rsid w:val="007834BE"/>
    <w:rsid w:val="0078363B"/>
    <w:rsid w:val="00783729"/>
    <w:rsid w:val="00783D1C"/>
    <w:rsid w:val="00783D78"/>
    <w:rsid w:val="007846E1"/>
    <w:rsid w:val="00784EF4"/>
    <w:rsid w:val="0078511D"/>
    <w:rsid w:val="00785278"/>
    <w:rsid w:val="00785625"/>
    <w:rsid w:val="00785CB7"/>
    <w:rsid w:val="00786011"/>
    <w:rsid w:val="0078620D"/>
    <w:rsid w:val="007869F7"/>
    <w:rsid w:val="00787033"/>
    <w:rsid w:val="0078737C"/>
    <w:rsid w:val="00787555"/>
    <w:rsid w:val="0078783A"/>
    <w:rsid w:val="00787C11"/>
    <w:rsid w:val="00787F3E"/>
    <w:rsid w:val="0079005E"/>
    <w:rsid w:val="00790F05"/>
    <w:rsid w:val="00791178"/>
    <w:rsid w:val="00791657"/>
    <w:rsid w:val="0079167C"/>
    <w:rsid w:val="00791770"/>
    <w:rsid w:val="00791869"/>
    <w:rsid w:val="00791B8B"/>
    <w:rsid w:val="00791C05"/>
    <w:rsid w:val="0079200C"/>
    <w:rsid w:val="007928D0"/>
    <w:rsid w:val="00793C7A"/>
    <w:rsid w:val="00793D7A"/>
    <w:rsid w:val="0079447A"/>
    <w:rsid w:val="00794618"/>
    <w:rsid w:val="00794DEF"/>
    <w:rsid w:val="00795164"/>
    <w:rsid w:val="0079529B"/>
    <w:rsid w:val="00795C3A"/>
    <w:rsid w:val="00795C4A"/>
    <w:rsid w:val="0079601C"/>
    <w:rsid w:val="00796049"/>
    <w:rsid w:val="0079611F"/>
    <w:rsid w:val="00797304"/>
    <w:rsid w:val="0079778F"/>
    <w:rsid w:val="00797907"/>
    <w:rsid w:val="00797B4A"/>
    <w:rsid w:val="00797D46"/>
    <w:rsid w:val="007A0093"/>
    <w:rsid w:val="007A03C1"/>
    <w:rsid w:val="007A1589"/>
    <w:rsid w:val="007A2B56"/>
    <w:rsid w:val="007A2C08"/>
    <w:rsid w:val="007A4707"/>
    <w:rsid w:val="007A4BD4"/>
    <w:rsid w:val="007A4C98"/>
    <w:rsid w:val="007A4C9E"/>
    <w:rsid w:val="007A4D76"/>
    <w:rsid w:val="007A51C3"/>
    <w:rsid w:val="007A5A02"/>
    <w:rsid w:val="007A617F"/>
    <w:rsid w:val="007A66A7"/>
    <w:rsid w:val="007A6734"/>
    <w:rsid w:val="007A6D72"/>
    <w:rsid w:val="007A76CA"/>
    <w:rsid w:val="007A7F63"/>
    <w:rsid w:val="007B037E"/>
    <w:rsid w:val="007B03C1"/>
    <w:rsid w:val="007B1A14"/>
    <w:rsid w:val="007B28A6"/>
    <w:rsid w:val="007B33B7"/>
    <w:rsid w:val="007B35E2"/>
    <w:rsid w:val="007B390A"/>
    <w:rsid w:val="007B3AE9"/>
    <w:rsid w:val="007B46C5"/>
    <w:rsid w:val="007B4B06"/>
    <w:rsid w:val="007B4BD6"/>
    <w:rsid w:val="007B5423"/>
    <w:rsid w:val="007B5A20"/>
    <w:rsid w:val="007B5C6E"/>
    <w:rsid w:val="007B66A9"/>
    <w:rsid w:val="007B6913"/>
    <w:rsid w:val="007B69F5"/>
    <w:rsid w:val="007B6A38"/>
    <w:rsid w:val="007B6D97"/>
    <w:rsid w:val="007B6DD4"/>
    <w:rsid w:val="007B6F76"/>
    <w:rsid w:val="007B71A9"/>
    <w:rsid w:val="007B793C"/>
    <w:rsid w:val="007B7F50"/>
    <w:rsid w:val="007C0466"/>
    <w:rsid w:val="007C07B0"/>
    <w:rsid w:val="007C121C"/>
    <w:rsid w:val="007C131B"/>
    <w:rsid w:val="007C18B0"/>
    <w:rsid w:val="007C2679"/>
    <w:rsid w:val="007C3066"/>
    <w:rsid w:val="007C3320"/>
    <w:rsid w:val="007C3C01"/>
    <w:rsid w:val="007C41E1"/>
    <w:rsid w:val="007C4549"/>
    <w:rsid w:val="007C4618"/>
    <w:rsid w:val="007C4660"/>
    <w:rsid w:val="007C4A75"/>
    <w:rsid w:val="007C4B30"/>
    <w:rsid w:val="007C60F5"/>
    <w:rsid w:val="007C6FDE"/>
    <w:rsid w:val="007C7032"/>
    <w:rsid w:val="007C7E6B"/>
    <w:rsid w:val="007D0A86"/>
    <w:rsid w:val="007D0A97"/>
    <w:rsid w:val="007D0BED"/>
    <w:rsid w:val="007D0E5B"/>
    <w:rsid w:val="007D12FD"/>
    <w:rsid w:val="007D175C"/>
    <w:rsid w:val="007D1787"/>
    <w:rsid w:val="007D20A2"/>
    <w:rsid w:val="007D24D8"/>
    <w:rsid w:val="007D29CD"/>
    <w:rsid w:val="007D2CE5"/>
    <w:rsid w:val="007D35B3"/>
    <w:rsid w:val="007D3837"/>
    <w:rsid w:val="007D38E1"/>
    <w:rsid w:val="007D3A33"/>
    <w:rsid w:val="007D4407"/>
    <w:rsid w:val="007D46F7"/>
    <w:rsid w:val="007D47FE"/>
    <w:rsid w:val="007D48E4"/>
    <w:rsid w:val="007D4B4A"/>
    <w:rsid w:val="007D4C9E"/>
    <w:rsid w:val="007D513D"/>
    <w:rsid w:val="007D556B"/>
    <w:rsid w:val="007D57C7"/>
    <w:rsid w:val="007D5C24"/>
    <w:rsid w:val="007D5CA5"/>
    <w:rsid w:val="007D64C9"/>
    <w:rsid w:val="007D6515"/>
    <w:rsid w:val="007D6F69"/>
    <w:rsid w:val="007D70D3"/>
    <w:rsid w:val="007D75AE"/>
    <w:rsid w:val="007D79E6"/>
    <w:rsid w:val="007D7BBD"/>
    <w:rsid w:val="007E06E9"/>
    <w:rsid w:val="007E1173"/>
    <w:rsid w:val="007E12BC"/>
    <w:rsid w:val="007E132C"/>
    <w:rsid w:val="007E1AA7"/>
    <w:rsid w:val="007E1D3A"/>
    <w:rsid w:val="007E2315"/>
    <w:rsid w:val="007E2500"/>
    <w:rsid w:val="007E28EE"/>
    <w:rsid w:val="007E2A47"/>
    <w:rsid w:val="007E2AA5"/>
    <w:rsid w:val="007E383E"/>
    <w:rsid w:val="007E396F"/>
    <w:rsid w:val="007E3B13"/>
    <w:rsid w:val="007E3CA5"/>
    <w:rsid w:val="007E4004"/>
    <w:rsid w:val="007E4207"/>
    <w:rsid w:val="007E44DA"/>
    <w:rsid w:val="007E46CA"/>
    <w:rsid w:val="007E4807"/>
    <w:rsid w:val="007E568D"/>
    <w:rsid w:val="007E5696"/>
    <w:rsid w:val="007E6031"/>
    <w:rsid w:val="007E6252"/>
    <w:rsid w:val="007E6383"/>
    <w:rsid w:val="007E6390"/>
    <w:rsid w:val="007E63E1"/>
    <w:rsid w:val="007E6430"/>
    <w:rsid w:val="007E667C"/>
    <w:rsid w:val="007E6F5F"/>
    <w:rsid w:val="007E769B"/>
    <w:rsid w:val="007E7929"/>
    <w:rsid w:val="007E799A"/>
    <w:rsid w:val="007E7AAD"/>
    <w:rsid w:val="007F0FF1"/>
    <w:rsid w:val="007F10AA"/>
    <w:rsid w:val="007F1118"/>
    <w:rsid w:val="007F11C5"/>
    <w:rsid w:val="007F12C6"/>
    <w:rsid w:val="007F1793"/>
    <w:rsid w:val="007F1BF2"/>
    <w:rsid w:val="007F27CB"/>
    <w:rsid w:val="007F2A25"/>
    <w:rsid w:val="007F2D02"/>
    <w:rsid w:val="007F2E3D"/>
    <w:rsid w:val="007F31A0"/>
    <w:rsid w:val="007F35C7"/>
    <w:rsid w:val="007F3AF2"/>
    <w:rsid w:val="007F3C2C"/>
    <w:rsid w:val="007F4C2D"/>
    <w:rsid w:val="007F518A"/>
    <w:rsid w:val="007F530A"/>
    <w:rsid w:val="007F5822"/>
    <w:rsid w:val="007F5A32"/>
    <w:rsid w:val="007F6102"/>
    <w:rsid w:val="007F61FA"/>
    <w:rsid w:val="007F67B1"/>
    <w:rsid w:val="007F6AA4"/>
    <w:rsid w:val="007F70FA"/>
    <w:rsid w:val="007F786C"/>
    <w:rsid w:val="007F7BF8"/>
    <w:rsid w:val="007F7E10"/>
    <w:rsid w:val="00801378"/>
    <w:rsid w:val="00801625"/>
    <w:rsid w:val="0080202B"/>
    <w:rsid w:val="00802B47"/>
    <w:rsid w:val="00802FF1"/>
    <w:rsid w:val="0080313A"/>
    <w:rsid w:val="008031D2"/>
    <w:rsid w:val="008035CF"/>
    <w:rsid w:val="00803622"/>
    <w:rsid w:val="008036BB"/>
    <w:rsid w:val="008041DD"/>
    <w:rsid w:val="00804760"/>
    <w:rsid w:val="00804BCC"/>
    <w:rsid w:val="00804EB6"/>
    <w:rsid w:val="0080508D"/>
    <w:rsid w:val="00805185"/>
    <w:rsid w:val="008052C1"/>
    <w:rsid w:val="00805CE0"/>
    <w:rsid w:val="008060EC"/>
    <w:rsid w:val="008060F3"/>
    <w:rsid w:val="0080629F"/>
    <w:rsid w:val="00806859"/>
    <w:rsid w:val="00806C57"/>
    <w:rsid w:val="00806CA4"/>
    <w:rsid w:val="00807611"/>
    <w:rsid w:val="00807A83"/>
    <w:rsid w:val="00807DE4"/>
    <w:rsid w:val="00810809"/>
    <w:rsid w:val="00810B07"/>
    <w:rsid w:val="00810FE9"/>
    <w:rsid w:val="008113EE"/>
    <w:rsid w:val="00811AE7"/>
    <w:rsid w:val="00811B32"/>
    <w:rsid w:val="00812B97"/>
    <w:rsid w:val="008137D4"/>
    <w:rsid w:val="00813C99"/>
    <w:rsid w:val="0081446F"/>
    <w:rsid w:val="0081555C"/>
    <w:rsid w:val="00815596"/>
    <w:rsid w:val="00815AC7"/>
    <w:rsid w:val="00815C97"/>
    <w:rsid w:val="00816C12"/>
    <w:rsid w:val="008171C3"/>
    <w:rsid w:val="0081760A"/>
    <w:rsid w:val="00817731"/>
    <w:rsid w:val="00817859"/>
    <w:rsid w:val="00817C83"/>
    <w:rsid w:val="00817CE6"/>
    <w:rsid w:val="008203E2"/>
    <w:rsid w:val="008205D9"/>
    <w:rsid w:val="0082182F"/>
    <w:rsid w:val="008218D5"/>
    <w:rsid w:val="008219C7"/>
    <w:rsid w:val="00822A1F"/>
    <w:rsid w:val="0082384C"/>
    <w:rsid w:val="008239D4"/>
    <w:rsid w:val="00823A7D"/>
    <w:rsid w:val="00823AD6"/>
    <w:rsid w:val="00823D44"/>
    <w:rsid w:val="00824062"/>
    <w:rsid w:val="008240C8"/>
    <w:rsid w:val="0082417F"/>
    <w:rsid w:val="008243C1"/>
    <w:rsid w:val="0082529B"/>
    <w:rsid w:val="0082568B"/>
    <w:rsid w:val="008258AA"/>
    <w:rsid w:val="00825CC5"/>
    <w:rsid w:val="00826312"/>
    <w:rsid w:val="00826536"/>
    <w:rsid w:val="00826649"/>
    <w:rsid w:val="00826C08"/>
    <w:rsid w:val="008270A2"/>
    <w:rsid w:val="00827363"/>
    <w:rsid w:val="00827A3B"/>
    <w:rsid w:val="00827BF4"/>
    <w:rsid w:val="00827FB2"/>
    <w:rsid w:val="008305CA"/>
    <w:rsid w:val="00830AD7"/>
    <w:rsid w:val="00830B34"/>
    <w:rsid w:val="0083139D"/>
    <w:rsid w:val="00831515"/>
    <w:rsid w:val="0083159A"/>
    <w:rsid w:val="00831C8B"/>
    <w:rsid w:val="008322C6"/>
    <w:rsid w:val="00832B27"/>
    <w:rsid w:val="00832B76"/>
    <w:rsid w:val="00832EB7"/>
    <w:rsid w:val="0083325F"/>
    <w:rsid w:val="00833F8A"/>
    <w:rsid w:val="00834296"/>
    <w:rsid w:val="0083433B"/>
    <w:rsid w:val="008344F7"/>
    <w:rsid w:val="0083451C"/>
    <w:rsid w:val="00834AEE"/>
    <w:rsid w:val="008352EA"/>
    <w:rsid w:val="008354B8"/>
    <w:rsid w:val="008356A2"/>
    <w:rsid w:val="00835908"/>
    <w:rsid w:val="00836730"/>
    <w:rsid w:val="008368E5"/>
    <w:rsid w:val="00836995"/>
    <w:rsid w:val="00837083"/>
    <w:rsid w:val="0083720F"/>
    <w:rsid w:val="0083740B"/>
    <w:rsid w:val="00837601"/>
    <w:rsid w:val="00837CDE"/>
    <w:rsid w:val="008401D5"/>
    <w:rsid w:val="008410FE"/>
    <w:rsid w:val="00841870"/>
    <w:rsid w:val="00841A37"/>
    <w:rsid w:val="00842230"/>
    <w:rsid w:val="00842744"/>
    <w:rsid w:val="00842928"/>
    <w:rsid w:val="00842EE7"/>
    <w:rsid w:val="00843006"/>
    <w:rsid w:val="00843270"/>
    <w:rsid w:val="00843BAB"/>
    <w:rsid w:val="0084418B"/>
    <w:rsid w:val="008448C7"/>
    <w:rsid w:val="00844B3A"/>
    <w:rsid w:val="00845558"/>
    <w:rsid w:val="0084592A"/>
    <w:rsid w:val="00845F01"/>
    <w:rsid w:val="008461AA"/>
    <w:rsid w:val="008462ED"/>
    <w:rsid w:val="00846EE1"/>
    <w:rsid w:val="008471D8"/>
    <w:rsid w:val="00847653"/>
    <w:rsid w:val="00847C79"/>
    <w:rsid w:val="00847E7D"/>
    <w:rsid w:val="008501AA"/>
    <w:rsid w:val="008504A1"/>
    <w:rsid w:val="00850BC1"/>
    <w:rsid w:val="00850C8D"/>
    <w:rsid w:val="00850F12"/>
    <w:rsid w:val="008517A4"/>
    <w:rsid w:val="00851A5B"/>
    <w:rsid w:val="00851B80"/>
    <w:rsid w:val="00851CD6"/>
    <w:rsid w:val="0085219F"/>
    <w:rsid w:val="00852947"/>
    <w:rsid w:val="00852A93"/>
    <w:rsid w:val="00852ACE"/>
    <w:rsid w:val="0085348C"/>
    <w:rsid w:val="008534E0"/>
    <w:rsid w:val="008535B7"/>
    <w:rsid w:val="00853672"/>
    <w:rsid w:val="00853771"/>
    <w:rsid w:val="00853888"/>
    <w:rsid w:val="00853B1D"/>
    <w:rsid w:val="0085598F"/>
    <w:rsid w:val="00856664"/>
    <w:rsid w:val="0085686D"/>
    <w:rsid w:val="00856A1D"/>
    <w:rsid w:val="00856A26"/>
    <w:rsid w:val="00856B28"/>
    <w:rsid w:val="00856BE2"/>
    <w:rsid w:val="00857370"/>
    <w:rsid w:val="00860029"/>
    <w:rsid w:val="008601FC"/>
    <w:rsid w:val="008604F0"/>
    <w:rsid w:val="0086056F"/>
    <w:rsid w:val="00860AC2"/>
    <w:rsid w:val="00861882"/>
    <w:rsid w:val="00862C21"/>
    <w:rsid w:val="00863249"/>
    <w:rsid w:val="008632B3"/>
    <w:rsid w:val="00863843"/>
    <w:rsid w:val="00863A91"/>
    <w:rsid w:val="00863F65"/>
    <w:rsid w:val="00864C6B"/>
    <w:rsid w:val="00864EF9"/>
    <w:rsid w:val="008650F1"/>
    <w:rsid w:val="008654F0"/>
    <w:rsid w:val="0086624B"/>
    <w:rsid w:val="00866620"/>
    <w:rsid w:val="008669E5"/>
    <w:rsid w:val="00867033"/>
    <w:rsid w:val="0086717F"/>
    <w:rsid w:val="0086721D"/>
    <w:rsid w:val="008673D6"/>
    <w:rsid w:val="008675F0"/>
    <w:rsid w:val="00867F80"/>
    <w:rsid w:val="00870053"/>
    <w:rsid w:val="00870999"/>
    <w:rsid w:val="00871123"/>
    <w:rsid w:val="008714BA"/>
    <w:rsid w:val="0087151B"/>
    <w:rsid w:val="00872005"/>
    <w:rsid w:val="00872883"/>
    <w:rsid w:val="00872990"/>
    <w:rsid w:val="00872CAD"/>
    <w:rsid w:val="00873415"/>
    <w:rsid w:val="008735B9"/>
    <w:rsid w:val="00873864"/>
    <w:rsid w:val="00874627"/>
    <w:rsid w:val="00874D10"/>
    <w:rsid w:val="00875CD1"/>
    <w:rsid w:val="0087650E"/>
    <w:rsid w:val="00876E6D"/>
    <w:rsid w:val="008772E3"/>
    <w:rsid w:val="008774AA"/>
    <w:rsid w:val="008774FF"/>
    <w:rsid w:val="008803AA"/>
    <w:rsid w:val="00880A97"/>
    <w:rsid w:val="00880B73"/>
    <w:rsid w:val="00880EE2"/>
    <w:rsid w:val="00880F14"/>
    <w:rsid w:val="008811A5"/>
    <w:rsid w:val="0088184B"/>
    <w:rsid w:val="00881BB2"/>
    <w:rsid w:val="00881E5E"/>
    <w:rsid w:val="00884EF0"/>
    <w:rsid w:val="00885133"/>
    <w:rsid w:val="008851F1"/>
    <w:rsid w:val="0088521A"/>
    <w:rsid w:val="00885974"/>
    <w:rsid w:val="00887971"/>
    <w:rsid w:val="0088797C"/>
    <w:rsid w:val="00887A53"/>
    <w:rsid w:val="00887BB7"/>
    <w:rsid w:val="00887F1C"/>
    <w:rsid w:val="00887F6A"/>
    <w:rsid w:val="008908D0"/>
    <w:rsid w:val="00890E7D"/>
    <w:rsid w:val="008910F6"/>
    <w:rsid w:val="00891219"/>
    <w:rsid w:val="0089145C"/>
    <w:rsid w:val="00892A44"/>
    <w:rsid w:val="008932DA"/>
    <w:rsid w:val="00893A32"/>
    <w:rsid w:val="00893E05"/>
    <w:rsid w:val="0089409D"/>
    <w:rsid w:val="008944FC"/>
    <w:rsid w:val="00894743"/>
    <w:rsid w:val="0089493A"/>
    <w:rsid w:val="00894A55"/>
    <w:rsid w:val="00894B63"/>
    <w:rsid w:val="00894F7E"/>
    <w:rsid w:val="00895B1C"/>
    <w:rsid w:val="008979F7"/>
    <w:rsid w:val="00897AB3"/>
    <w:rsid w:val="008A00DB"/>
    <w:rsid w:val="008A09CE"/>
    <w:rsid w:val="008A13E2"/>
    <w:rsid w:val="008A1427"/>
    <w:rsid w:val="008A290B"/>
    <w:rsid w:val="008A33DD"/>
    <w:rsid w:val="008A3481"/>
    <w:rsid w:val="008A3B6E"/>
    <w:rsid w:val="008A3C0C"/>
    <w:rsid w:val="008A483F"/>
    <w:rsid w:val="008A4EDF"/>
    <w:rsid w:val="008A5697"/>
    <w:rsid w:val="008A5709"/>
    <w:rsid w:val="008A5E00"/>
    <w:rsid w:val="008A5F2E"/>
    <w:rsid w:val="008A6078"/>
    <w:rsid w:val="008A63BF"/>
    <w:rsid w:val="008A687C"/>
    <w:rsid w:val="008A68EC"/>
    <w:rsid w:val="008A7772"/>
    <w:rsid w:val="008B05BE"/>
    <w:rsid w:val="008B0AD0"/>
    <w:rsid w:val="008B142A"/>
    <w:rsid w:val="008B1E45"/>
    <w:rsid w:val="008B221D"/>
    <w:rsid w:val="008B250A"/>
    <w:rsid w:val="008B26D6"/>
    <w:rsid w:val="008B28D4"/>
    <w:rsid w:val="008B2C7A"/>
    <w:rsid w:val="008B2E9F"/>
    <w:rsid w:val="008B331F"/>
    <w:rsid w:val="008B3670"/>
    <w:rsid w:val="008B3720"/>
    <w:rsid w:val="008B3814"/>
    <w:rsid w:val="008B393B"/>
    <w:rsid w:val="008B3BC5"/>
    <w:rsid w:val="008B41A8"/>
    <w:rsid w:val="008B46B5"/>
    <w:rsid w:val="008B4E36"/>
    <w:rsid w:val="008B511B"/>
    <w:rsid w:val="008B5A82"/>
    <w:rsid w:val="008B5F25"/>
    <w:rsid w:val="008B6070"/>
    <w:rsid w:val="008B635C"/>
    <w:rsid w:val="008B6BED"/>
    <w:rsid w:val="008B6D78"/>
    <w:rsid w:val="008B73B8"/>
    <w:rsid w:val="008C034F"/>
    <w:rsid w:val="008C0A2C"/>
    <w:rsid w:val="008C0E6B"/>
    <w:rsid w:val="008C0F71"/>
    <w:rsid w:val="008C1047"/>
    <w:rsid w:val="008C19E5"/>
    <w:rsid w:val="008C1F62"/>
    <w:rsid w:val="008C2455"/>
    <w:rsid w:val="008C25F9"/>
    <w:rsid w:val="008C348E"/>
    <w:rsid w:val="008C3658"/>
    <w:rsid w:val="008C366C"/>
    <w:rsid w:val="008C3AFA"/>
    <w:rsid w:val="008C555A"/>
    <w:rsid w:val="008C5710"/>
    <w:rsid w:val="008C5917"/>
    <w:rsid w:val="008C5AA0"/>
    <w:rsid w:val="008C6138"/>
    <w:rsid w:val="008C6E86"/>
    <w:rsid w:val="008C6EA0"/>
    <w:rsid w:val="008C73CD"/>
    <w:rsid w:val="008C7835"/>
    <w:rsid w:val="008C78EE"/>
    <w:rsid w:val="008C7BE5"/>
    <w:rsid w:val="008D04DC"/>
    <w:rsid w:val="008D0F9F"/>
    <w:rsid w:val="008D1587"/>
    <w:rsid w:val="008D19FA"/>
    <w:rsid w:val="008D2333"/>
    <w:rsid w:val="008D2450"/>
    <w:rsid w:val="008D259D"/>
    <w:rsid w:val="008D28FC"/>
    <w:rsid w:val="008D29F0"/>
    <w:rsid w:val="008D2A61"/>
    <w:rsid w:val="008D31D0"/>
    <w:rsid w:val="008D3D59"/>
    <w:rsid w:val="008D3E23"/>
    <w:rsid w:val="008D3EC7"/>
    <w:rsid w:val="008D4867"/>
    <w:rsid w:val="008D4A1B"/>
    <w:rsid w:val="008D4F1F"/>
    <w:rsid w:val="008D51F5"/>
    <w:rsid w:val="008D5271"/>
    <w:rsid w:val="008D5A08"/>
    <w:rsid w:val="008D6221"/>
    <w:rsid w:val="008D6486"/>
    <w:rsid w:val="008D6620"/>
    <w:rsid w:val="008D6884"/>
    <w:rsid w:val="008D6B82"/>
    <w:rsid w:val="008D6D75"/>
    <w:rsid w:val="008D723F"/>
    <w:rsid w:val="008D7B6C"/>
    <w:rsid w:val="008E161E"/>
    <w:rsid w:val="008E1D9A"/>
    <w:rsid w:val="008E246D"/>
    <w:rsid w:val="008E2532"/>
    <w:rsid w:val="008E2F85"/>
    <w:rsid w:val="008E3353"/>
    <w:rsid w:val="008E3932"/>
    <w:rsid w:val="008E3F96"/>
    <w:rsid w:val="008E4CA9"/>
    <w:rsid w:val="008E561F"/>
    <w:rsid w:val="008E59D1"/>
    <w:rsid w:val="008E5ECD"/>
    <w:rsid w:val="008E60C0"/>
    <w:rsid w:val="008E68EF"/>
    <w:rsid w:val="008E73DC"/>
    <w:rsid w:val="008E751E"/>
    <w:rsid w:val="008E7788"/>
    <w:rsid w:val="008F0229"/>
    <w:rsid w:val="008F0A58"/>
    <w:rsid w:val="008F1252"/>
    <w:rsid w:val="008F14A5"/>
    <w:rsid w:val="008F1760"/>
    <w:rsid w:val="008F17A5"/>
    <w:rsid w:val="008F1991"/>
    <w:rsid w:val="008F1D3B"/>
    <w:rsid w:val="008F236F"/>
    <w:rsid w:val="008F245A"/>
    <w:rsid w:val="008F282E"/>
    <w:rsid w:val="008F29A7"/>
    <w:rsid w:val="008F319E"/>
    <w:rsid w:val="008F3609"/>
    <w:rsid w:val="008F394E"/>
    <w:rsid w:val="008F39BD"/>
    <w:rsid w:val="008F419F"/>
    <w:rsid w:val="008F422C"/>
    <w:rsid w:val="008F4377"/>
    <w:rsid w:val="008F452A"/>
    <w:rsid w:val="008F4B44"/>
    <w:rsid w:val="008F51D3"/>
    <w:rsid w:val="008F52A2"/>
    <w:rsid w:val="008F55D4"/>
    <w:rsid w:val="008F5836"/>
    <w:rsid w:val="008F5993"/>
    <w:rsid w:val="008F5ADA"/>
    <w:rsid w:val="008F5F36"/>
    <w:rsid w:val="008F6074"/>
    <w:rsid w:val="008F6384"/>
    <w:rsid w:val="008F65BD"/>
    <w:rsid w:val="008F6B90"/>
    <w:rsid w:val="008F6C4A"/>
    <w:rsid w:val="008F6EBC"/>
    <w:rsid w:val="008F7454"/>
    <w:rsid w:val="008F7883"/>
    <w:rsid w:val="008F7961"/>
    <w:rsid w:val="008F7D1F"/>
    <w:rsid w:val="009002F6"/>
    <w:rsid w:val="0090037E"/>
    <w:rsid w:val="009009B8"/>
    <w:rsid w:val="00900BB8"/>
    <w:rsid w:val="00900FB0"/>
    <w:rsid w:val="0090202D"/>
    <w:rsid w:val="0090222E"/>
    <w:rsid w:val="00902681"/>
    <w:rsid w:val="00902B62"/>
    <w:rsid w:val="00903C74"/>
    <w:rsid w:val="009041D2"/>
    <w:rsid w:val="0090421B"/>
    <w:rsid w:val="00904E36"/>
    <w:rsid w:val="00904E4E"/>
    <w:rsid w:val="00905186"/>
    <w:rsid w:val="00905382"/>
    <w:rsid w:val="0090547B"/>
    <w:rsid w:val="009055F8"/>
    <w:rsid w:val="009059F9"/>
    <w:rsid w:val="00905CF4"/>
    <w:rsid w:val="00906610"/>
    <w:rsid w:val="00906C7C"/>
    <w:rsid w:val="009070A4"/>
    <w:rsid w:val="009079BB"/>
    <w:rsid w:val="00907C35"/>
    <w:rsid w:val="00911B25"/>
    <w:rsid w:val="00911F81"/>
    <w:rsid w:val="00912532"/>
    <w:rsid w:val="009126BA"/>
    <w:rsid w:val="0091289E"/>
    <w:rsid w:val="009133F0"/>
    <w:rsid w:val="00913A24"/>
    <w:rsid w:val="00914665"/>
    <w:rsid w:val="0091475F"/>
    <w:rsid w:val="00914F2B"/>
    <w:rsid w:val="009157C1"/>
    <w:rsid w:val="00915A6A"/>
    <w:rsid w:val="00915E65"/>
    <w:rsid w:val="00916060"/>
    <w:rsid w:val="009161F9"/>
    <w:rsid w:val="00916272"/>
    <w:rsid w:val="00916529"/>
    <w:rsid w:val="00916BFD"/>
    <w:rsid w:val="009174A2"/>
    <w:rsid w:val="009205DB"/>
    <w:rsid w:val="00920D99"/>
    <w:rsid w:val="00921337"/>
    <w:rsid w:val="0092147A"/>
    <w:rsid w:val="00921530"/>
    <w:rsid w:val="009217FB"/>
    <w:rsid w:val="00921915"/>
    <w:rsid w:val="0092271A"/>
    <w:rsid w:val="009228FA"/>
    <w:rsid w:val="00922C4F"/>
    <w:rsid w:val="00922C84"/>
    <w:rsid w:val="00922CE6"/>
    <w:rsid w:val="00922DA4"/>
    <w:rsid w:val="00922E88"/>
    <w:rsid w:val="009234F8"/>
    <w:rsid w:val="00923683"/>
    <w:rsid w:val="00923D16"/>
    <w:rsid w:val="00924091"/>
    <w:rsid w:val="00924CBA"/>
    <w:rsid w:val="00924D6E"/>
    <w:rsid w:val="009252DB"/>
    <w:rsid w:val="009254C1"/>
    <w:rsid w:val="00925517"/>
    <w:rsid w:val="00925B33"/>
    <w:rsid w:val="00925E4C"/>
    <w:rsid w:val="00926EDF"/>
    <w:rsid w:val="009270C3"/>
    <w:rsid w:val="009272F5"/>
    <w:rsid w:val="009277DC"/>
    <w:rsid w:val="00927B2D"/>
    <w:rsid w:val="0093006E"/>
    <w:rsid w:val="009300E0"/>
    <w:rsid w:val="00930AE9"/>
    <w:rsid w:val="00931033"/>
    <w:rsid w:val="009310AE"/>
    <w:rsid w:val="009314F5"/>
    <w:rsid w:val="009318F5"/>
    <w:rsid w:val="00931A22"/>
    <w:rsid w:val="00931A4E"/>
    <w:rsid w:val="00931E24"/>
    <w:rsid w:val="009327E7"/>
    <w:rsid w:val="009331B7"/>
    <w:rsid w:val="00933F67"/>
    <w:rsid w:val="00934649"/>
    <w:rsid w:val="00934E75"/>
    <w:rsid w:val="009353B6"/>
    <w:rsid w:val="009353CE"/>
    <w:rsid w:val="009354F9"/>
    <w:rsid w:val="00935699"/>
    <w:rsid w:val="009357B4"/>
    <w:rsid w:val="00935AE1"/>
    <w:rsid w:val="00935DB5"/>
    <w:rsid w:val="0093743C"/>
    <w:rsid w:val="00937A62"/>
    <w:rsid w:val="00937AD3"/>
    <w:rsid w:val="00937FA1"/>
    <w:rsid w:val="00937FF8"/>
    <w:rsid w:val="00940421"/>
    <w:rsid w:val="00940888"/>
    <w:rsid w:val="00941022"/>
    <w:rsid w:val="00941662"/>
    <w:rsid w:val="0094212B"/>
    <w:rsid w:val="0094288C"/>
    <w:rsid w:val="0094396C"/>
    <w:rsid w:val="00943B60"/>
    <w:rsid w:val="00943ED8"/>
    <w:rsid w:val="00943F25"/>
    <w:rsid w:val="00944965"/>
    <w:rsid w:val="00944DD8"/>
    <w:rsid w:val="009450D4"/>
    <w:rsid w:val="009453B8"/>
    <w:rsid w:val="009461A4"/>
    <w:rsid w:val="0094646D"/>
    <w:rsid w:val="009501C8"/>
    <w:rsid w:val="00950A41"/>
    <w:rsid w:val="00950AF0"/>
    <w:rsid w:val="00950BC9"/>
    <w:rsid w:val="00950D29"/>
    <w:rsid w:val="0095132B"/>
    <w:rsid w:val="009515AA"/>
    <w:rsid w:val="00951868"/>
    <w:rsid w:val="00951EB6"/>
    <w:rsid w:val="009526DE"/>
    <w:rsid w:val="00953619"/>
    <w:rsid w:val="00953B9D"/>
    <w:rsid w:val="00953C1C"/>
    <w:rsid w:val="00953F84"/>
    <w:rsid w:val="009547D6"/>
    <w:rsid w:val="00954E0B"/>
    <w:rsid w:val="00954EE6"/>
    <w:rsid w:val="0095556C"/>
    <w:rsid w:val="009556DA"/>
    <w:rsid w:val="0095572C"/>
    <w:rsid w:val="0095642F"/>
    <w:rsid w:val="0095664A"/>
    <w:rsid w:val="009567D0"/>
    <w:rsid w:val="00956A6A"/>
    <w:rsid w:val="00956FD7"/>
    <w:rsid w:val="009572C0"/>
    <w:rsid w:val="009605AF"/>
    <w:rsid w:val="009609C5"/>
    <w:rsid w:val="00960C27"/>
    <w:rsid w:val="00961100"/>
    <w:rsid w:val="00961684"/>
    <w:rsid w:val="00961D40"/>
    <w:rsid w:val="00962052"/>
    <w:rsid w:val="009621C9"/>
    <w:rsid w:val="00962CF5"/>
    <w:rsid w:val="009635F5"/>
    <w:rsid w:val="0096364B"/>
    <w:rsid w:val="00963A88"/>
    <w:rsid w:val="009641C5"/>
    <w:rsid w:val="00964557"/>
    <w:rsid w:val="00964768"/>
    <w:rsid w:val="00964D29"/>
    <w:rsid w:val="0096529C"/>
    <w:rsid w:val="0096741B"/>
    <w:rsid w:val="009674EB"/>
    <w:rsid w:val="00967CCF"/>
    <w:rsid w:val="009701FE"/>
    <w:rsid w:val="00970A41"/>
    <w:rsid w:val="009719B4"/>
    <w:rsid w:val="00972237"/>
    <w:rsid w:val="00972B56"/>
    <w:rsid w:val="00972D77"/>
    <w:rsid w:val="0097319F"/>
    <w:rsid w:val="00973C09"/>
    <w:rsid w:val="00973CC9"/>
    <w:rsid w:val="00974533"/>
    <w:rsid w:val="009748C0"/>
    <w:rsid w:val="00974BC1"/>
    <w:rsid w:val="00974C04"/>
    <w:rsid w:val="00974DCD"/>
    <w:rsid w:val="00974E56"/>
    <w:rsid w:val="009751A0"/>
    <w:rsid w:val="0097528F"/>
    <w:rsid w:val="00975656"/>
    <w:rsid w:val="0097650A"/>
    <w:rsid w:val="009768E2"/>
    <w:rsid w:val="00976CD6"/>
    <w:rsid w:val="009770A8"/>
    <w:rsid w:val="009777C4"/>
    <w:rsid w:val="00977B24"/>
    <w:rsid w:val="00980037"/>
    <w:rsid w:val="009804BA"/>
    <w:rsid w:val="00980AA7"/>
    <w:rsid w:val="0098151D"/>
    <w:rsid w:val="00981547"/>
    <w:rsid w:val="009816FB"/>
    <w:rsid w:val="00981A54"/>
    <w:rsid w:val="00981D39"/>
    <w:rsid w:val="00981EDB"/>
    <w:rsid w:val="00982391"/>
    <w:rsid w:val="0098305C"/>
    <w:rsid w:val="00983408"/>
    <w:rsid w:val="00983D57"/>
    <w:rsid w:val="00983E8A"/>
    <w:rsid w:val="00985500"/>
    <w:rsid w:val="00985597"/>
    <w:rsid w:val="00985696"/>
    <w:rsid w:val="009858AD"/>
    <w:rsid w:val="00985907"/>
    <w:rsid w:val="009865C8"/>
    <w:rsid w:val="00986BA1"/>
    <w:rsid w:val="00986BED"/>
    <w:rsid w:val="00987505"/>
    <w:rsid w:val="00987942"/>
    <w:rsid w:val="009879BE"/>
    <w:rsid w:val="009879F3"/>
    <w:rsid w:val="00987E55"/>
    <w:rsid w:val="00990561"/>
    <w:rsid w:val="00991922"/>
    <w:rsid w:val="00991C70"/>
    <w:rsid w:val="009923D4"/>
    <w:rsid w:val="009939A3"/>
    <w:rsid w:val="00994369"/>
    <w:rsid w:val="0099460D"/>
    <w:rsid w:val="00994FE3"/>
    <w:rsid w:val="00995EF3"/>
    <w:rsid w:val="00997C19"/>
    <w:rsid w:val="009A1657"/>
    <w:rsid w:val="009A1C11"/>
    <w:rsid w:val="009A26EF"/>
    <w:rsid w:val="009A27CD"/>
    <w:rsid w:val="009A3485"/>
    <w:rsid w:val="009A363E"/>
    <w:rsid w:val="009A3717"/>
    <w:rsid w:val="009A3CF9"/>
    <w:rsid w:val="009A4115"/>
    <w:rsid w:val="009A4176"/>
    <w:rsid w:val="009A417F"/>
    <w:rsid w:val="009A4562"/>
    <w:rsid w:val="009A4A93"/>
    <w:rsid w:val="009A4AC5"/>
    <w:rsid w:val="009A4B65"/>
    <w:rsid w:val="009A6C30"/>
    <w:rsid w:val="009A738D"/>
    <w:rsid w:val="009A76F7"/>
    <w:rsid w:val="009A7E1A"/>
    <w:rsid w:val="009B04AD"/>
    <w:rsid w:val="009B055E"/>
    <w:rsid w:val="009B084E"/>
    <w:rsid w:val="009B18A1"/>
    <w:rsid w:val="009B23BD"/>
    <w:rsid w:val="009B30BB"/>
    <w:rsid w:val="009B33B5"/>
    <w:rsid w:val="009B3BE0"/>
    <w:rsid w:val="009B3FC9"/>
    <w:rsid w:val="009B4210"/>
    <w:rsid w:val="009B42C0"/>
    <w:rsid w:val="009B4B6D"/>
    <w:rsid w:val="009B513F"/>
    <w:rsid w:val="009B52C9"/>
    <w:rsid w:val="009B52F6"/>
    <w:rsid w:val="009B5799"/>
    <w:rsid w:val="009B5B09"/>
    <w:rsid w:val="009B65CD"/>
    <w:rsid w:val="009B67A1"/>
    <w:rsid w:val="009B68F4"/>
    <w:rsid w:val="009B6988"/>
    <w:rsid w:val="009B69FA"/>
    <w:rsid w:val="009B6CF1"/>
    <w:rsid w:val="009B6DE4"/>
    <w:rsid w:val="009B6F4F"/>
    <w:rsid w:val="009B6FB0"/>
    <w:rsid w:val="009B708B"/>
    <w:rsid w:val="009B75E6"/>
    <w:rsid w:val="009B7A33"/>
    <w:rsid w:val="009B7D76"/>
    <w:rsid w:val="009B7E5D"/>
    <w:rsid w:val="009C044C"/>
    <w:rsid w:val="009C0A43"/>
    <w:rsid w:val="009C0BEF"/>
    <w:rsid w:val="009C1612"/>
    <w:rsid w:val="009C184D"/>
    <w:rsid w:val="009C1C34"/>
    <w:rsid w:val="009C2243"/>
    <w:rsid w:val="009C24B3"/>
    <w:rsid w:val="009C2748"/>
    <w:rsid w:val="009C2A0F"/>
    <w:rsid w:val="009C3025"/>
    <w:rsid w:val="009C3053"/>
    <w:rsid w:val="009C318A"/>
    <w:rsid w:val="009C32A3"/>
    <w:rsid w:val="009C3926"/>
    <w:rsid w:val="009C4BEF"/>
    <w:rsid w:val="009C5A6B"/>
    <w:rsid w:val="009C5F09"/>
    <w:rsid w:val="009C60E1"/>
    <w:rsid w:val="009C6A97"/>
    <w:rsid w:val="009C72C1"/>
    <w:rsid w:val="009C74A7"/>
    <w:rsid w:val="009C797A"/>
    <w:rsid w:val="009C7E0C"/>
    <w:rsid w:val="009D0129"/>
    <w:rsid w:val="009D01AC"/>
    <w:rsid w:val="009D04C0"/>
    <w:rsid w:val="009D051F"/>
    <w:rsid w:val="009D0B41"/>
    <w:rsid w:val="009D11B9"/>
    <w:rsid w:val="009D15A5"/>
    <w:rsid w:val="009D197F"/>
    <w:rsid w:val="009D2518"/>
    <w:rsid w:val="009D313F"/>
    <w:rsid w:val="009D319E"/>
    <w:rsid w:val="009D38AD"/>
    <w:rsid w:val="009D39F6"/>
    <w:rsid w:val="009D483B"/>
    <w:rsid w:val="009D513C"/>
    <w:rsid w:val="009D592C"/>
    <w:rsid w:val="009D5C14"/>
    <w:rsid w:val="009D5DDE"/>
    <w:rsid w:val="009D5DE2"/>
    <w:rsid w:val="009D6871"/>
    <w:rsid w:val="009D7017"/>
    <w:rsid w:val="009D73D4"/>
    <w:rsid w:val="009D7454"/>
    <w:rsid w:val="009D78B5"/>
    <w:rsid w:val="009D7B91"/>
    <w:rsid w:val="009E0211"/>
    <w:rsid w:val="009E0362"/>
    <w:rsid w:val="009E04F6"/>
    <w:rsid w:val="009E059F"/>
    <w:rsid w:val="009E0FB6"/>
    <w:rsid w:val="009E19DC"/>
    <w:rsid w:val="009E1EB8"/>
    <w:rsid w:val="009E24A9"/>
    <w:rsid w:val="009E2798"/>
    <w:rsid w:val="009E2C6E"/>
    <w:rsid w:val="009E2C8C"/>
    <w:rsid w:val="009E2EB1"/>
    <w:rsid w:val="009E3208"/>
    <w:rsid w:val="009E3AA3"/>
    <w:rsid w:val="009E3B4B"/>
    <w:rsid w:val="009E3C21"/>
    <w:rsid w:val="009E4BDB"/>
    <w:rsid w:val="009E4D32"/>
    <w:rsid w:val="009E4DF2"/>
    <w:rsid w:val="009E5265"/>
    <w:rsid w:val="009E57A5"/>
    <w:rsid w:val="009E5B89"/>
    <w:rsid w:val="009E5EDD"/>
    <w:rsid w:val="009E6206"/>
    <w:rsid w:val="009E6667"/>
    <w:rsid w:val="009E6EBA"/>
    <w:rsid w:val="009E6F93"/>
    <w:rsid w:val="009E7219"/>
    <w:rsid w:val="009E728B"/>
    <w:rsid w:val="009F00C0"/>
    <w:rsid w:val="009F0311"/>
    <w:rsid w:val="009F04AE"/>
    <w:rsid w:val="009F0B06"/>
    <w:rsid w:val="009F0FE0"/>
    <w:rsid w:val="009F1242"/>
    <w:rsid w:val="009F1736"/>
    <w:rsid w:val="009F1769"/>
    <w:rsid w:val="009F199C"/>
    <w:rsid w:val="009F1A3A"/>
    <w:rsid w:val="009F1DF5"/>
    <w:rsid w:val="009F27E4"/>
    <w:rsid w:val="009F313B"/>
    <w:rsid w:val="009F3812"/>
    <w:rsid w:val="009F3B69"/>
    <w:rsid w:val="009F407D"/>
    <w:rsid w:val="009F4407"/>
    <w:rsid w:val="009F4A4F"/>
    <w:rsid w:val="009F4D8D"/>
    <w:rsid w:val="009F5653"/>
    <w:rsid w:val="009F581F"/>
    <w:rsid w:val="009F5DCD"/>
    <w:rsid w:val="009F5F3C"/>
    <w:rsid w:val="009F638E"/>
    <w:rsid w:val="009F6414"/>
    <w:rsid w:val="009F663A"/>
    <w:rsid w:val="009F6A3A"/>
    <w:rsid w:val="009F7B67"/>
    <w:rsid w:val="009F7E9F"/>
    <w:rsid w:val="00A00026"/>
    <w:rsid w:val="00A00B34"/>
    <w:rsid w:val="00A00B44"/>
    <w:rsid w:val="00A00C03"/>
    <w:rsid w:val="00A00F96"/>
    <w:rsid w:val="00A01796"/>
    <w:rsid w:val="00A02285"/>
    <w:rsid w:val="00A024E9"/>
    <w:rsid w:val="00A02BAB"/>
    <w:rsid w:val="00A02CEA"/>
    <w:rsid w:val="00A036A8"/>
    <w:rsid w:val="00A03AA4"/>
    <w:rsid w:val="00A04190"/>
    <w:rsid w:val="00A05241"/>
    <w:rsid w:val="00A05358"/>
    <w:rsid w:val="00A059A2"/>
    <w:rsid w:val="00A05BE1"/>
    <w:rsid w:val="00A05F41"/>
    <w:rsid w:val="00A065F0"/>
    <w:rsid w:val="00A06A79"/>
    <w:rsid w:val="00A06B02"/>
    <w:rsid w:val="00A06B85"/>
    <w:rsid w:val="00A07144"/>
    <w:rsid w:val="00A10046"/>
    <w:rsid w:val="00A10243"/>
    <w:rsid w:val="00A104EB"/>
    <w:rsid w:val="00A110D9"/>
    <w:rsid w:val="00A112A6"/>
    <w:rsid w:val="00A115A7"/>
    <w:rsid w:val="00A14119"/>
    <w:rsid w:val="00A14EF3"/>
    <w:rsid w:val="00A160BB"/>
    <w:rsid w:val="00A17AB8"/>
    <w:rsid w:val="00A20211"/>
    <w:rsid w:val="00A20381"/>
    <w:rsid w:val="00A207A4"/>
    <w:rsid w:val="00A208D8"/>
    <w:rsid w:val="00A20B9A"/>
    <w:rsid w:val="00A211EA"/>
    <w:rsid w:val="00A21296"/>
    <w:rsid w:val="00A214BF"/>
    <w:rsid w:val="00A21FB8"/>
    <w:rsid w:val="00A22444"/>
    <w:rsid w:val="00A22E7E"/>
    <w:rsid w:val="00A2301D"/>
    <w:rsid w:val="00A2364E"/>
    <w:rsid w:val="00A238B8"/>
    <w:rsid w:val="00A23DF7"/>
    <w:rsid w:val="00A2408F"/>
    <w:rsid w:val="00A24292"/>
    <w:rsid w:val="00A244B5"/>
    <w:rsid w:val="00A250A7"/>
    <w:rsid w:val="00A25347"/>
    <w:rsid w:val="00A2538D"/>
    <w:rsid w:val="00A2580A"/>
    <w:rsid w:val="00A25ABB"/>
    <w:rsid w:val="00A25CE7"/>
    <w:rsid w:val="00A26058"/>
    <w:rsid w:val="00A2628C"/>
    <w:rsid w:val="00A2663C"/>
    <w:rsid w:val="00A266A6"/>
    <w:rsid w:val="00A26947"/>
    <w:rsid w:val="00A26DC0"/>
    <w:rsid w:val="00A27FD1"/>
    <w:rsid w:val="00A30426"/>
    <w:rsid w:val="00A30BB1"/>
    <w:rsid w:val="00A30FCF"/>
    <w:rsid w:val="00A312E3"/>
    <w:rsid w:val="00A3175E"/>
    <w:rsid w:val="00A31A8F"/>
    <w:rsid w:val="00A31B43"/>
    <w:rsid w:val="00A32357"/>
    <w:rsid w:val="00A32434"/>
    <w:rsid w:val="00A32ACA"/>
    <w:rsid w:val="00A32C5C"/>
    <w:rsid w:val="00A33C19"/>
    <w:rsid w:val="00A33C35"/>
    <w:rsid w:val="00A33F77"/>
    <w:rsid w:val="00A34432"/>
    <w:rsid w:val="00A345A9"/>
    <w:rsid w:val="00A3468F"/>
    <w:rsid w:val="00A34E1C"/>
    <w:rsid w:val="00A3548B"/>
    <w:rsid w:val="00A3550E"/>
    <w:rsid w:val="00A355A4"/>
    <w:rsid w:val="00A3581A"/>
    <w:rsid w:val="00A36353"/>
    <w:rsid w:val="00A367B5"/>
    <w:rsid w:val="00A36991"/>
    <w:rsid w:val="00A36BA4"/>
    <w:rsid w:val="00A36CC4"/>
    <w:rsid w:val="00A36FDD"/>
    <w:rsid w:val="00A3728F"/>
    <w:rsid w:val="00A3729B"/>
    <w:rsid w:val="00A379CD"/>
    <w:rsid w:val="00A37D74"/>
    <w:rsid w:val="00A37E1A"/>
    <w:rsid w:val="00A37E9C"/>
    <w:rsid w:val="00A406EC"/>
    <w:rsid w:val="00A40C17"/>
    <w:rsid w:val="00A413A9"/>
    <w:rsid w:val="00A413C2"/>
    <w:rsid w:val="00A41FDC"/>
    <w:rsid w:val="00A422AE"/>
    <w:rsid w:val="00A42618"/>
    <w:rsid w:val="00A42815"/>
    <w:rsid w:val="00A43C2E"/>
    <w:rsid w:val="00A43CD2"/>
    <w:rsid w:val="00A442A6"/>
    <w:rsid w:val="00A44596"/>
    <w:rsid w:val="00A44D41"/>
    <w:rsid w:val="00A44DEF"/>
    <w:rsid w:val="00A45059"/>
    <w:rsid w:val="00A45AB5"/>
    <w:rsid w:val="00A45C3B"/>
    <w:rsid w:val="00A45DC4"/>
    <w:rsid w:val="00A46721"/>
    <w:rsid w:val="00A473BD"/>
    <w:rsid w:val="00A47AAB"/>
    <w:rsid w:val="00A47FBB"/>
    <w:rsid w:val="00A501BC"/>
    <w:rsid w:val="00A507D3"/>
    <w:rsid w:val="00A5129A"/>
    <w:rsid w:val="00A51ABF"/>
    <w:rsid w:val="00A51DF3"/>
    <w:rsid w:val="00A51E6F"/>
    <w:rsid w:val="00A52CDC"/>
    <w:rsid w:val="00A52E47"/>
    <w:rsid w:val="00A5354E"/>
    <w:rsid w:val="00A53C04"/>
    <w:rsid w:val="00A541D5"/>
    <w:rsid w:val="00A5425C"/>
    <w:rsid w:val="00A54BF8"/>
    <w:rsid w:val="00A55486"/>
    <w:rsid w:val="00A557DC"/>
    <w:rsid w:val="00A559FA"/>
    <w:rsid w:val="00A55F48"/>
    <w:rsid w:val="00A5624E"/>
    <w:rsid w:val="00A56BDA"/>
    <w:rsid w:val="00A57B2E"/>
    <w:rsid w:val="00A6019E"/>
    <w:rsid w:val="00A601E1"/>
    <w:rsid w:val="00A60760"/>
    <w:rsid w:val="00A60CB4"/>
    <w:rsid w:val="00A6107F"/>
    <w:rsid w:val="00A613BE"/>
    <w:rsid w:val="00A61646"/>
    <w:rsid w:val="00A61798"/>
    <w:rsid w:val="00A61BC5"/>
    <w:rsid w:val="00A62B8B"/>
    <w:rsid w:val="00A63B4A"/>
    <w:rsid w:val="00A6450F"/>
    <w:rsid w:val="00A647DC"/>
    <w:rsid w:val="00A650E0"/>
    <w:rsid w:val="00A65522"/>
    <w:rsid w:val="00A662B2"/>
    <w:rsid w:val="00A669C0"/>
    <w:rsid w:val="00A66D0F"/>
    <w:rsid w:val="00A66D55"/>
    <w:rsid w:val="00A66FE3"/>
    <w:rsid w:val="00A670FD"/>
    <w:rsid w:val="00A673FF"/>
    <w:rsid w:val="00A67875"/>
    <w:rsid w:val="00A678E5"/>
    <w:rsid w:val="00A70111"/>
    <w:rsid w:val="00A70604"/>
    <w:rsid w:val="00A71220"/>
    <w:rsid w:val="00A712DB"/>
    <w:rsid w:val="00A7187A"/>
    <w:rsid w:val="00A71E06"/>
    <w:rsid w:val="00A726F2"/>
    <w:rsid w:val="00A73252"/>
    <w:rsid w:val="00A73BB2"/>
    <w:rsid w:val="00A742A5"/>
    <w:rsid w:val="00A742B8"/>
    <w:rsid w:val="00A7465B"/>
    <w:rsid w:val="00A7495D"/>
    <w:rsid w:val="00A74ACC"/>
    <w:rsid w:val="00A74D8A"/>
    <w:rsid w:val="00A74FE9"/>
    <w:rsid w:val="00A76439"/>
    <w:rsid w:val="00A76446"/>
    <w:rsid w:val="00A7698A"/>
    <w:rsid w:val="00A77105"/>
    <w:rsid w:val="00A774D3"/>
    <w:rsid w:val="00A77F08"/>
    <w:rsid w:val="00A80122"/>
    <w:rsid w:val="00A8049B"/>
    <w:rsid w:val="00A8072B"/>
    <w:rsid w:val="00A80B2A"/>
    <w:rsid w:val="00A81526"/>
    <w:rsid w:val="00A8152B"/>
    <w:rsid w:val="00A819C6"/>
    <w:rsid w:val="00A81F33"/>
    <w:rsid w:val="00A81F75"/>
    <w:rsid w:val="00A82D32"/>
    <w:rsid w:val="00A82F19"/>
    <w:rsid w:val="00A83116"/>
    <w:rsid w:val="00A832DE"/>
    <w:rsid w:val="00A83DCD"/>
    <w:rsid w:val="00A83EAB"/>
    <w:rsid w:val="00A83F13"/>
    <w:rsid w:val="00A84613"/>
    <w:rsid w:val="00A85740"/>
    <w:rsid w:val="00A85880"/>
    <w:rsid w:val="00A85CC2"/>
    <w:rsid w:val="00A86118"/>
    <w:rsid w:val="00A86571"/>
    <w:rsid w:val="00A86811"/>
    <w:rsid w:val="00A86A50"/>
    <w:rsid w:val="00A86C65"/>
    <w:rsid w:val="00A86CB7"/>
    <w:rsid w:val="00A871AB"/>
    <w:rsid w:val="00A879FF"/>
    <w:rsid w:val="00A87B7D"/>
    <w:rsid w:val="00A87B8E"/>
    <w:rsid w:val="00A87E50"/>
    <w:rsid w:val="00A9044C"/>
    <w:rsid w:val="00A909C0"/>
    <w:rsid w:val="00A90ACE"/>
    <w:rsid w:val="00A90BAA"/>
    <w:rsid w:val="00A90D63"/>
    <w:rsid w:val="00A911E9"/>
    <w:rsid w:val="00A913CE"/>
    <w:rsid w:val="00A9148F"/>
    <w:rsid w:val="00A9166E"/>
    <w:rsid w:val="00A92020"/>
    <w:rsid w:val="00A921F4"/>
    <w:rsid w:val="00A922CA"/>
    <w:rsid w:val="00A92366"/>
    <w:rsid w:val="00A92C65"/>
    <w:rsid w:val="00A92F0D"/>
    <w:rsid w:val="00A9348A"/>
    <w:rsid w:val="00A93845"/>
    <w:rsid w:val="00A939E4"/>
    <w:rsid w:val="00A946A2"/>
    <w:rsid w:val="00A94A29"/>
    <w:rsid w:val="00A94E73"/>
    <w:rsid w:val="00A94FFC"/>
    <w:rsid w:val="00A95520"/>
    <w:rsid w:val="00A95584"/>
    <w:rsid w:val="00A95C71"/>
    <w:rsid w:val="00A95F89"/>
    <w:rsid w:val="00A96780"/>
    <w:rsid w:val="00A97DC8"/>
    <w:rsid w:val="00AA0AD8"/>
    <w:rsid w:val="00AA0C57"/>
    <w:rsid w:val="00AA134E"/>
    <w:rsid w:val="00AA163B"/>
    <w:rsid w:val="00AA1929"/>
    <w:rsid w:val="00AA3E69"/>
    <w:rsid w:val="00AA423B"/>
    <w:rsid w:val="00AA451D"/>
    <w:rsid w:val="00AA4D03"/>
    <w:rsid w:val="00AA512C"/>
    <w:rsid w:val="00AA58DD"/>
    <w:rsid w:val="00AA595B"/>
    <w:rsid w:val="00AA5EB7"/>
    <w:rsid w:val="00AA629B"/>
    <w:rsid w:val="00AA6439"/>
    <w:rsid w:val="00AA6505"/>
    <w:rsid w:val="00AA6AD6"/>
    <w:rsid w:val="00AA6D41"/>
    <w:rsid w:val="00AA6D53"/>
    <w:rsid w:val="00AA6F27"/>
    <w:rsid w:val="00AA7A62"/>
    <w:rsid w:val="00AA7CA7"/>
    <w:rsid w:val="00AA7EAA"/>
    <w:rsid w:val="00AA7F45"/>
    <w:rsid w:val="00AB085C"/>
    <w:rsid w:val="00AB152B"/>
    <w:rsid w:val="00AB1567"/>
    <w:rsid w:val="00AB15DA"/>
    <w:rsid w:val="00AB196D"/>
    <w:rsid w:val="00AB1CFB"/>
    <w:rsid w:val="00AB1E3C"/>
    <w:rsid w:val="00AB22A6"/>
    <w:rsid w:val="00AB288A"/>
    <w:rsid w:val="00AB3430"/>
    <w:rsid w:val="00AB3659"/>
    <w:rsid w:val="00AB3EF8"/>
    <w:rsid w:val="00AB40BB"/>
    <w:rsid w:val="00AB40D2"/>
    <w:rsid w:val="00AB4750"/>
    <w:rsid w:val="00AB4D01"/>
    <w:rsid w:val="00AB5148"/>
    <w:rsid w:val="00AB5448"/>
    <w:rsid w:val="00AB5461"/>
    <w:rsid w:val="00AB563B"/>
    <w:rsid w:val="00AB5DD3"/>
    <w:rsid w:val="00AB603F"/>
    <w:rsid w:val="00AB639F"/>
    <w:rsid w:val="00AB641B"/>
    <w:rsid w:val="00AB6732"/>
    <w:rsid w:val="00AB733A"/>
    <w:rsid w:val="00AB7345"/>
    <w:rsid w:val="00AB7FFC"/>
    <w:rsid w:val="00AC0A7F"/>
    <w:rsid w:val="00AC0A94"/>
    <w:rsid w:val="00AC0BFD"/>
    <w:rsid w:val="00AC0E73"/>
    <w:rsid w:val="00AC1F31"/>
    <w:rsid w:val="00AC2913"/>
    <w:rsid w:val="00AC2B37"/>
    <w:rsid w:val="00AC2BEA"/>
    <w:rsid w:val="00AC2DFA"/>
    <w:rsid w:val="00AC3A76"/>
    <w:rsid w:val="00AC42A8"/>
    <w:rsid w:val="00AC4FED"/>
    <w:rsid w:val="00AC5150"/>
    <w:rsid w:val="00AC619D"/>
    <w:rsid w:val="00AC6420"/>
    <w:rsid w:val="00AC68DA"/>
    <w:rsid w:val="00AC68E4"/>
    <w:rsid w:val="00AC6D15"/>
    <w:rsid w:val="00AC72B7"/>
    <w:rsid w:val="00AC7331"/>
    <w:rsid w:val="00AC7768"/>
    <w:rsid w:val="00AC7BA3"/>
    <w:rsid w:val="00AC7F09"/>
    <w:rsid w:val="00AD011E"/>
    <w:rsid w:val="00AD03FC"/>
    <w:rsid w:val="00AD06BA"/>
    <w:rsid w:val="00AD0A4F"/>
    <w:rsid w:val="00AD1036"/>
    <w:rsid w:val="00AD1AF1"/>
    <w:rsid w:val="00AD1BEF"/>
    <w:rsid w:val="00AD1C7C"/>
    <w:rsid w:val="00AD254C"/>
    <w:rsid w:val="00AD2A3D"/>
    <w:rsid w:val="00AD2C5A"/>
    <w:rsid w:val="00AD2E9A"/>
    <w:rsid w:val="00AD3087"/>
    <w:rsid w:val="00AD30FD"/>
    <w:rsid w:val="00AD384C"/>
    <w:rsid w:val="00AD3933"/>
    <w:rsid w:val="00AD437D"/>
    <w:rsid w:val="00AD450F"/>
    <w:rsid w:val="00AD48F7"/>
    <w:rsid w:val="00AD4E75"/>
    <w:rsid w:val="00AD4FF1"/>
    <w:rsid w:val="00AD51AA"/>
    <w:rsid w:val="00AD549B"/>
    <w:rsid w:val="00AD5B33"/>
    <w:rsid w:val="00AD5F3C"/>
    <w:rsid w:val="00AD6091"/>
    <w:rsid w:val="00AD64A2"/>
    <w:rsid w:val="00AD66C3"/>
    <w:rsid w:val="00AD679C"/>
    <w:rsid w:val="00AD6917"/>
    <w:rsid w:val="00AD731A"/>
    <w:rsid w:val="00AD7675"/>
    <w:rsid w:val="00AE021E"/>
    <w:rsid w:val="00AE0980"/>
    <w:rsid w:val="00AE1086"/>
    <w:rsid w:val="00AE12ED"/>
    <w:rsid w:val="00AE1D15"/>
    <w:rsid w:val="00AE252B"/>
    <w:rsid w:val="00AE25BF"/>
    <w:rsid w:val="00AE26A1"/>
    <w:rsid w:val="00AE3D88"/>
    <w:rsid w:val="00AE4945"/>
    <w:rsid w:val="00AE51F7"/>
    <w:rsid w:val="00AE56A1"/>
    <w:rsid w:val="00AE69BD"/>
    <w:rsid w:val="00AE6EE0"/>
    <w:rsid w:val="00AE6FDB"/>
    <w:rsid w:val="00AE745B"/>
    <w:rsid w:val="00AE76F9"/>
    <w:rsid w:val="00AE7844"/>
    <w:rsid w:val="00AF1243"/>
    <w:rsid w:val="00AF1DFB"/>
    <w:rsid w:val="00AF1F48"/>
    <w:rsid w:val="00AF2023"/>
    <w:rsid w:val="00AF28B2"/>
    <w:rsid w:val="00AF367C"/>
    <w:rsid w:val="00AF38DD"/>
    <w:rsid w:val="00AF433F"/>
    <w:rsid w:val="00AF5723"/>
    <w:rsid w:val="00AF5888"/>
    <w:rsid w:val="00AF712A"/>
    <w:rsid w:val="00AF7921"/>
    <w:rsid w:val="00AF7DB3"/>
    <w:rsid w:val="00B003DA"/>
    <w:rsid w:val="00B0070D"/>
    <w:rsid w:val="00B00894"/>
    <w:rsid w:val="00B008C3"/>
    <w:rsid w:val="00B00BDC"/>
    <w:rsid w:val="00B00C78"/>
    <w:rsid w:val="00B015C8"/>
    <w:rsid w:val="00B0225C"/>
    <w:rsid w:val="00B022BD"/>
    <w:rsid w:val="00B03096"/>
    <w:rsid w:val="00B03118"/>
    <w:rsid w:val="00B04DE2"/>
    <w:rsid w:val="00B051C6"/>
    <w:rsid w:val="00B0545E"/>
    <w:rsid w:val="00B057B7"/>
    <w:rsid w:val="00B05B2C"/>
    <w:rsid w:val="00B06092"/>
    <w:rsid w:val="00B06399"/>
    <w:rsid w:val="00B067D1"/>
    <w:rsid w:val="00B0684C"/>
    <w:rsid w:val="00B06998"/>
    <w:rsid w:val="00B069CA"/>
    <w:rsid w:val="00B0723E"/>
    <w:rsid w:val="00B073D9"/>
    <w:rsid w:val="00B07902"/>
    <w:rsid w:val="00B07D14"/>
    <w:rsid w:val="00B1021A"/>
    <w:rsid w:val="00B104E7"/>
    <w:rsid w:val="00B1073D"/>
    <w:rsid w:val="00B10760"/>
    <w:rsid w:val="00B10877"/>
    <w:rsid w:val="00B11526"/>
    <w:rsid w:val="00B11BEC"/>
    <w:rsid w:val="00B11FF3"/>
    <w:rsid w:val="00B123A0"/>
    <w:rsid w:val="00B124D2"/>
    <w:rsid w:val="00B12A0B"/>
    <w:rsid w:val="00B12AAE"/>
    <w:rsid w:val="00B13263"/>
    <w:rsid w:val="00B13547"/>
    <w:rsid w:val="00B136F6"/>
    <w:rsid w:val="00B13BBE"/>
    <w:rsid w:val="00B13F70"/>
    <w:rsid w:val="00B14321"/>
    <w:rsid w:val="00B14ED7"/>
    <w:rsid w:val="00B14FEA"/>
    <w:rsid w:val="00B1544A"/>
    <w:rsid w:val="00B154B1"/>
    <w:rsid w:val="00B15777"/>
    <w:rsid w:val="00B15BEE"/>
    <w:rsid w:val="00B16062"/>
    <w:rsid w:val="00B168E5"/>
    <w:rsid w:val="00B16C8D"/>
    <w:rsid w:val="00B17B50"/>
    <w:rsid w:val="00B20128"/>
    <w:rsid w:val="00B20619"/>
    <w:rsid w:val="00B207FE"/>
    <w:rsid w:val="00B21078"/>
    <w:rsid w:val="00B21EBB"/>
    <w:rsid w:val="00B22743"/>
    <w:rsid w:val="00B228FD"/>
    <w:rsid w:val="00B229EF"/>
    <w:rsid w:val="00B23158"/>
    <w:rsid w:val="00B23B78"/>
    <w:rsid w:val="00B23C93"/>
    <w:rsid w:val="00B24716"/>
    <w:rsid w:val="00B248D9"/>
    <w:rsid w:val="00B249EB"/>
    <w:rsid w:val="00B24D95"/>
    <w:rsid w:val="00B25142"/>
    <w:rsid w:val="00B2568A"/>
    <w:rsid w:val="00B25A85"/>
    <w:rsid w:val="00B26401"/>
    <w:rsid w:val="00B26416"/>
    <w:rsid w:val="00B26856"/>
    <w:rsid w:val="00B26E0C"/>
    <w:rsid w:val="00B27424"/>
    <w:rsid w:val="00B2758D"/>
    <w:rsid w:val="00B2777F"/>
    <w:rsid w:val="00B27DF4"/>
    <w:rsid w:val="00B309AC"/>
    <w:rsid w:val="00B30C79"/>
    <w:rsid w:val="00B31276"/>
    <w:rsid w:val="00B31B3A"/>
    <w:rsid w:val="00B31B5C"/>
    <w:rsid w:val="00B32216"/>
    <w:rsid w:val="00B32260"/>
    <w:rsid w:val="00B33506"/>
    <w:rsid w:val="00B3382E"/>
    <w:rsid w:val="00B33A97"/>
    <w:rsid w:val="00B33C94"/>
    <w:rsid w:val="00B33DE2"/>
    <w:rsid w:val="00B33F14"/>
    <w:rsid w:val="00B34896"/>
    <w:rsid w:val="00B34A92"/>
    <w:rsid w:val="00B34D52"/>
    <w:rsid w:val="00B34E23"/>
    <w:rsid w:val="00B3586F"/>
    <w:rsid w:val="00B35C75"/>
    <w:rsid w:val="00B35EFA"/>
    <w:rsid w:val="00B36EEF"/>
    <w:rsid w:val="00B37627"/>
    <w:rsid w:val="00B37756"/>
    <w:rsid w:val="00B37917"/>
    <w:rsid w:val="00B3794E"/>
    <w:rsid w:val="00B40879"/>
    <w:rsid w:val="00B40B88"/>
    <w:rsid w:val="00B40C3C"/>
    <w:rsid w:val="00B41687"/>
    <w:rsid w:val="00B41901"/>
    <w:rsid w:val="00B41E87"/>
    <w:rsid w:val="00B42017"/>
    <w:rsid w:val="00B428AD"/>
    <w:rsid w:val="00B43C5F"/>
    <w:rsid w:val="00B44190"/>
    <w:rsid w:val="00B44DA9"/>
    <w:rsid w:val="00B4526D"/>
    <w:rsid w:val="00B45434"/>
    <w:rsid w:val="00B459E1"/>
    <w:rsid w:val="00B45E6B"/>
    <w:rsid w:val="00B46243"/>
    <w:rsid w:val="00B46398"/>
    <w:rsid w:val="00B464D3"/>
    <w:rsid w:val="00B46703"/>
    <w:rsid w:val="00B46CF8"/>
    <w:rsid w:val="00B46DAC"/>
    <w:rsid w:val="00B4741B"/>
    <w:rsid w:val="00B5022B"/>
    <w:rsid w:val="00B5022D"/>
    <w:rsid w:val="00B502E0"/>
    <w:rsid w:val="00B50502"/>
    <w:rsid w:val="00B50978"/>
    <w:rsid w:val="00B50F38"/>
    <w:rsid w:val="00B51228"/>
    <w:rsid w:val="00B51D35"/>
    <w:rsid w:val="00B52F72"/>
    <w:rsid w:val="00B537B4"/>
    <w:rsid w:val="00B53927"/>
    <w:rsid w:val="00B53B91"/>
    <w:rsid w:val="00B53CFC"/>
    <w:rsid w:val="00B54FF2"/>
    <w:rsid w:val="00B55F01"/>
    <w:rsid w:val="00B564FA"/>
    <w:rsid w:val="00B565B1"/>
    <w:rsid w:val="00B5668A"/>
    <w:rsid w:val="00B56D1D"/>
    <w:rsid w:val="00B57119"/>
    <w:rsid w:val="00B5721D"/>
    <w:rsid w:val="00B5750F"/>
    <w:rsid w:val="00B60199"/>
    <w:rsid w:val="00B60C57"/>
    <w:rsid w:val="00B6149A"/>
    <w:rsid w:val="00B6163E"/>
    <w:rsid w:val="00B618D8"/>
    <w:rsid w:val="00B619FF"/>
    <w:rsid w:val="00B61AAA"/>
    <w:rsid w:val="00B62832"/>
    <w:rsid w:val="00B62A5F"/>
    <w:rsid w:val="00B62AB2"/>
    <w:rsid w:val="00B62D65"/>
    <w:rsid w:val="00B636BB"/>
    <w:rsid w:val="00B63926"/>
    <w:rsid w:val="00B63A43"/>
    <w:rsid w:val="00B63D3D"/>
    <w:rsid w:val="00B63F58"/>
    <w:rsid w:val="00B645AE"/>
    <w:rsid w:val="00B64F9C"/>
    <w:rsid w:val="00B64FD8"/>
    <w:rsid w:val="00B653A9"/>
    <w:rsid w:val="00B6604D"/>
    <w:rsid w:val="00B66286"/>
    <w:rsid w:val="00B6637A"/>
    <w:rsid w:val="00B6650B"/>
    <w:rsid w:val="00B6655A"/>
    <w:rsid w:val="00B6655F"/>
    <w:rsid w:val="00B67606"/>
    <w:rsid w:val="00B67C32"/>
    <w:rsid w:val="00B7020A"/>
    <w:rsid w:val="00B70794"/>
    <w:rsid w:val="00B7088E"/>
    <w:rsid w:val="00B70EDC"/>
    <w:rsid w:val="00B70F8D"/>
    <w:rsid w:val="00B714F6"/>
    <w:rsid w:val="00B71CAC"/>
    <w:rsid w:val="00B72137"/>
    <w:rsid w:val="00B723E0"/>
    <w:rsid w:val="00B725B1"/>
    <w:rsid w:val="00B72A74"/>
    <w:rsid w:val="00B72DC7"/>
    <w:rsid w:val="00B736BC"/>
    <w:rsid w:val="00B736D4"/>
    <w:rsid w:val="00B74356"/>
    <w:rsid w:val="00B74446"/>
    <w:rsid w:val="00B74870"/>
    <w:rsid w:val="00B7537A"/>
    <w:rsid w:val="00B753CC"/>
    <w:rsid w:val="00B75E1E"/>
    <w:rsid w:val="00B76BB4"/>
    <w:rsid w:val="00B76ED3"/>
    <w:rsid w:val="00B76EF2"/>
    <w:rsid w:val="00B7719F"/>
    <w:rsid w:val="00B779D3"/>
    <w:rsid w:val="00B77FA5"/>
    <w:rsid w:val="00B806F0"/>
    <w:rsid w:val="00B80AD7"/>
    <w:rsid w:val="00B80C8C"/>
    <w:rsid w:val="00B80FAF"/>
    <w:rsid w:val="00B812DD"/>
    <w:rsid w:val="00B81576"/>
    <w:rsid w:val="00B81701"/>
    <w:rsid w:val="00B81A48"/>
    <w:rsid w:val="00B820A4"/>
    <w:rsid w:val="00B82811"/>
    <w:rsid w:val="00B82886"/>
    <w:rsid w:val="00B82955"/>
    <w:rsid w:val="00B83477"/>
    <w:rsid w:val="00B834B4"/>
    <w:rsid w:val="00B83D5F"/>
    <w:rsid w:val="00B83F99"/>
    <w:rsid w:val="00B83FFC"/>
    <w:rsid w:val="00B842F4"/>
    <w:rsid w:val="00B845BD"/>
    <w:rsid w:val="00B845E8"/>
    <w:rsid w:val="00B84AAE"/>
    <w:rsid w:val="00B8540C"/>
    <w:rsid w:val="00B85418"/>
    <w:rsid w:val="00B85979"/>
    <w:rsid w:val="00B85D5C"/>
    <w:rsid w:val="00B85D62"/>
    <w:rsid w:val="00B86024"/>
    <w:rsid w:val="00B865EA"/>
    <w:rsid w:val="00B86762"/>
    <w:rsid w:val="00B867FF"/>
    <w:rsid w:val="00B86BCB"/>
    <w:rsid w:val="00B87007"/>
    <w:rsid w:val="00B8761A"/>
    <w:rsid w:val="00B878E4"/>
    <w:rsid w:val="00B87CF3"/>
    <w:rsid w:val="00B907F6"/>
    <w:rsid w:val="00B90C3D"/>
    <w:rsid w:val="00B90ED8"/>
    <w:rsid w:val="00B90F68"/>
    <w:rsid w:val="00B92370"/>
    <w:rsid w:val="00B92431"/>
    <w:rsid w:val="00B931F1"/>
    <w:rsid w:val="00B9442C"/>
    <w:rsid w:val="00B95829"/>
    <w:rsid w:val="00B95A5E"/>
    <w:rsid w:val="00B95AB9"/>
    <w:rsid w:val="00B95E8B"/>
    <w:rsid w:val="00B96840"/>
    <w:rsid w:val="00B96FEB"/>
    <w:rsid w:val="00B97691"/>
    <w:rsid w:val="00B97886"/>
    <w:rsid w:val="00B9797E"/>
    <w:rsid w:val="00BA033C"/>
    <w:rsid w:val="00BA05B0"/>
    <w:rsid w:val="00BA10D9"/>
    <w:rsid w:val="00BA2C8B"/>
    <w:rsid w:val="00BA2D6C"/>
    <w:rsid w:val="00BA2E90"/>
    <w:rsid w:val="00BA2F8C"/>
    <w:rsid w:val="00BA3057"/>
    <w:rsid w:val="00BA396C"/>
    <w:rsid w:val="00BA40DC"/>
    <w:rsid w:val="00BA41EE"/>
    <w:rsid w:val="00BA4255"/>
    <w:rsid w:val="00BA607E"/>
    <w:rsid w:val="00BA6DAC"/>
    <w:rsid w:val="00BA745C"/>
    <w:rsid w:val="00BA7548"/>
    <w:rsid w:val="00BA7865"/>
    <w:rsid w:val="00BA7937"/>
    <w:rsid w:val="00BA79C1"/>
    <w:rsid w:val="00BA7D5A"/>
    <w:rsid w:val="00BB093B"/>
    <w:rsid w:val="00BB1C35"/>
    <w:rsid w:val="00BB1DED"/>
    <w:rsid w:val="00BB2034"/>
    <w:rsid w:val="00BB29E8"/>
    <w:rsid w:val="00BB305A"/>
    <w:rsid w:val="00BB3273"/>
    <w:rsid w:val="00BB37B6"/>
    <w:rsid w:val="00BB39C8"/>
    <w:rsid w:val="00BB3A91"/>
    <w:rsid w:val="00BB3B39"/>
    <w:rsid w:val="00BB4D11"/>
    <w:rsid w:val="00BB5A27"/>
    <w:rsid w:val="00BB5D0A"/>
    <w:rsid w:val="00BB5E76"/>
    <w:rsid w:val="00BB66E4"/>
    <w:rsid w:val="00BB6998"/>
    <w:rsid w:val="00BB6D02"/>
    <w:rsid w:val="00BB7709"/>
    <w:rsid w:val="00BB770F"/>
    <w:rsid w:val="00BB783C"/>
    <w:rsid w:val="00BB7891"/>
    <w:rsid w:val="00BC048A"/>
    <w:rsid w:val="00BC0CEB"/>
    <w:rsid w:val="00BC11CE"/>
    <w:rsid w:val="00BC1401"/>
    <w:rsid w:val="00BC17D5"/>
    <w:rsid w:val="00BC1D11"/>
    <w:rsid w:val="00BC22FB"/>
    <w:rsid w:val="00BC267F"/>
    <w:rsid w:val="00BC26E7"/>
    <w:rsid w:val="00BC2BDD"/>
    <w:rsid w:val="00BC2C3B"/>
    <w:rsid w:val="00BC2E43"/>
    <w:rsid w:val="00BC37CB"/>
    <w:rsid w:val="00BC41F5"/>
    <w:rsid w:val="00BC4949"/>
    <w:rsid w:val="00BC499C"/>
    <w:rsid w:val="00BC54F7"/>
    <w:rsid w:val="00BC54FD"/>
    <w:rsid w:val="00BC5665"/>
    <w:rsid w:val="00BC5946"/>
    <w:rsid w:val="00BC5948"/>
    <w:rsid w:val="00BC5D0F"/>
    <w:rsid w:val="00BC5E71"/>
    <w:rsid w:val="00BC6968"/>
    <w:rsid w:val="00BC6990"/>
    <w:rsid w:val="00BC69E9"/>
    <w:rsid w:val="00BC6A81"/>
    <w:rsid w:val="00BC6CCF"/>
    <w:rsid w:val="00BC6FF3"/>
    <w:rsid w:val="00BC7DF0"/>
    <w:rsid w:val="00BC7E05"/>
    <w:rsid w:val="00BD101E"/>
    <w:rsid w:val="00BD1117"/>
    <w:rsid w:val="00BD1471"/>
    <w:rsid w:val="00BD1B98"/>
    <w:rsid w:val="00BD2136"/>
    <w:rsid w:val="00BD29B0"/>
    <w:rsid w:val="00BD2B14"/>
    <w:rsid w:val="00BD3059"/>
    <w:rsid w:val="00BD4A1E"/>
    <w:rsid w:val="00BD4EB6"/>
    <w:rsid w:val="00BD59E4"/>
    <w:rsid w:val="00BD5B41"/>
    <w:rsid w:val="00BD72B9"/>
    <w:rsid w:val="00BD759A"/>
    <w:rsid w:val="00BE04F4"/>
    <w:rsid w:val="00BE0687"/>
    <w:rsid w:val="00BE2733"/>
    <w:rsid w:val="00BE27DB"/>
    <w:rsid w:val="00BE2873"/>
    <w:rsid w:val="00BE3D21"/>
    <w:rsid w:val="00BE42DB"/>
    <w:rsid w:val="00BE5238"/>
    <w:rsid w:val="00BE5DFA"/>
    <w:rsid w:val="00BE602B"/>
    <w:rsid w:val="00BE66C2"/>
    <w:rsid w:val="00BE6AC5"/>
    <w:rsid w:val="00BE6E13"/>
    <w:rsid w:val="00BE740C"/>
    <w:rsid w:val="00BE772D"/>
    <w:rsid w:val="00BE7DCB"/>
    <w:rsid w:val="00BF0B8E"/>
    <w:rsid w:val="00BF151D"/>
    <w:rsid w:val="00BF1F38"/>
    <w:rsid w:val="00BF2092"/>
    <w:rsid w:val="00BF2192"/>
    <w:rsid w:val="00BF222F"/>
    <w:rsid w:val="00BF2841"/>
    <w:rsid w:val="00BF2CA3"/>
    <w:rsid w:val="00BF333A"/>
    <w:rsid w:val="00BF3363"/>
    <w:rsid w:val="00BF378C"/>
    <w:rsid w:val="00BF38C2"/>
    <w:rsid w:val="00BF4B10"/>
    <w:rsid w:val="00BF5288"/>
    <w:rsid w:val="00BF5CBE"/>
    <w:rsid w:val="00BF611B"/>
    <w:rsid w:val="00BF62A8"/>
    <w:rsid w:val="00BF7030"/>
    <w:rsid w:val="00BF7A8D"/>
    <w:rsid w:val="00C005EA"/>
    <w:rsid w:val="00C009A3"/>
    <w:rsid w:val="00C00B59"/>
    <w:rsid w:val="00C011CC"/>
    <w:rsid w:val="00C0133F"/>
    <w:rsid w:val="00C01568"/>
    <w:rsid w:val="00C018AF"/>
    <w:rsid w:val="00C025A6"/>
    <w:rsid w:val="00C025B2"/>
    <w:rsid w:val="00C02789"/>
    <w:rsid w:val="00C02C10"/>
    <w:rsid w:val="00C031E1"/>
    <w:rsid w:val="00C03216"/>
    <w:rsid w:val="00C032D2"/>
    <w:rsid w:val="00C03812"/>
    <w:rsid w:val="00C039ED"/>
    <w:rsid w:val="00C03A91"/>
    <w:rsid w:val="00C03C97"/>
    <w:rsid w:val="00C045C8"/>
    <w:rsid w:val="00C0461F"/>
    <w:rsid w:val="00C04CCD"/>
    <w:rsid w:val="00C05D9C"/>
    <w:rsid w:val="00C05E0E"/>
    <w:rsid w:val="00C064E1"/>
    <w:rsid w:val="00C06FFE"/>
    <w:rsid w:val="00C07ED6"/>
    <w:rsid w:val="00C101C2"/>
    <w:rsid w:val="00C10775"/>
    <w:rsid w:val="00C10782"/>
    <w:rsid w:val="00C10C58"/>
    <w:rsid w:val="00C10C71"/>
    <w:rsid w:val="00C10E66"/>
    <w:rsid w:val="00C1101F"/>
    <w:rsid w:val="00C11413"/>
    <w:rsid w:val="00C114E9"/>
    <w:rsid w:val="00C116C1"/>
    <w:rsid w:val="00C11831"/>
    <w:rsid w:val="00C11C8B"/>
    <w:rsid w:val="00C129C1"/>
    <w:rsid w:val="00C12B4A"/>
    <w:rsid w:val="00C13184"/>
    <w:rsid w:val="00C13709"/>
    <w:rsid w:val="00C13A2B"/>
    <w:rsid w:val="00C13B7A"/>
    <w:rsid w:val="00C13FCF"/>
    <w:rsid w:val="00C14000"/>
    <w:rsid w:val="00C14185"/>
    <w:rsid w:val="00C14351"/>
    <w:rsid w:val="00C1437E"/>
    <w:rsid w:val="00C148E7"/>
    <w:rsid w:val="00C14966"/>
    <w:rsid w:val="00C14AE9"/>
    <w:rsid w:val="00C151C7"/>
    <w:rsid w:val="00C158CA"/>
    <w:rsid w:val="00C1603F"/>
    <w:rsid w:val="00C16519"/>
    <w:rsid w:val="00C1694F"/>
    <w:rsid w:val="00C16AF0"/>
    <w:rsid w:val="00C16C56"/>
    <w:rsid w:val="00C171BD"/>
    <w:rsid w:val="00C17588"/>
    <w:rsid w:val="00C176C6"/>
    <w:rsid w:val="00C17874"/>
    <w:rsid w:val="00C17C76"/>
    <w:rsid w:val="00C17E9D"/>
    <w:rsid w:val="00C201CC"/>
    <w:rsid w:val="00C210FD"/>
    <w:rsid w:val="00C21468"/>
    <w:rsid w:val="00C21AB0"/>
    <w:rsid w:val="00C21CD2"/>
    <w:rsid w:val="00C21D49"/>
    <w:rsid w:val="00C21D54"/>
    <w:rsid w:val="00C22497"/>
    <w:rsid w:val="00C2263B"/>
    <w:rsid w:val="00C22658"/>
    <w:rsid w:val="00C228EC"/>
    <w:rsid w:val="00C2357F"/>
    <w:rsid w:val="00C237A1"/>
    <w:rsid w:val="00C23FA1"/>
    <w:rsid w:val="00C2408A"/>
    <w:rsid w:val="00C248E5"/>
    <w:rsid w:val="00C24F83"/>
    <w:rsid w:val="00C25D80"/>
    <w:rsid w:val="00C26941"/>
    <w:rsid w:val="00C26A71"/>
    <w:rsid w:val="00C26A9B"/>
    <w:rsid w:val="00C27222"/>
    <w:rsid w:val="00C27644"/>
    <w:rsid w:val="00C276E3"/>
    <w:rsid w:val="00C27C56"/>
    <w:rsid w:val="00C27FA5"/>
    <w:rsid w:val="00C306FD"/>
    <w:rsid w:val="00C311BB"/>
    <w:rsid w:val="00C31B98"/>
    <w:rsid w:val="00C31E1F"/>
    <w:rsid w:val="00C32354"/>
    <w:rsid w:val="00C32458"/>
    <w:rsid w:val="00C3258A"/>
    <w:rsid w:val="00C32CD9"/>
    <w:rsid w:val="00C330B4"/>
    <w:rsid w:val="00C3392C"/>
    <w:rsid w:val="00C33F67"/>
    <w:rsid w:val="00C33F70"/>
    <w:rsid w:val="00C340C9"/>
    <w:rsid w:val="00C340D0"/>
    <w:rsid w:val="00C34256"/>
    <w:rsid w:val="00C3465B"/>
    <w:rsid w:val="00C34856"/>
    <w:rsid w:val="00C34E53"/>
    <w:rsid w:val="00C34E7D"/>
    <w:rsid w:val="00C34F6F"/>
    <w:rsid w:val="00C3556A"/>
    <w:rsid w:val="00C359D2"/>
    <w:rsid w:val="00C35B50"/>
    <w:rsid w:val="00C35D83"/>
    <w:rsid w:val="00C36ACF"/>
    <w:rsid w:val="00C3706C"/>
    <w:rsid w:val="00C370BF"/>
    <w:rsid w:val="00C3757D"/>
    <w:rsid w:val="00C37722"/>
    <w:rsid w:val="00C37884"/>
    <w:rsid w:val="00C37DD7"/>
    <w:rsid w:val="00C37FC1"/>
    <w:rsid w:val="00C4077C"/>
    <w:rsid w:val="00C412A6"/>
    <w:rsid w:val="00C41B07"/>
    <w:rsid w:val="00C41E70"/>
    <w:rsid w:val="00C421E0"/>
    <w:rsid w:val="00C4237C"/>
    <w:rsid w:val="00C434CC"/>
    <w:rsid w:val="00C44CAE"/>
    <w:rsid w:val="00C4511B"/>
    <w:rsid w:val="00C452A7"/>
    <w:rsid w:val="00C4551E"/>
    <w:rsid w:val="00C461B8"/>
    <w:rsid w:val="00C466A8"/>
    <w:rsid w:val="00C473B6"/>
    <w:rsid w:val="00C47562"/>
    <w:rsid w:val="00C47E3C"/>
    <w:rsid w:val="00C50301"/>
    <w:rsid w:val="00C5068E"/>
    <w:rsid w:val="00C509AE"/>
    <w:rsid w:val="00C50C74"/>
    <w:rsid w:val="00C515D1"/>
    <w:rsid w:val="00C51A63"/>
    <w:rsid w:val="00C51F1C"/>
    <w:rsid w:val="00C523DC"/>
    <w:rsid w:val="00C52516"/>
    <w:rsid w:val="00C5355D"/>
    <w:rsid w:val="00C53587"/>
    <w:rsid w:val="00C5387D"/>
    <w:rsid w:val="00C53A58"/>
    <w:rsid w:val="00C540C4"/>
    <w:rsid w:val="00C5440C"/>
    <w:rsid w:val="00C54545"/>
    <w:rsid w:val="00C5457D"/>
    <w:rsid w:val="00C54C18"/>
    <w:rsid w:val="00C5581C"/>
    <w:rsid w:val="00C55915"/>
    <w:rsid w:val="00C55D5E"/>
    <w:rsid w:val="00C5721F"/>
    <w:rsid w:val="00C574E3"/>
    <w:rsid w:val="00C57F1C"/>
    <w:rsid w:val="00C6018B"/>
    <w:rsid w:val="00C609F3"/>
    <w:rsid w:val="00C61A3B"/>
    <w:rsid w:val="00C61DD5"/>
    <w:rsid w:val="00C62658"/>
    <w:rsid w:val="00C62E78"/>
    <w:rsid w:val="00C63348"/>
    <w:rsid w:val="00C63542"/>
    <w:rsid w:val="00C63C23"/>
    <w:rsid w:val="00C63FDD"/>
    <w:rsid w:val="00C64142"/>
    <w:rsid w:val="00C64C58"/>
    <w:rsid w:val="00C6513C"/>
    <w:rsid w:val="00C652B4"/>
    <w:rsid w:val="00C65B8C"/>
    <w:rsid w:val="00C65CDD"/>
    <w:rsid w:val="00C664D9"/>
    <w:rsid w:val="00C667A5"/>
    <w:rsid w:val="00C66B5F"/>
    <w:rsid w:val="00C67300"/>
    <w:rsid w:val="00C70053"/>
    <w:rsid w:val="00C70187"/>
    <w:rsid w:val="00C702E4"/>
    <w:rsid w:val="00C70D7C"/>
    <w:rsid w:val="00C70DBB"/>
    <w:rsid w:val="00C70E81"/>
    <w:rsid w:val="00C710CC"/>
    <w:rsid w:val="00C71457"/>
    <w:rsid w:val="00C71714"/>
    <w:rsid w:val="00C719BF"/>
    <w:rsid w:val="00C71CAB"/>
    <w:rsid w:val="00C71CEE"/>
    <w:rsid w:val="00C71EAF"/>
    <w:rsid w:val="00C7279C"/>
    <w:rsid w:val="00C72A0B"/>
    <w:rsid w:val="00C72E9B"/>
    <w:rsid w:val="00C73017"/>
    <w:rsid w:val="00C73157"/>
    <w:rsid w:val="00C73262"/>
    <w:rsid w:val="00C73332"/>
    <w:rsid w:val="00C733F5"/>
    <w:rsid w:val="00C73AF7"/>
    <w:rsid w:val="00C73F99"/>
    <w:rsid w:val="00C741C5"/>
    <w:rsid w:val="00C74560"/>
    <w:rsid w:val="00C7467A"/>
    <w:rsid w:val="00C749E2"/>
    <w:rsid w:val="00C75CA5"/>
    <w:rsid w:val="00C75D1A"/>
    <w:rsid w:val="00C75D9F"/>
    <w:rsid w:val="00C75F7E"/>
    <w:rsid w:val="00C7604F"/>
    <w:rsid w:val="00C7671D"/>
    <w:rsid w:val="00C76A77"/>
    <w:rsid w:val="00C76C84"/>
    <w:rsid w:val="00C76DF7"/>
    <w:rsid w:val="00C77363"/>
    <w:rsid w:val="00C773F4"/>
    <w:rsid w:val="00C77A5A"/>
    <w:rsid w:val="00C77BE1"/>
    <w:rsid w:val="00C77F16"/>
    <w:rsid w:val="00C803B7"/>
    <w:rsid w:val="00C80A43"/>
    <w:rsid w:val="00C80AC7"/>
    <w:rsid w:val="00C81292"/>
    <w:rsid w:val="00C81595"/>
    <w:rsid w:val="00C81706"/>
    <w:rsid w:val="00C82039"/>
    <w:rsid w:val="00C82057"/>
    <w:rsid w:val="00C82CE6"/>
    <w:rsid w:val="00C82EC0"/>
    <w:rsid w:val="00C83E06"/>
    <w:rsid w:val="00C8410B"/>
    <w:rsid w:val="00C84188"/>
    <w:rsid w:val="00C8474A"/>
    <w:rsid w:val="00C84E15"/>
    <w:rsid w:val="00C84E16"/>
    <w:rsid w:val="00C84E3A"/>
    <w:rsid w:val="00C84F3E"/>
    <w:rsid w:val="00C856C3"/>
    <w:rsid w:val="00C85C49"/>
    <w:rsid w:val="00C85CE2"/>
    <w:rsid w:val="00C85E0F"/>
    <w:rsid w:val="00C865CC"/>
    <w:rsid w:val="00C867EE"/>
    <w:rsid w:val="00C86C86"/>
    <w:rsid w:val="00C907FD"/>
    <w:rsid w:val="00C9094E"/>
    <w:rsid w:val="00C90EB0"/>
    <w:rsid w:val="00C91026"/>
    <w:rsid w:val="00C91E58"/>
    <w:rsid w:val="00C91F78"/>
    <w:rsid w:val="00C922DB"/>
    <w:rsid w:val="00C9256F"/>
    <w:rsid w:val="00C93430"/>
    <w:rsid w:val="00C934E5"/>
    <w:rsid w:val="00C94033"/>
    <w:rsid w:val="00C9425C"/>
    <w:rsid w:val="00C945DF"/>
    <w:rsid w:val="00C9488A"/>
    <w:rsid w:val="00C94C50"/>
    <w:rsid w:val="00C94E67"/>
    <w:rsid w:val="00C94EC3"/>
    <w:rsid w:val="00C9533F"/>
    <w:rsid w:val="00C9545B"/>
    <w:rsid w:val="00C9639F"/>
    <w:rsid w:val="00C9787D"/>
    <w:rsid w:val="00C9793C"/>
    <w:rsid w:val="00C97CA7"/>
    <w:rsid w:val="00CA0310"/>
    <w:rsid w:val="00CA0335"/>
    <w:rsid w:val="00CA057A"/>
    <w:rsid w:val="00CA098E"/>
    <w:rsid w:val="00CA14E5"/>
    <w:rsid w:val="00CA1530"/>
    <w:rsid w:val="00CA159B"/>
    <w:rsid w:val="00CA1B4B"/>
    <w:rsid w:val="00CA1C49"/>
    <w:rsid w:val="00CA2524"/>
    <w:rsid w:val="00CA2A7B"/>
    <w:rsid w:val="00CA2E15"/>
    <w:rsid w:val="00CA3921"/>
    <w:rsid w:val="00CA3986"/>
    <w:rsid w:val="00CA3F17"/>
    <w:rsid w:val="00CA45C4"/>
    <w:rsid w:val="00CA4DDD"/>
    <w:rsid w:val="00CA4E88"/>
    <w:rsid w:val="00CA4FCD"/>
    <w:rsid w:val="00CA55D0"/>
    <w:rsid w:val="00CA577E"/>
    <w:rsid w:val="00CA58B6"/>
    <w:rsid w:val="00CA5940"/>
    <w:rsid w:val="00CA5BDB"/>
    <w:rsid w:val="00CA6065"/>
    <w:rsid w:val="00CA60E6"/>
    <w:rsid w:val="00CA6432"/>
    <w:rsid w:val="00CA679C"/>
    <w:rsid w:val="00CA6A5B"/>
    <w:rsid w:val="00CB049F"/>
    <w:rsid w:val="00CB12EC"/>
    <w:rsid w:val="00CB1428"/>
    <w:rsid w:val="00CB16EC"/>
    <w:rsid w:val="00CB171D"/>
    <w:rsid w:val="00CB1A9F"/>
    <w:rsid w:val="00CB1B10"/>
    <w:rsid w:val="00CB1DBF"/>
    <w:rsid w:val="00CB21E9"/>
    <w:rsid w:val="00CB2715"/>
    <w:rsid w:val="00CB352F"/>
    <w:rsid w:val="00CB3704"/>
    <w:rsid w:val="00CB3F16"/>
    <w:rsid w:val="00CB4421"/>
    <w:rsid w:val="00CB4D16"/>
    <w:rsid w:val="00CB5097"/>
    <w:rsid w:val="00CB5258"/>
    <w:rsid w:val="00CB5487"/>
    <w:rsid w:val="00CB558D"/>
    <w:rsid w:val="00CB6795"/>
    <w:rsid w:val="00CB6B81"/>
    <w:rsid w:val="00CB747B"/>
    <w:rsid w:val="00CC03FD"/>
    <w:rsid w:val="00CC100E"/>
    <w:rsid w:val="00CC1150"/>
    <w:rsid w:val="00CC1183"/>
    <w:rsid w:val="00CC16B4"/>
    <w:rsid w:val="00CC1997"/>
    <w:rsid w:val="00CC26E9"/>
    <w:rsid w:val="00CC273C"/>
    <w:rsid w:val="00CC2B89"/>
    <w:rsid w:val="00CC2FC2"/>
    <w:rsid w:val="00CC3636"/>
    <w:rsid w:val="00CC3909"/>
    <w:rsid w:val="00CC3E8A"/>
    <w:rsid w:val="00CC4929"/>
    <w:rsid w:val="00CC4A07"/>
    <w:rsid w:val="00CC531C"/>
    <w:rsid w:val="00CC5DE8"/>
    <w:rsid w:val="00CC5F10"/>
    <w:rsid w:val="00CC6F2D"/>
    <w:rsid w:val="00CC7298"/>
    <w:rsid w:val="00CC73BF"/>
    <w:rsid w:val="00CC7549"/>
    <w:rsid w:val="00CC755F"/>
    <w:rsid w:val="00CC7A51"/>
    <w:rsid w:val="00CC7D28"/>
    <w:rsid w:val="00CC7FEC"/>
    <w:rsid w:val="00CD071C"/>
    <w:rsid w:val="00CD0CB7"/>
    <w:rsid w:val="00CD1146"/>
    <w:rsid w:val="00CD13FF"/>
    <w:rsid w:val="00CD174E"/>
    <w:rsid w:val="00CD17C4"/>
    <w:rsid w:val="00CD2012"/>
    <w:rsid w:val="00CD2210"/>
    <w:rsid w:val="00CD2378"/>
    <w:rsid w:val="00CD2EEA"/>
    <w:rsid w:val="00CD3296"/>
    <w:rsid w:val="00CD3A27"/>
    <w:rsid w:val="00CD3AC8"/>
    <w:rsid w:val="00CD3CC9"/>
    <w:rsid w:val="00CD3FBA"/>
    <w:rsid w:val="00CD440C"/>
    <w:rsid w:val="00CD462A"/>
    <w:rsid w:val="00CD4AD2"/>
    <w:rsid w:val="00CD4E99"/>
    <w:rsid w:val="00CD58F9"/>
    <w:rsid w:val="00CD5B5E"/>
    <w:rsid w:val="00CD65F2"/>
    <w:rsid w:val="00CD6606"/>
    <w:rsid w:val="00CD669D"/>
    <w:rsid w:val="00CD6B8B"/>
    <w:rsid w:val="00CD6EF4"/>
    <w:rsid w:val="00CD78B9"/>
    <w:rsid w:val="00CE00EE"/>
    <w:rsid w:val="00CE0D04"/>
    <w:rsid w:val="00CE0EBB"/>
    <w:rsid w:val="00CE0FE0"/>
    <w:rsid w:val="00CE106F"/>
    <w:rsid w:val="00CE1321"/>
    <w:rsid w:val="00CE1EB4"/>
    <w:rsid w:val="00CE1F34"/>
    <w:rsid w:val="00CE212B"/>
    <w:rsid w:val="00CE2490"/>
    <w:rsid w:val="00CE24A6"/>
    <w:rsid w:val="00CE3473"/>
    <w:rsid w:val="00CE3F86"/>
    <w:rsid w:val="00CE483F"/>
    <w:rsid w:val="00CE484A"/>
    <w:rsid w:val="00CE4AF8"/>
    <w:rsid w:val="00CE5CC1"/>
    <w:rsid w:val="00CE609C"/>
    <w:rsid w:val="00CE67FF"/>
    <w:rsid w:val="00CE6875"/>
    <w:rsid w:val="00CE6AD2"/>
    <w:rsid w:val="00CE7567"/>
    <w:rsid w:val="00CE75A8"/>
    <w:rsid w:val="00CE7620"/>
    <w:rsid w:val="00CE7953"/>
    <w:rsid w:val="00CE7970"/>
    <w:rsid w:val="00CF07C9"/>
    <w:rsid w:val="00CF08A8"/>
    <w:rsid w:val="00CF14BE"/>
    <w:rsid w:val="00CF30E9"/>
    <w:rsid w:val="00CF3A3A"/>
    <w:rsid w:val="00CF409E"/>
    <w:rsid w:val="00CF4779"/>
    <w:rsid w:val="00CF4EC2"/>
    <w:rsid w:val="00CF4F34"/>
    <w:rsid w:val="00CF5277"/>
    <w:rsid w:val="00CF5515"/>
    <w:rsid w:val="00CF56B8"/>
    <w:rsid w:val="00CF5AA8"/>
    <w:rsid w:val="00CF5ED2"/>
    <w:rsid w:val="00CF648C"/>
    <w:rsid w:val="00CF7024"/>
    <w:rsid w:val="00CF7251"/>
    <w:rsid w:val="00CF751B"/>
    <w:rsid w:val="00CF7677"/>
    <w:rsid w:val="00D0021C"/>
    <w:rsid w:val="00D00C00"/>
    <w:rsid w:val="00D00C7E"/>
    <w:rsid w:val="00D011F1"/>
    <w:rsid w:val="00D02088"/>
    <w:rsid w:val="00D02859"/>
    <w:rsid w:val="00D0297D"/>
    <w:rsid w:val="00D033E8"/>
    <w:rsid w:val="00D03E81"/>
    <w:rsid w:val="00D03E9E"/>
    <w:rsid w:val="00D03F4D"/>
    <w:rsid w:val="00D04220"/>
    <w:rsid w:val="00D04C80"/>
    <w:rsid w:val="00D04CBD"/>
    <w:rsid w:val="00D057EF"/>
    <w:rsid w:val="00D05ADC"/>
    <w:rsid w:val="00D05C03"/>
    <w:rsid w:val="00D065CD"/>
    <w:rsid w:val="00D06860"/>
    <w:rsid w:val="00D06987"/>
    <w:rsid w:val="00D06DCD"/>
    <w:rsid w:val="00D0725C"/>
    <w:rsid w:val="00D07673"/>
    <w:rsid w:val="00D077DA"/>
    <w:rsid w:val="00D07BE9"/>
    <w:rsid w:val="00D07CB6"/>
    <w:rsid w:val="00D07CD6"/>
    <w:rsid w:val="00D07FA8"/>
    <w:rsid w:val="00D1005E"/>
    <w:rsid w:val="00D10621"/>
    <w:rsid w:val="00D10667"/>
    <w:rsid w:val="00D107B6"/>
    <w:rsid w:val="00D10E71"/>
    <w:rsid w:val="00D1113A"/>
    <w:rsid w:val="00D11231"/>
    <w:rsid w:val="00D11321"/>
    <w:rsid w:val="00D128C4"/>
    <w:rsid w:val="00D12E9D"/>
    <w:rsid w:val="00D1361C"/>
    <w:rsid w:val="00D1375A"/>
    <w:rsid w:val="00D13765"/>
    <w:rsid w:val="00D1412C"/>
    <w:rsid w:val="00D1473D"/>
    <w:rsid w:val="00D14E55"/>
    <w:rsid w:val="00D15146"/>
    <w:rsid w:val="00D15301"/>
    <w:rsid w:val="00D15943"/>
    <w:rsid w:val="00D15A34"/>
    <w:rsid w:val="00D15A4A"/>
    <w:rsid w:val="00D16652"/>
    <w:rsid w:val="00D1721A"/>
    <w:rsid w:val="00D17534"/>
    <w:rsid w:val="00D1758F"/>
    <w:rsid w:val="00D17841"/>
    <w:rsid w:val="00D207C4"/>
    <w:rsid w:val="00D20C19"/>
    <w:rsid w:val="00D2110D"/>
    <w:rsid w:val="00D214A4"/>
    <w:rsid w:val="00D216AF"/>
    <w:rsid w:val="00D218FF"/>
    <w:rsid w:val="00D21D62"/>
    <w:rsid w:val="00D21DDE"/>
    <w:rsid w:val="00D21E29"/>
    <w:rsid w:val="00D21E98"/>
    <w:rsid w:val="00D2267B"/>
    <w:rsid w:val="00D226D1"/>
    <w:rsid w:val="00D22722"/>
    <w:rsid w:val="00D22C37"/>
    <w:rsid w:val="00D22D6B"/>
    <w:rsid w:val="00D22D6E"/>
    <w:rsid w:val="00D23135"/>
    <w:rsid w:val="00D23215"/>
    <w:rsid w:val="00D23248"/>
    <w:rsid w:val="00D23499"/>
    <w:rsid w:val="00D239DA"/>
    <w:rsid w:val="00D23DA9"/>
    <w:rsid w:val="00D245EF"/>
    <w:rsid w:val="00D25192"/>
    <w:rsid w:val="00D251AB"/>
    <w:rsid w:val="00D25D3F"/>
    <w:rsid w:val="00D25FDE"/>
    <w:rsid w:val="00D26697"/>
    <w:rsid w:val="00D26959"/>
    <w:rsid w:val="00D270E7"/>
    <w:rsid w:val="00D272A7"/>
    <w:rsid w:val="00D274C6"/>
    <w:rsid w:val="00D27511"/>
    <w:rsid w:val="00D2796D"/>
    <w:rsid w:val="00D27CAE"/>
    <w:rsid w:val="00D27E96"/>
    <w:rsid w:val="00D30271"/>
    <w:rsid w:val="00D30CB2"/>
    <w:rsid w:val="00D30F50"/>
    <w:rsid w:val="00D31993"/>
    <w:rsid w:val="00D31A1F"/>
    <w:rsid w:val="00D320AF"/>
    <w:rsid w:val="00D33537"/>
    <w:rsid w:val="00D3472C"/>
    <w:rsid w:val="00D34F9D"/>
    <w:rsid w:val="00D355EC"/>
    <w:rsid w:val="00D35979"/>
    <w:rsid w:val="00D37C4C"/>
    <w:rsid w:val="00D40246"/>
    <w:rsid w:val="00D409FB"/>
    <w:rsid w:val="00D40CD5"/>
    <w:rsid w:val="00D411CB"/>
    <w:rsid w:val="00D4145F"/>
    <w:rsid w:val="00D41A0E"/>
    <w:rsid w:val="00D41C94"/>
    <w:rsid w:val="00D41F54"/>
    <w:rsid w:val="00D42F99"/>
    <w:rsid w:val="00D4313D"/>
    <w:rsid w:val="00D43297"/>
    <w:rsid w:val="00D43A03"/>
    <w:rsid w:val="00D4402B"/>
    <w:rsid w:val="00D44285"/>
    <w:rsid w:val="00D442E5"/>
    <w:rsid w:val="00D4483D"/>
    <w:rsid w:val="00D44C66"/>
    <w:rsid w:val="00D45A68"/>
    <w:rsid w:val="00D45C89"/>
    <w:rsid w:val="00D463E7"/>
    <w:rsid w:val="00D46D55"/>
    <w:rsid w:val="00D46F85"/>
    <w:rsid w:val="00D47164"/>
    <w:rsid w:val="00D47509"/>
    <w:rsid w:val="00D47A33"/>
    <w:rsid w:val="00D50596"/>
    <w:rsid w:val="00D505EF"/>
    <w:rsid w:val="00D5124B"/>
    <w:rsid w:val="00D5143C"/>
    <w:rsid w:val="00D516B0"/>
    <w:rsid w:val="00D51BC5"/>
    <w:rsid w:val="00D5243D"/>
    <w:rsid w:val="00D5270C"/>
    <w:rsid w:val="00D52724"/>
    <w:rsid w:val="00D528F2"/>
    <w:rsid w:val="00D52E1D"/>
    <w:rsid w:val="00D53941"/>
    <w:rsid w:val="00D54420"/>
    <w:rsid w:val="00D54F13"/>
    <w:rsid w:val="00D55334"/>
    <w:rsid w:val="00D557BB"/>
    <w:rsid w:val="00D560A3"/>
    <w:rsid w:val="00D563DA"/>
    <w:rsid w:val="00D565B2"/>
    <w:rsid w:val="00D56DEC"/>
    <w:rsid w:val="00D56E31"/>
    <w:rsid w:val="00D570D4"/>
    <w:rsid w:val="00D57E18"/>
    <w:rsid w:val="00D603FB"/>
    <w:rsid w:val="00D60BDD"/>
    <w:rsid w:val="00D60ED8"/>
    <w:rsid w:val="00D61205"/>
    <w:rsid w:val="00D61D78"/>
    <w:rsid w:val="00D61E5A"/>
    <w:rsid w:val="00D62065"/>
    <w:rsid w:val="00D62393"/>
    <w:rsid w:val="00D62EC3"/>
    <w:rsid w:val="00D62F8C"/>
    <w:rsid w:val="00D6370E"/>
    <w:rsid w:val="00D6420F"/>
    <w:rsid w:val="00D6429B"/>
    <w:rsid w:val="00D6472B"/>
    <w:rsid w:val="00D64962"/>
    <w:rsid w:val="00D6499F"/>
    <w:rsid w:val="00D65BA4"/>
    <w:rsid w:val="00D65D59"/>
    <w:rsid w:val="00D661DF"/>
    <w:rsid w:val="00D666AA"/>
    <w:rsid w:val="00D668FA"/>
    <w:rsid w:val="00D6692C"/>
    <w:rsid w:val="00D66E24"/>
    <w:rsid w:val="00D67325"/>
    <w:rsid w:val="00D673EE"/>
    <w:rsid w:val="00D676A4"/>
    <w:rsid w:val="00D6777B"/>
    <w:rsid w:val="00D7077E"/>
    <w:rsid w:val="00D70B48"/>
    <w:rsid w:val="00D70C1D"/>
    <w:rsid w:val="00D71323"/>
    <w:rsid w:val="00D7138C"/>
    <w:rsid w:val="00D7266F"/>
    <w:rsid w:val="00D72DE9"/>
    <w:rsid w:val="00D73681"/>
    <w:rsid w:val="00D73788"/>
    <w:rsid w:val="00D737F7"/>
    <w:rsid w:val="00D73A68"/>
    <w:rsid w:val="00D73B45"/>
    <w:rsid w:val="00D7405D"/>
    <w:rsid w:val="00D7414C"/>
    <w:rsid w:val="00D741E8"/>
    <w:rsid w:val="00D74346"/>
    <w:rsid w:val="00D7561D"/>
    <w:rsid w:val="00D75930"/>
    <w:rsid w:val="00D75D78"/>
    <w:rsid w:val="00D75F81"/>
    <w:rsid w:val="00D76955"/>
    <w:rsid w:val="00D76DFB"/>
    <w:rsid w:val="00D77DCE"/>
    <w:rsid w:val="00D80021"/>
    <w:rsid w:val="00D80231"/>
    <w:rsid w:val="00D804D7"/>
    <w:rsid w:val="00D8122D"/>
    <w:rsid w:val="00D8128C"/>
    <w:rsid w:val="00D8195C"/>
    <w:rsid w:val="00D81DD7"/>
    <w:rsid w:val="00D81E7F"/>
    <w:rsid w:val="00D81E96"/>
    <w:rsid w:val="00D81FD8"/>
    <w:rsid w:val="00D8208C"/>
    <w:rsid w:val="00D82251"/>
    <w:rsid w:val="00D83404"/>
    <w:rsid w:val="00D8369B"/>
    <w:rsid w:val="00D841EE"/>
    <w:rsid w:val="00D84469"/>
    <w:rsid w:val="00D84BA1"/>
    <w:rsid w:val="00D84D35"/>
    <w:rsid w:val="00D84FBB"/>
    <w:rsid w:val="00D8585B"/>
    <w:rsid w:val="00D85893"/>
    <w:rsid w:val="00D85D02"/>
    <w:rsid w:val="00D86D37"/>
    <w:rsid w:val="00D8758D"/>
    <w:rsid w:val="00D87787"/>
    <w:rsid w:val="00D9285A"/>
    <w:rsid w:val="00D92A25"/>
    <w:rsid w:val="00D92EE7"/>
    <w:rsid w:val="00D931C9"/>
    <w:rsid w:val="00D93297"/>
    <w:rsid w:val="00D9372F"/>
    <w:rsid w:val="00D93EA0"/>
    <w:rsid w:val="00D946B9"/>
    <w:rsid w:val="00D9500C"/>
    <w:rsid w:val="00D950C9"/>
    <w:rsid w:val="00D954D6"/>
    <w:rsid w:val="00D95923"/>
    <w:rsid w:val="00D960DC"/>
    <w:rsid w:val="00D969D8"/>
    <w:rsid w:val="00D96B4E"/>
    <w:rsid w:val="00D97005"/>
    <w:rsid w:val="00D97A95"/>
    <w:rsid w:val="00DA004D"/>
    <w:rsid w:val="00DA034C"/>
    <w:rsid w:val="00DA0570"/>
    <w:rsid w:val="00DA05B7"/>
    <w:rsid w:val="00DA0AF9"/>
    <w:rsid w:val="00DA0E32"/>
    <w:rsid w:val="00DA0E69"/>
    <w:rsid w:val="00DA0F63"/>
    <w:rsid w:val="00DA1121"/>
    <w:rsid w:val="00DA2039"/>
    <w:rsid w:val="00DA2367"/>
    <w:rsid w:val="00DA3411"/>
    <w:rsid w:val="00DA3F18"/>
    <w:rsid w:val="00DA444C"/>
    <w:rsid w:val="00DA4860"/>
    <w:rsid w:val="00DA48C1"/>
    <w:rsid w:val="00DA4B4C"/>
    <w:rsid w:val="00DA4E1E"/>
    <w:rsid w:val="00DA4F55"/>
    <w:rsid w:val="00DA5DC3"/>
    <w:rsid w:val="00DA60D0"/>
    <w:rsid w:val="00DA62EC"/>
    <w:rsid w:val="00DA6358"/>
    <w:rsid w:val="00DA69A3"/>
    <w:rsid w:val="00DA6A6E"/>
    <w:rsid w:val="00DA6D09"/>
    <w:rsid w:val="00DA7182"/>
    <w:rsid w:val="00DA7C54"/>
    <w:rsid w:val="00DA7FF3"/>
    <w:rsid w:val="00DB0018"/>
    <w:rsid w:val="00DB0153"/>
    <w:rsid w:val="00DB0243"/>
    <w:rsid w:val="00DB06F7"/>
    <w:rsid w:val="00DB0B24"/>
    <w:rsid w:val="00DB0E6F"/>
    <w:rsid w:val="00DB0F6F"/>
    <w:rsid w:val="00DB10BC"/>
    <w:rsid w:val="00DB152E"/>
    <w:rsid w:val="00DB1683"/>
    <w:rsid w:val="00DB1ACB"/>
    <w:rsid w:val="00DB22BB"/>
    <w:rsid w:val="00DB24B3"/>
    <w:rsid w:val="00DB2BE6"/>
    <w:rsid w:val="00DB3359"/>
    <w:rsid w:val="00DB40E4"/>
    <w:rsid w:val="00DB41DD"/>
    <w:rsid w:val="00DB4708"/>
    <w:rsid w:val="00DB4D7C"/>
    <w:rsid w:val="00DB5092"/>
    <w:rsid w:val="00DB50EB"/>
    <w:rsid w:val="00DB5760"/>
    <w:rsid w:val="00DB5767"/>
    <w:rsid w:val="00DB5ED1"/>
    <w:rsid w:val="00DB6DED"/>
    <w:rsid w:val="00DB6EBF"/>
    <w:rsid w:val="00DB6F13"/>
    <w:rsid w:val="00DB74FF"/>
    <w:rsid w:val="00DB7700"/>
    <w:rsid w:val="00DB78DC"/>
    <w:rsid w:val="00DB7927"/>
    <w:rsid w:val="00DB7CEB"/>
    <w:rsid w:val="00DB7E7B"/>
    <w:rsid w:val="00DC00A2"/>
    <w:rsid w:val="00DC0146"/>
    <w:rsid w:val="00DC05D3"/>
    <w:rsid w:val="00DC05D7"/>
    <w:rsid w:val="00DC0F70"/>
    <w:rsid w:val="00DC1981"/>
    <w:rsid w:val="00DC1D31"/>
    <w:rsid w:val="00DC21E5"/>
    <w:rsid w:val="00DC233C"/>
    <w:rsid w:val="00DC23B6"/>
    <w:rsid w:val="00DC2864"/>
    <w:rsid w:val="00DC32AE"/>
    <w:rsid w:val="00DC367E"/>
    <w:rsid w:val="00DC3B5B"/>
    <w:rsid w:val="00DC3F54"/>
    <w:rsid w:val="00DC3FEF"/>
    <w:rsid w:val="00DC47BE"/>
    <w:rsid w:val="00DC48EE"/>
    <w:rsid w:val="00DC4F77"/>
    <w:rsid w:val="00DC534E"/>
    <w:rsid w:val="00DC59B0"/>
    <w:rsid w:val="00DC63A4"/>
    <w:rsid w:val="00DC6451"/>
    <w:rsid w:val="00DC6618"/>
    <w:rsid w:val="00DC6CE0"/>
    <w:rsid w:val="00DC74CC"/>
    <w:rsid w:val="00DC7563"/>
    <w:rsid w:val="00DC7BD8"/>
    <w:rsid w:val="00DC7C77"/>
    <w:rsid w:val="00DC7D66"/>
    <w:rsid w:val="00DC7F47"/>
    <w:rsid w:val="00DD0BE5"/>
    <w:rsid w:val="00DD10B4"/>
    <w:rsid w:val="00DD2BEF"/>
    <w:rsid w:val="00DD2E64"/>
    <w:rsid w:val="00DD2EA4"/>
    <w:rsid w:val="00DD3438"/>
    <w:rsid w:val="00DD3487"/>
    <w:rsid w:val="00DD3BA1"/>
    <w:rsid w:val="00DD40DE"/>
    <w:rsid w:val="00DD4FAF"/>
    <w:rsid w:val="00DD5339"/>
    <w:rsid w:val="00DD569E"/>
    <w:rsid w:val="00DD57CA"/>
    <w:rsid w:val="00DD5B39"/>
    <w:rsid w:val="00DD5BD4"/>
    <w:rsid w:val="00DD5FA3"/>
    <w:rsid w:val="00DD628A"/>
    <w:rsid w:val="00DD6C39"/>
    <w:rsid w:val="00DD6D94"/>
    <w:rsid w:val="00DD6E14"/>
    <w:rsid w:val="00DD7037"/>
    <w:rsid w:val="00DD70E5"/>
    <w:rsid w:val="00DD7C3B"/>
    <w:rsid w:val="00DE0219"/>
    <w:rsid w:val="00DE0715"/>
    <w:rsid w:val="00DE0C5E"/>
    <w:rsid w:val="00DE16BE"/>
    <w:rsid w:val="00DE1B45"/>
    <w:rsid w:val="00DE1E75"/>
    <w:rsid w:val="00DE268F"/>
    <w:rsid w:val="00DE2DE5"/>
    <w:rsid w:val="00DE3080"/>
    <w:rsid w:val="00DE314B"/>
    <w:rsid w:val="00DE4605"/>
    <w:rsid w:val="00DE4B3D"/>
    <w:rsid w:val="00DE5BB1"/>
    <w:rsid w:val="00DE662E"/>
    <w:rsid w:val="00DE676C"/>
    <w:rsid w:val="00DE6AA3"/>
    <w:rsid w:val="00DE7589"/>
    <w:rsid w:val="00DE75D8"/>
    <w:rsid w:val="00DE7E40"/>
    <w:rsid w:val="00DF0128"/>
    <w:rsid w:val="00DF0656"/>
    <w:rsid w:val="00DF0EBD"/>
    <w:rsid w:val="00DF187C"/>
    <w:rsid w:val="00DF1E6B"/>
    <w:rsid w:val="00DF1F92"/>
    <w:rsid w:val="00DF2019"/>
    <w:rsid w:val="00DF2584"/>
    <w:rsid w:val="00DF2844"/>
    <w:rsid w:val="00DF3878"/>
    <w:rsid w:val="00DF3EB1"/>
    <w:rsid w:val="00DF4044"/>
    <w:rsid w:val="00DF4112"/>
    <w:rsid w:val="00DF42D3"/>
    <w:rsid w:val="00DF4458"/>
    <w:rsid w:val="00DF4589"/>
    <w:rsid w:val="00DF468B"/>
    <w:rsid w:val="00DF4BD5"/>
    <w:rsid w:val="00DF4C3B"/>
    <w:rsid w:val="00DF4D76"/>
    <w:rsid w:val="00DF50E4"/>
    <w:rsid w:val="00DF5C0D"/>
    <w:rsid w:val="00DF6430"/>
    <w:rsid w:val="00DF64D1"/>
    <w:rsid w:val="00DF65F2"/>
    <w:rsid w:val="00DF6DC8"/>
    <w:rsid w:val="00DF7432"/>
    <w:rsid w:val="00DF769B"/>
    <w:rsid w:val="00DF77AD"/>
    <w:rsid w:val="00DF79F0"/>
    <w:rsid w:val="00DF7AED"/>
    <w:rsid w:val="00DF7DB5"/>
    <w:rsid w:val="00DF7F44"/>
    <w:rsid w:val="00E0023B"/>
    <w:rsid w:val="00E002D3"/>
    <w:rsid w:val="00E00507"/>
    <w:rsid w:val="00E00DA4"/>
    <w:rsid w:val="00E0177D"/>
    <w:rsid w:val="00E01C0B"/>
    <w:rsid w:val="00E02215"/>
    <w:rsid w:val="00E02359"/>
    <w:rsid w:val="00E0240E"/>
    <w:rsid w:val="00E0276F"/>
    <w:rsid w:val="00E02950"/>
    <w:rsid w:val="00E0298B"/>
    <w:rsid w:val="00E03182"/>
    <w:rsid w:val="00E03387"/>
    <w:rsid w:val="00E034B8"/>
    <w:rsid w:val="00E03593"/>
    <w:rsid w:val="00E037F8"/>
    <w:rsid w:val="00E0498B"/>
    <w:rsid w:val="00E04A3B"/>
    <w:rsid w:val="00E04AA9"/>
    <w:rsid w:val="00E06D0E"/>
    <w:rsid w:val="00E06F05"/>
    <w:rsid w:val="00E07481"/>
    <w:rsid w:val="00E07615"/>
    <w:rsid w:val="00E0767F"/>
    <w:rsid w:val="00E0791B"/>
    <w:rsid w:val="00E0794F"/>
    <w:rsid w:val="00E07AF4"/>
    <w:rsid w:val="00E103FD"/>
    <w:rsid w:val="00E1076F"/>
    <w:rsid w:val="00E10921"/>
    <w:rsid w:val="00E117F3"/>
    <w:rsid w:val="00E11847"/>
    <w:rsid w:val="00E119CC"/>
    <w:rsid w:val="00E11B62"/>
    <w:rsid w:val="00E11D93"/>
    <w:rsid w:val="00E12000"/>
    <w:rsid w:val="00E12489"/>
    <w:rsid w:val="00E126E3"/>
    <w:rsid w:val="00E1271C"/>
    <w:rsid w:val="00E1291E"/>
    <w:rsid w:val="00E12AC9"/>
    <w:rsid w:val="00E12C02"/>
    <w:rsid w:val="00E12EEB"/>
    <w:rsid w:val="00E13131"/>
    <w:rsid w:val="00E136B2"/>
    <w:rsid w:val="00E1390F"/>
    <w:rsid w:val="00E1403A"/>
    <w:rsid w:val="00E14319"/>
    <w:rsid w:val="00E143F7"/>
    <w:rsid w:val="00E1442C"/>
    <w:rsid w:val="00E14C2F"/>
    <w:rsid w:val="00E150E3"/>
    <w:rsid w:val="00E15499"/>
    <w:rsid w:val="00E16100"/>
    <w:rsid w:val="00E1637E"/>
    <w:rsid w:val="00E16A4D"/>
    <w:rsid w:val="00E17ED6"/>
    <w:rsid w:val="00E20DA4"/>
    <w:rsid w:val="00E217B5"/>
    <w:rsid w:val="00E21C05"/>
    <w:rsid w:val="00E21CE5"/>
    <w:rsid w:val="00E2219B"/>
    <w:rsid w:val="00E2224F"/>
    <w:rsid w:val="00E22486"/>
    <w:rsid w:val="00E23298"/>
    <w:rsid w:val="00E23446"/>
    <w:rsid w:val="00E2363B"/>
    <w:rsid w:val="00E236DE"/>
    <w:rsid w:val="00E24361"/>
    <w:rsid w:val="00E24962"/>
    <w:rsid w:val="00E24D10"/>
    <w:rsid w:val="00E25577"/>
    <w:rsid w:val="00E2578A"/>
    <w:rsid w:val="00E257C1"/>
    <w:rsid w:val="00E2689C"/>
    <w:rsid w:val="00E26CFA"/>
    <w:rsid w:val="00E26E8B"/>
    <w:rsid w:val="00E2784D"/>
    <w:rsid w:val="00E2788C"/>
    <w:rsid w:val="00E279FC"/>
    <w:rsid w:val="00E27F97"/>
    <w:rsid w:val="00E3020C"/>
    <w:rsid w:val="00E31384"/>
    <w:rsid w:val="00E315F7"/>
    <w:rsid w:val="00E3166D"/>
    <w:rsid w:val="00E316FA"/>
    <w:rsid w:val="00E31A34"/>
    <w:rsid w:val="00E3289A"/>
    <w:rsid w:val="00E32ACA"/>
    <w:rsid w:val="00E32E54"/>
    <w:rsid w:val="00E335D9"/>
    <w:rsid w:val="00E33612"/>
    <w:rsid w:val="00E33DE9"/>
    <w:rsid w:val="00E34ECB"/>
    <w:rsid w:val="00E352B9"/>
    <w:rsid w:val="00E352CC"/>
    <w:rsid w:val="00E3560A"/>
    <w:rsid w:val="00E3581F"/>
    <w:rsid w:val="00E35E60"/>
    <w:rsid w:val="00E36001"/>
    <w:rsid w:val="00E37420"/>
    <w:rsid w:val="00E37589"/>
    <w:rsid w:val="00E3766B"/>
    <w:rsid w:val="00E37EE0"/>
    <w:rsid w:val="00E40A63"/>
    <w:rsid w:val="00E40EF6"/>
    <w:rsid w:val="00E415AC"/>
    <w:rsid w:val="00E41932"/>
    <w:rsid w:val="00E419CF"/>
    <w:rsid w:val="00E41EFC"/>
    <w:rsid w:val="00E4218B"/>
    <w:rsid w:val="00E426CF"/>
    <w:rsid w:val="00E42702"/>
    <w:rsid w:val="00E42911"/>
    <w:rsid w:val="00E42D6D"/>
    <w:rsid w:val="00E42EDB"/>
    <w:rsid w:val="00E4454A"/>
    <w:rsid w:val="00E45452"/>
    <w:rsid w:val="00E455FE"/>
    <w:rsid w:val="00E45DD4"/>
    <w:rsid w:val="00E464ED"/>
    <w:rsid w:val="00E4694B"/>
    <w:rsid w:val="00E469AE"/>
    <w:rsid w:val="00E46DBE"/>
    <w:rsid w:val="00E4730E"/>
    <w:rsid w:val="00E47B3C"/>
    <w:rsid w:val="00E47F50"/>
    <w:rsid w:val="00E503E3"/>
    <w:rsid w:val="00E508B7"/>
    <w:rsid w:val="00E50E2E"/>
    <w:rsid w:val="00E512B3"/>
    <w:rsid w:val="00E5133C"/>
    <w:rsid w:val="00E51817"/>
    <w:rsid w:val="00E526E9"/>
    <w:rsid w:val="00E52F56"/>
    <w:rsid w:val="00E539F8"/>
    <w:rsid w:val="00E54290"/>
    <w:rsid w:val="00E54315"/>
    <w:rsid w:val="00E54966"/>
    <w:rsid w:val="00E54A56"/>
    <w:rsid w:val="00E54EE8"/>
    <w:rsid w:val="00E554B8"/>
    <w:rsid w:val="00E5559C"/>
    <w:rsid w:val="00E56226"/>
    <w:rsid w:val="00E56284"/>
    <w:rsid w:val="00E563D3"/>
    <w:rsid w:val="00E56CFA"/>
    <w:rsid w:val="00E57134"/>
    <w:rsid w:val="00E5782D"/>
    <w:rsid w:val="00E57AF1"/>
    <w:rsid w:val="00E6022A"/>
    <w:rsid w:val="00E605F3"/>
    <w:rsid w:val="00E6087C"/>
    <w:rsid w:val="00E60CE8"/>
    <w:rsid w:val="00E61258"/>
    <w:rsid w:val="00E61555"/>
    <w:rsid w:val="00E61BC8"/>
    <w:rsid w:val="00E61CF3"/>
    <w:rsid w:val="00E62432"/>
    <w:rsid w:val="00E631F9"/>
    <w:rsid w:val="00E633E0"/>
    <w:rsid w:val="00E6362A"/>
    <w:rsid w:val="00E6394A"/>
    <w:rsid w:val="00E63C61"/>
    <w:rsid w:val="00E63DB9"/>
    <w:rsid w:val="00E64136"/>
    <w:rsid w:val="00E64642"/>
    <w:rsid w:val="00E64806"/>
    <w:rsid w:val="00E649F3"/>
    <w:rsid w:val="00E64C10"/>
    <w:rsid w:val="00E64F03"/>
    <w:rsid w:val="00E6519F"/>
    <w:rsid w:val="00E653D7"/>
    <w:rsid w:val="00E65ED2"/>
    <w:rsid w:val="00E66872"/>
    <w:rsid w:val="00E670AE"/>
    <w:rsid w:val="00E67C21"/>
    <w:rsid w:val="00E70D09"/>
    <w:rsid w:val="00E71C59"/>
    <w:rsid w:val="00E71F68"/>
    <w:rsid w:val="00E71FA4"/>
    <w:rsid w:val="00E724CC"/>
    <w:rsid w:val="00E72507"/>
    <w:rsid w:val="00E728F6"/>
    <w:rsid w:val="00E72AC2"/>
    <w:rsid w:val="00E72E01"/>
    <w:rsid w:val="00E72E4C"/>
    <w:rsid w:val="00E72F8B"/>
    <w:rsid w:val="00E73EF4"/>
    <w:rsid w:val="00E747DE"/>
    <w:rsid w:val="00E74D83"/>
    <w:rsid w:val="00E74E1B"/>
    <w:rsid w:val="00E75ACF"/>
    <w:rsid w:val="00E75C50"/>
    <w:rsid w:val="00E75E82"/>
    <w:rsid w:val="00E7608C"/>
    <w:rsid w:val="00E76410"/>
    <w:rsid w:val="00E766A3"/>
    <w:rsid w:val="00E76BFF"/>
    <w:rsid w:val="00E77126"/>
    <w:rsid w:val="00E7797B"/>
    <w:rsid w:val="00E801CE"/>
    <w:rsid w:val="00E80BD4"/>
    <w:rsid w:val="00E80E66"/>
    <w:rsid w:val="00E81190"/>
    <w:rsid w:val="00E820BA"/>
    <w:rsid w:val="00E823A3"/>
    <w:rsid w:val="00E8246A"/>
    <w:rsid w:val="00E835C4"/>
    <w:rsid w:val="00E83EB3"/>
    <w:rsid w:val="00E846F5"/>
    <w:rsid w:val="00E84880"/>
    <w:rsid w:val="00E855C6"/>
    <w:rsid w:val="00E87539"/>
    <w:rsid w:val="00E876BE"/>
    <w:rsid w:val="00E877AB"/>
    <w:rsid w:val="00E87BC5"/>
    <w:rsid w:val="00E900BC"/>
    <w:rsid w:val="00E904FB"/>
    <w:rsid w:val="00E915F1"/>
    <w:rsid w:val="00E91C97"/>
    <w:rsid w:val="00E925A8"/>
    <w:rsid w:val="00E9282C"/>
    <w:rsid w:val="00E92DA2"/>
    <w:rsid w:val="00E93093"/>
    <w:rsid w:val="00E93856"/>
    <w:rsid w:val="00E939D5"/>
    <w:rsid w:val="00E9421E"/>
    <w:rsid w:val="00E943E3"/>
    <w:rsid w:val="00E945E9"/>
    <w:rsid w:val="00E9487F"/>
    <w:rsid w:val="00E954BA"/>
    <w:rsid w:val="00E95B00"/>
    <w:rsid w:val="00E96026"/>
    <w:rsid w:val="00E965D5"/>
    <w:rsid w:val="00E96723"/>
    <w:rsid w:val="00E97043"/>
    <w:rsid w:val="00E9710E"/>
    <w:rsid w:val="00E975D7"/>
    <w:rsid w:val="00E97FBA"/>
    <w:rsid w:val="00EA00F8"/>
    <w:rsid w:val="00EA0384"/>
    <w:rsid w:val="00EA058A"/>
    <w:rsid w:val="00EA0DD7"/>
    <w:rsid w:val="00EA14B5"/>
    <w:rsid w:val="00EA2254"/>
    <w:rsid w:val="00EA2793"/>
    <w:rsid w:val="00EA2C29"/>
    <w:rsid w:val="00EA2F89"/>
    <w:rsid w:val="00EA37F8"/>
    <w:rsid w:val="00EA38D8"/>
    <w:rsid w:val="00EA4223"/>
    <w:rsid w:val="00EA442A"/>
    <w:rsid w:val="00EA478E"/>
    <w:rsid w:val="00EA56F8"/>
    <w:rsid w:val="00EA57EE"/>
    <w:rsid w:val="00EA5B38"/>
    <w:rsid w:val="00EA6053"/>
    <w:rsid w:val="00EA67F3"/>
    <w:rsid w:val="00EA681C"/>
    <w:rsid w:val="00EA6EB5"/>
    <w:rsid w:val="00EA6FC5"/>
    <w:rsid w:val="00EA7531"/>
    <w:rsid w:val="00EA7A91"/>
    <w:rsid w:val="00EA7AF6"/>
    <w:rsid w:val="00EA7DA7"/>
    <w:rsid w:val="00EA7E0D"/>
    <w:rsid w:val="00EA7FD7"/>
    <w:rsid w:val="00EB02D5"/>
    <w:rsid w:val="00EB0AA0"/>
    <w:rsid w:val="00EB163B"/>
    <w:rsid w:val="00EB1C40"/>
    <w:rsid w:val="00EB21E2"/>
    <w:rsid w:val="00EB2A2E"/>
    <w:rsid w:val="00EB2D22"/>
    <w:rsid w:val="00EB303C"/>
    <w:rsid w:val="00EB37F5"/>
    <w:rsid w:val="00EB3A6B"/>
    <w:rsid w:val="00EB3C3D"/>
    <w:rsid w:val="00EB3D34"/>
    <w:rsid w:val="00EB3D4D"/>
    <w:rsid w:val="00EB41BD"/>
    <w:rsid w:val="00EB4B8D"/>
    <w:rsid w:val="00EB4D68"/>
    <w:rsid w:val="00EB6123"/>
    <w:rsid w:val="00EB6CAC"/>
    <w:rsid w:val="00EB71C1"/>
    <w:rsid w:val="00EB73F2"/>
    <w:rsid w:val="00EB76C5"/>
    <w:rsid w:val="00EB797F"/>
    <w:rsid w:val="00EB7BCC"/>
    <w:rsid w:val="00EB7BE8"/>
    <w:rsid w:val="00EC015A"/>
    <w:rsid w:val="00EC082E"/>
    <w:rsid w:val="00EC0AA5"/>
    <w:rsid w:val="00EC0B62"/>
    <w:rsid w:val="00EC119D"/>
    <w:rsid w:val="00EC122E"/>
    <w:rsid w:val="00EC152F"/>
    <w:rsid w:val="00EC17C1"/>
    <w:rsid w:val="00EC1854"/>
    <w:rsid w:val="00EC1D18"/>
    <w:rsid w:val="00EC22F2"/>
    <w:rsid w:val="00EC2626"/>
    <w:rsid w:val="00EC2788"/>
    <w:rsid w:val="00EC2F0B"/>
    <w:rsid w:val="00EC3004"/>
    <w:rsid w:val="00EC3057"/>
    <w:rsid w:val="00EC333A"/>
    <w:rsid w:val="00EC3EFD"/>
    <w:rsid w:val="00EC467C"/>
    <w:rsid w:val="00EC62FB"/>
    <w:rsid w:val="00EC6425"/>
    <w:rsid w:val="00EC6442"/>
    <w:rsid w:val="00EC692B"/>
    <w:rsid w:val="00EC6D3B"/>
    <w:rsid w:val="00EC72B3"/>
    <w:rsid w:val="00EC7721"/>
    <w:rsid w:val="00EC7781"/>
    <w:rsid w:val="00ED032B"/>
    <w:rsid w:val="00ED0A67"/>
    <w:rsid w:val="00ED18B1"/>
    <w:rsid w:val="00ED21FA"/>
    <w:rsid w:val="00ED2E3C"/>
    <w:rsid w:val="00ED2E5B"/>
    <w:rsid w:val="00ED376C"/>
    <w:rsid w:val="00ED49C7"/>
    <w:rsid w:val="00ED4AE1"/>
    <w:rsid w:val="00ED4B5F"/>
    <w:rsid w:val="00ED5246"/>
    <w:rsid w:val="00ED6AA6"/>
    <w:rsid w:val="00ED6DE8"/>
    <w:rsid w:val="00ED7025"/>
    <w:rsid w:val="00ED7436"/>
    <w:rsid w:val="00ED7993"/>
    <w:rsid w:val="00ED7CB2"/>
    <w:rsid w:val="00EE0EB6"/>
    <w:rsid w:val="00EE0FA7"/>
    <w:rsid w:val="00EE11AD"/>
    <w:rsid w:val="00EE1747"/>
    <w:rsid w:val="00EE1B7C"/>
    <w:rsid w:val="00EE1C4F"/>
    <w:rsid w:val="00EE1EFF"/>
    <w:rsid w:val="00EE249C"/>
    <w:rsid w:val="00EE2CA5"/>
    <w:rsid w:val="00EE2EE8"/>
    <w:rsid w:val="00EE345A"/>
    <w:rsid w:val="00EE3DD5"/>
    <w:rsid w:val="00EE4177"/>
    <w:rsid w:val="00EE42C1"/>
    <w:rsid w:val="00EE49C1"/>
    <w:rsid w:val="00EE4A4E"/>
    <w:rsid w:val="00EE69E6"/>
    <w:rsid w:val="00EE6D2D"/>
    <w:rsid w:val="00EE7591"/>
    <w:rsid w:val="00EE75C1"/>
    <w:rsid w:val="00EE7CDF"/>
    <w:rsid w:val="00EE7D19"/>
    <w:rsid w:val="00EE7F62"/>
    <w:rsid w:val="00EF00C1"/>
    <w:rsid w:val="00EF04CE"/>
    <w:rsid w:val="00EF05C1"/>
    <w:rsid w:val="00EF09DF"/>
    <w:rsid w:val="00EF0E0A"/>
    <w:rsid w:val="00EF1253"/>
    <w:rsid w:val="00EF1B42"/>
    <w:rsid w:val="00EF1E61"/>
    <w:rsid w:val="00EF1E84"/>
    <w:rsid w:val="00EF1EC9"/>
    <w:rsid w:val="00EF2509"/>
    <w:rsid w:val="00EF296C"/>
    <w:rsid w:val="00EF2DA3"/>
    <w:rsid w:val="00EF33E5"/>
    <w:rsid w:val="00EF362D"/>
    <w:rsid w:val="00EF43E5"/>
    <w:rsid w:val="00EF4753"/>
    <w:rsid w:val="00EF47F6"/>
    <w:rsid w:val="00EF4CDD"/>
    <w:rsid w:val="00EF4D95"/>
    <w:rsid w:val="00EF5BC3"/>
    <w:rsid w:val="00EF6280"/>
    <w:rsid w:val="00EF62EC"/>
    <w:rsid w:val="00EF64BD"/>
    <w:rsid w:val="00F0006F"/>
    <w:rsid w:val="00F002EE"/>
    <w:rsid w:val="00F007D7"/>
    <w:rsid w:val="00F00A96"/>
    <w:rsid w:val="00F010C1"/>
    <w:rsid w:val="00F0187C"/>
    <w:rsid w:val="00F01CF3"/>
    <w:rsid w:val="00F01DA3"/>
    <w:rsid w:val="00F023B7"/>
    <w:rsid w:val="00F02CB5"/>
    <w:rsid w:val="00F02DA2"/>
    <w:rsid w:val="00F02E35"/>
    <w:rsid w:val="00F0317C"/>
    <w:rsid w:val="00F035D5"/>
    <w:rsid w:val="00F041BD"/>
    <w:rsid w:val="00F04543"/>
    <w:rsid w:val="00F04779"/>
    <w:rsid w:val="00F04C78"/>
    <w:rsid w:val="00F0524C"/>
    <w:rsid w:val="00F057BB"/>
    <w:rsid w:val="00F05A51"/>
    <w:rsid w:val="00F05B83"/>
    <w:rsid w:val="00F05F69"/>
    <w:rsid w:val="00F067CC"/>
    <w:rsid w:val="00F0719F"/>
    <w:rsid w:val="00F079DD"/>
    <w:rsid w:val="00F079FB"/>
    <w:rsid w:val="00F107A8"/>
    <w:rsid w:val="00F109FF"/>
    <w:rsid w:val="00F10B1B"/>
    <w:rsid w:val="00F10BE1"/>
    <w:rsid w:val="00F114BF"/>
    <w:rsid w:val="00F115E1"/>
    <w:rsid w:val="00F11794"/>
    <w:rsid w:val="00F11985"/>
    <w:rsid w:val="00F11ED7"/>
    <w:rsid w:val="00F11F6B"/>
    <w:rsid w:val="00F11F72"/>
    <w:rsid w:val="00F1200F"/>
    <w:rsid w:val="00F12285"/>
    <w:rsid w:val="00F123D3"/>
    <w:rsid w:val="00F125D5"/>
    <w:rsid w:val="00F1272D"/>
    <w:rsid w:val="00F12C8E"/>
    <w:rsid w:val="00F12DCF"/>
    <w:rsid w:val="00F13289"/>
    <w:rsid w:val="00F13467"/>
    <w:rsid w:val="00F1406A"/>
    <w:rsid w:val="00F14627"/>
    <w:rsid w:val="00F1474F"/>
    <w:rsid w:val="00F14E92"/>
    <w:rsid w:val="00F151DE"/>
    <w:rsid w:val="00F15B28"/>
    <w:rsid w:val="00F162B8"/>
    <w:rsid w:val="00F164B1"/>
    <w:rsid w:val="00F1686B"/>
    <w:rsid w:val="00F16CD7"/>
    <w:rsid w:val="00F173EE"/>
    <w:rsid w:val="00F177B9"/>
    <w:rsid w:val="00F17EC2"/>
    <w:rsid w:val="00F20299"/>
    <w:rsid w:val="00F20599"/>
    <w:rsid w:val="00F20996"/>
    <w:rsid w:val="00F20A0D"/>
    <w:rsid w:val="00F20BE7"/>
    <w:rsid w:val="00F20F7D"/>
    <w:rsid w:val="00F21212"/>
    <w:rsid w:val="00F21AE3"/>
    <w:rsid w:val="00F21AF6"/>
    <w:rsid w:val="00F22E58"/>
    <w:rsid w:val="00F22ECC"/>
    <w:rsid w:val="00F2334D"/>
    <w:rsid w:val="00F2372F"/>
    <w:rsid w:val="00F23F85"/>
    <w:rsid w:val="00F24142"/>
    <w:rsid w:val="00F246CB"/>
    <w:rsid w:val="00F247BF"/>
    <w:rsid w:val="00F24B8C"/>
    <w:rsid w:val="00F24DC0"/>
    <w:rsid w:val="00F25210"/>
    <w:rsid w:val="00F25406"/>
    <w:rsid w:val="00F25855"/>
    <w:rsid w:val="00F25F1D"/>
    <w:rsid w:val="00F25FBF"/>
    <w:rsid w:val="00F266C6"/>
    <w:rsid w:val="00F27218"/>
    <w:rsid w:val="00F276F9"/>
    <w:rsid w:val="00F30594"/>
    <w:rsid w:val="00F309D4"/>
    <w:rsid w:val="00F30B08"/>
    <w:rsid w:val="00F31601"/>
    <w:rsid w:val="00F316CE"/>
    <w:rsid w:val="00F31BFC"/>
    <w:rsid w:val="00F32035"/>
    <w:rsid w:val="00F32A97"/>
    <w:rsid w:val="00F32CF9"/>
    <w:rsid w:val="00F32F75"/>
    <w:rsid w:val="00F33260"/>
    <w:rsid w:val="00F33497"/>
    <w:rsid w:val="00F33B3E"/>
    <w:rsid w:val="00F33E04"/>
    <w:rsid w:val="00F34313"/>
    <w:rsid w:val="00F357F2"/>
    <w:rsid w:val="00F35F31"/>
    <w:rsid w:val="00F35FEC"/>
    <w:rsid w:val="00F36251"/>
    <w:rsid w:val="00F404E8"/>
    <w:rsid w:val="00F40EA2"/>
    <w:rsid w:val="00F40F8F"/>
    <w:rsid w:val="00F4103C"/>
    <w:rsid w:val="00F412C5"/>
    <w:rsid w:val="00F41DAA"/>
    <w:rsid w:val="00F41FBC"/>
    <w:rsid w:val="00F421AF"/>
    <w:rsid w:val="00F42262"/>
    <w:rsid w:val="00F42DD2"/>
    <w:rsid w:val="00F42E1A"/>
    <w:rsid w:val="00F432EB"/>
    <w:rsid w:val="00F43CD0"/>
    <w:rsid w:val="00F44754"/>
    <w:rsid w:val="00F44B7D"/>
    <w:rsid w:val="00F44C3E"/>
    <w:rsid w:val="00F44E0B"/>
    <w:rsid w:val="00F44F48"/>
    <w:rsid w:val="00F456DF"/>
    <w:rsid w:val="00F45756"/>
    <w:rsid w:val="00F45BAF"/>
    <w:rsid w:val="00F46371"/>
    <w:rsid w:val="00F46F3C"/>
    <w:rsid w:val="00F470A2"/>
    <w:rsid w:val="00F470CD"/>
    <w:rsid w:val="00F472C0"/>
    <w:rsid w:val="00F474F1"/>
    <w:rsid w:val="00F475B9"/>
    <w:rsid w:val="00F47D7B"/>
    <w:rsid w:val="00F5023A"/>
    <w:rsid w:val="00F50292"/>
    <w:rsid w:val="00F50725"/>
    <w:rsid w:val="00F50C5C"/>
    <w:rsid w:val="00F5134A"/>
    <w:rsid w:val="00F51846"/>
    <w:rsid w:val="00F519FC"/>
    <w:rsid w:val="00F51D87"/>
    <w:rsid w:val="00F522D4"/>
    <w:rsid w:val="00F52881"/>
    <w:rsid w:val="00F52D5C"/>
    <w:rsid w:val="00F5340E"/>
    <w:rsid w:val="00F53531"/>
    <w:rsid w:val="00F53F4A"/>
    <w:rsid w:val="00F54448"/>
    <w:rsid w:val="00F54618"/>
    <w:rsid w:val="00F54AE9"/>
    <w:rsid w:val="00F54C38"/>
    <w:rsid w:val="00F54C9C"/>
    <w:rsid w:val="00F551C3"/>
    <w:rsid w:val="00F552DD"/>
    <w:rsid w:val="00F55869"/>
    <w:rsid w:val="00F55B47"/>
    <w:rsid w:val="00F55C41"/>
    <w:rsid w:val="00F55D46"/>
    <w:rsid w:val="00F56027"/>
    <w:rsid w:val="00F566D6"/>
    <w:rsid w:val="00F56D20"/>
    <w:rsid w:val="00F57178"/>
    <w:rsid w:val="00F572F8"/>
    <w:rsid w:val="00F5752F"/>
    <w:rsid w:val="00F57ECD"/>
    <w:rsid w:val="00F60423"/>
    <w:rsid w:val="00F607D0"/>
    <w:rsid w:val="00F60886"/>
    <w:rsid w:val="00F60C00"/>
    <w:rsid w:val="00F60DF0"/>
    <w:rsid w:val="00F61FEB"/>
    <w:rsid w:val="00F63B7B"/>
    <w:rsid w:val="00F64252"/>
    <w:rsid w:val="00F648B8"/>
    <w:rsid w:val="00F64A4B"/>
    <w:rsid w:val="00F64AA4"/>
    <w:rsid w:val="00F6501E"/>
    <w:rsid w:val="00F6563C"/>
    <w:rsid w:val="00F65D0D"/>
    <w:rsid w:val="00F667D3"/>
    <w:rsid w:val="00F66AC0"/>
    <w:rsid w:val="00F6707B"/>
    <w:rsid w:val="00F670CE"/>
    <w:rsid w:val="00F67CF8"/>
    <w:rsid w:val="00F67DF5"/>
    <w:rsid w:val="00F702D4"/>
    <w:rsid w:val="00F706C8"/>
    <w:rsid w:val="00F70957"/>
    <w:rsid w:val="00F71771"/>
    <w:rsid w:val="00F717F9"/>
    <w:rsid w:val="00F71807"/>
    <w:rsid w:val="00F71E1E"/>
    <w:rsid w:val="00F73365"/>
    <w:rsid w:val="00F7405D"/>
    <w:rsid w:val="00F74538"/>
    <w:rsid w:val="00F74956"/>
    <w:rsid w:val="00F74C40"/>
    <w:rsid w:val="00F7561B"/>
    <w:rsid w:val="00F75DBB"/>
    <w:rsid w:val="00F75DC3"/>
    <w:rsid w:val="00F75DF8"/>
    <w:rsid w:val="00F75F35"/>
    <w:rsid w:val="00F769DD"/>
    <w:rsid w:val="00F77B07"/>
    <w:rsid w:val="00F77D1B"/>
    <w:rsid w:val="00F8008A"/>
    <w:rsid w:val="00F80519"/>
    <w:rsid w:val="00F80617"/>
    <w:rsid w:val="00F810CB"/>
    <w:rsid w:val="00F810EA"/>
    <w:rsid w:val="00F816BE"/>
    <w:rsid w:val="00F8198E"/>
    <w:rsid w:val="00F81AEA"/>
    <w:rsid w:val="00F81B02"/>
    <w:rsid w:val="00F8216C"/>
    <w:rsid w:val="00F821BF"/>
    <w:rsid w:val="00F826F7"/>
    <w:rsid w:val="00F82922"/>
    <w:rsid w:val="00F830A1"/>
    <w:rsid w:val="00F831B5"/>
    <w:rsid w:val="00F835D2"/>
    <w:rsid w:val="00F839F7"/>
    <w:rsid w:val="00F843C8"/>
    <w:rsid w:val="00F84520"/>
    <w:rsid w:val="00F8465B"/>
    <w:rsid w:val="00F84C69"/>
    <w:rsid w:val="00F86362"/>
    <w:rsid w:val="00F864DE"/>
    <w:rsid w:val="00F86952"/>
    <w:rsid w:val="00F86E4F"/>
    <w:rsid w:val="00F876C3"/>
    <w:rsid w:val="00F90186"/>
    <w:rsid w:val="00F90524"/>
    <w:rsid w:val="00F91192"/>
    <w:rsid w:val="00F9175C"/>
    <w:rsid w:val="00F92C6B"/>
    <w:rsid w:val="00F93740"/>
    <w:rsid w:val="00F937E8"/>
    <w:rsid w:val="00F93A0B"/>
    <w:rsid w:val="00F94001"/>
    <w:rsid w:val="00F9416F"/>
    <w:rsid w:val="00F943FA"/>
    <w:rsid w:val="00F94C85"/>
    <w:rsid w:val="00F94D0C"/>
    <w:rsid w:val="00F962C3"/>
    <w:rsid w:val="00F964D4"/>
    <w:rsid w:val="00F96C7C"/>
    <w:rsid w:val="00F96CCC"/>
    <w:rsid w:val="00F96F01"/>
    <w:rsid w:val="00F974DD"/>
    <w:rsid w:val="00F97E1F"/>
    <w:rsid w:val="00F97EDD"/>
    <w:rsid w:val="00FA01E9"/>
    <w:rsid w:val="00FA03EF"/>
    <w:rsid w:val="00FA0715"/>
    <w:rsid w:val="00FA0912"/>
    <w:rsid w:val="00FA0AA7"/>
    <w:rsid w:val="00FA0D78"/>
    <w:rsid w:val="00FA13D9"/>
    <w:rsid w:val="00FA1595"/>
    <w:rsid w:val="00FA1D86"/>
    <w:rsid w:val="00FA209F"/>
    <w:rsid w:val="00FA2161"/>
    <w:rsid w:val="00FA2D6D"/>
    <w:rsid w:val="00FA2E0F"/>
    <w:rsid w:val="00FA4F96"/>
    <w:rsid w:val="00FA5B5F"/>
    <w:rsid w:val="00FA5BFD"/>
    <w:rsid w:val="00FA6073"/>
    <w:rsid w:val="00FA66B4"/>
    <w:rsid w:val="00FA7BD4"/>
    <w:rsid w:val="00FB0017"/>
    <w:rsid w:val="00FB0187"/>
    <w:rsid w:val="00FB02AC"/>
    <w:rsid w:val="00FB2231"/>
    <w:rsid w:val="00FB2401"/>
    <w:rsid w:val="00FB269C"/>
    <w:rsid w:val="00FB271B"/>
    <w:rsid w:val="00FB2854"/>
    <w:rsid w:val="00FB2B75"/>
    <w:rsid w:val="00FB2E7D"/>
    <w:rsid w:val="00FB32AD"/>
    <w:rsid w:val="00FB3980"/>
    <w:rsid w:val="00FB3A5C"/>
    <w:rsid w:val="00FB3CE8"/>
    <w:rsid w:val="00FB4BB9"/>
    <w:rsid w:val="00FB4D96"/>
    <w:rsid w:val="00FB53E0"/>
    <w:rsid w:val="00FB58FA"/>
    <w:rsid w:val="00FB5BF6"/>
    <w:rsid w:val="00FB70CF"/>
    <w:rsid w:val="00FB7968"/>
    <w:rsid w:val="00FB7B4F"/>
    <w:rsid w:val="00FC04FE"/>
    <w:rsid w:val="00FC0548"/>
    <w:rsid w:val="00FC0697"/>
    <w:rsid w:val="00FC078D"/>
    <w:rsid w:val="00FC11BF"/>
    <w:rsid w:val="00FC1CAA"/>
    <w:rsid w:val="00FC1FE7"/>
    <w:rsid w:val="00FC229F"/>
    <w:rsid w:val="00FC3817"/>
    <w:rsid w:val="00FC410C"/>
    <w:rsid w:val="00FC421C"/>
    <w:rsid w:val="00FC4534"/>
    <w:rsid w:val="00FC4541"/>
    <w:rsid w:val="00FC45D8"/>
    <w:rsid w:val="00FC4841"/>
    <w:rsid w:val="00FC4DC1"/>
    <w:rsid w:val="00FC4F54"/>
    <w:rsid w:val="00FC560D"/>
    <w:rsid w:val="00FC5883"/>
    <w:rsid w:val="00FC5A75"/>
    <w:rsid w:val="00FC5AB6"/>
    <w:rsid w:val="00FC5C0F"/>
    <w:rsid w:val="00FC5D47"/>
    <w:rsid w:val="00FC61E5"/>
    <w:rsid w:val="00FC6488"/>
    <w:rsid w:val="00FC6754"/>
    <w:rsid w:val="00FC7BA4"/>
    <w:rsid w:val="00FC7DDF"/>
    <w:rsid w:val="00FD00A9"/>
    <w:rsid w:val="00FD0822"/>
    <w:rsid w:val="00FD1123"/>
    <w:rsid w:val="00FD18B6"/>
    <w:rsid w:val="00FD1C1F"/>
    <w:rsid w:val="00FD1F9A"/>
    <w:rsid w:val="00FD2C1E"/>
    <w:rsid w:val="00FD43C7"/>
    <w:rsid w:val="00FD4A63"/>
    <w:rsid w:val="00FD4B73"/>
    <w:rsid w:val="00FD566D"/>
    <w:rsid w:val="00FD56EA"/>
    <w:rsid w:val="00FD5EE4"/>
    <w:rsid w:val="00FD6728"/>
    <w:rsid w:val="00FD7CE5"/>
    <w:rsid w:val="00FE0405"/>
    <w:rsid w:val="00FE094D"/>
    <w:rsid w:val="00FE1298"/>
    <w:rsid w:val="00FE17C7"/>
    <w:rsid w:val="00FE19D8"/>
    <w:rsid w:val="00FE1C1A"/>
    <w:rsid w:val="00FE25FE"/>
    <w:rsid w:val="00FE2E4F"/>
    <w:rsid w:val="00FE3239"/>
    <w:rsid w:val="00FE4317"/>
    <w:rsid w:val="00FE4D25"/>
    <w:rsid w:val="00FE52C3"/>
    <w:rsid w:val="00FE5851"/>
    <w:rsid w:val="00FE5E9A"/>
    <w:rsid w:val="00FE6D07"/>
    <w:rsid w:val="00FE7347"/>
    <w:rsid w:val="00FE7A55"/>
    <w:rsid w:val="00FE7AEE"/>
    <w:rsid w:val="00FE7CE2"/>
    <w:rsid w:val="00FF03E8"/>
    <w:rsid w:val="00FF07A6"/>
    <w:rsid w:val="00FF11FA"/>
    <w:rsid w:val="00FF18BB"/>
    <w:rsid w:val="00FF24A9"/>
    <w:rsid w:val="00FF2CBE"/>
    <w:rsid w:val="00FF312C"/>
    <w:rsid w:val="00FF3E1F"/>
    <w:rsid w:val="00FF3EA4"/>
    <w:rsid w:val="00FF4259"/>
    <w:rsid w:val="00FF455B"/>
    <w:rsid w:val="00FF4E9D"/>
    <w:rsid w:val="00FF4F8D"/>
    <w:rsid w:val="00FF4FB0"/>
    <w:rsid w:val="00FF5440"/>
    <w:rsid w:val="00FF555D"/>
    <w:rsid w:val="00FF5804"/>
    <w:rsid w:val="00FF5AF9"/>
    <w:rsid w:val="00FF6469"/>
    <w:rsid w:val="00FF66E9"/>
    <w:rsid w:val="00FF68F1"/>
    <w:rsid w:val="00FF691B"/>
    <w:rsid w:val="00FF6C0D"/>
    <w:rsid w:val="00FF7226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4B08C-6B4F-40BD-81F1-4114AFFD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C58D6"/>
    <w:rPr>
      <w:rFonts w:cs="Tahoma"/>
      <w:iCs/>
      <w:color w:val="000000"/>
      <w:sz w:val="24"/>
      <w:lang w:eastAsia="en-US"/>
    </w:rPr>
  </w:style>
  <w:style w:type="paragraph" w:styleId="Virsraksts1">
    <w:name w:val="heading 1"/>
    <w:aliases w:val="H1"/>
    <w:basedOn w:val="Parasts"/>
    <w:next w:val="Parasts"/>
    <w:link w:val="Virsraksts1Rakstz"/>
    <w:uiPriority w:val="99"/>
    <w:qFormat/>
    <w:pPr>
      <w:autoSpaceDE w:val="0"/>
      <w:autoSpaceDN w:val="0"/>
      <w:adjustRightInd w:val="0"/>
      <w:outlineLvl w:val="0"/>
    </w:pPr>
    <w:rPr>
      <w:rFonts w:ascii="Arial" w:hAnsi="Arial" w:cs="Times New Roman"/>
      <w:iCs w:val="0"/>
      <w:color w:val="auto"/>
      <w:sz w:val="20"/>
      <w:szCs w:val="24"/>
      <w:lang w:val="en-US"/>
    </w:rPr>
  </w:style>
  <w:style w:type="paragraph" w:styleId="Virsraksts2">
    <w:name w:val="heading 2"/>
    <w:basedOn w:val="Parasts"/>
    <w:next w:val="Parasts"/>
    <w:link w:val="Virsraksts2Rakstz"/>
    <w:uiPriority w:val="99"/>
    <w:qFormat/>
    <w:pPr>
      <w:keepNext/>
      <w:jc w:val="center"/>
      <w:outlineLvl w:val="1"/>
    </w:pPr>
    <w:rPr>
      <w:rFonts w:cs="Times New Roman"/>
      <w:b/>
      <w:bCs/>
      <w:iCs w:val="0"/>
      <w:color w:val="auto"/>
      <w:sz w:val="40"/>
      <w:szCs w:val="24"/>
    </w:rPr>
  </w:style>
  <w:style w:type="paragraph" w:styleId="Virsraksts3">
    <w:name w:val="heading 3"/>
    <w:basedOn w:val="Parasts"/>
    <w:next w:val="Parasts"/>
    <w:link w:val="Virsraksts3Rakstz"/>
    <w:qFormat/>
    <w:pPr>
      <w:keepNext/>
      <w:ind w:left="2977" w:hanging="2977"/>
      <w:jc w:val="both"/>
      <w:outlineLvl w:val="2"/>
    </w:pPr>
    <w:rPr>
      <w:rFonts w:cs="Times New Roman"/>
      <w:b/>
      <w:bCs/>
      <w:iCs w:val="0"/>
      <w:color w:val="auto"/>
      <w:szCs w:val="24"/>
    </w:rPr>
  </w:style>
  <w:style w:type="paragraph" w:styleId="Virsraksts4">
    <w:name w:val="heading 4"/>
    <w:basedOn w:val="Parasts"/>
    <w:next w:val="Parasts"/>
    <w:link w:val="Virsraksts4Rakstz"/>
    <w:qFormat/>
    <w:pPr>
      <w:autoSpaceDE w:val="0"/>
      <w:autoSpaceDN w:val="0"/>
      <w:adjustRightInd w:val="0"/>
      <w:outlineLvl w:val="3"/>
    </w:pPr>
    <w:rPr>
      <w:rFonts w:ascii="Arial" w:hAnsi="Arial" w:cs="Times New Roman"/>
      <w:iCs w:val="0"/>
      <w:color w:val="auto"/>
      <w:sz w:val="20"/>
      <w:szCs w:val="24"/>
      <w:lang w:val="en-US"/>
    </w:rPr>
  </w:style>
  <w:style w:type="paragraph" w:styleId="Virsraksts5">
    <w:name w:val="heading 5"/>
    <w:basedOn w:val="Parasts"/>
    <w:next w:val="Parasts"/>
    <w:qFormat/>
    <w:pPr>
      <w:keepNext/>
      <w:suppressAutoHyphens/>
      <w:spacing w:line="360" w:lineRule="auto"/>
      <w:jc w:val="both"/>
      <w:outlineLvl w:val="4"/>
    </w:pPr>
    <w:rPr>
      <w:rFonts w:cs="Times New Roman"/>
      <w:b/>
      <w:iCs w:val="0"/>
      <w:color w:val="993366"/>
      <w:sz w:val="28"/>
      <w:szCs w:val="24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rFonts w:cs="Times New Roman"/>
      <w:b/>
      <w:bCs/>
      <w:iCs w:val="0"/>
      <w:color w:val="auto"/>
      <w:szCs w:val="24"/>
      <w:u w:val="single"/>
    </w:rPr>
  </w:style>
  <w:style w:type="paragraph" w:styleId="Virsraksts7">
    <w:name w:val="heading 7"/>
    <w:basedOn w:val="Parasts"/>
    <w:next w:val="Parasts"/>
    <w:qFormat/>
    <w:pPr>
      <w:keepNext/>
      <w:jc w:val="center"/>
      <w:outlineLvl w:val="6"/>
    </w:pPr>
    <w:rPr>
      <w:b/>
      <w:bCs/>
      <w:u w:val="single"/>
    </w:rPr>
  </w:style>
  <w:style w:type="paragraph" w:styleId="Virsraksts8">
    <w:name w:val="heading 8"/>
    <w:basedOn w:val="Parasts"/>
    <w:next w:val="Parasts"/>
    <w:qFormat/>
    <w:pPr>
      <w:keepNext/>
      <w:jc w:val="center"/>
      <w:outlineLvl w:val="7"/>
    </w:pPr>
    <w:rPr>
      <w:b/>
      <w:bCs/>
    </w:rPr>
  </w:style>
  <w:style w:type="paragraph" w:styleId="Virsraksts9">
    <w:name w:val="heading 9"/>
    <w:basedOn w:val="Parasts"/>
    <w:next w:val="Parasts"/>
    <w:qFormat/>
    <w:pPr>
      <w:keepNext/>
      <w:ind w:left="720"/>
      <w:jc w:val="both"/>
      <w:outlineLvl w:val="8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153"/>
        <w:tab w:val="right" w:pos="8306"/>
      </w:tabs>
    </w:pPr>
    <w:rPr>
      <w:rFonts w:ascii="RimTimes" w:hAnsi="RimTimes" w:cs="Times New Roman"/>
      <w:iCs w:val="0"/>
      <w:color w:val="auto"/>
    </w:rPr>
  </w:style>
  <w:style w:type="paragraph" w:styleId="Pamatteksts3">
    <w:name w:val="Body Text 3"/>
    <w:basedOn w:val="Parasts"/>
    <w:link w:val="Pamatteksts3Rakstz"/>
    <w:pPr>
      <w:jc w:val="both"/>
    </w:pPr>
    <w:rPr>
      <w:rFonts w:ascii="RimTimes" w:hAnsi="RimTimes" w:cs="Times New Roman"/>
      <w:i/>
      <w:color w:val="auto"/>
      <w:lang w:val="en-US"/>
    </w:rPr>
  </w:style>
  <w:style w:type="paragraph" w:styleId="Pamatteksts">
    <w:name w:val="Body Text"/>
    <w:basedOn w:val="Parasts"/>
    <w:rPr>
      <w:rFonts w:cs="Times New Roman"/>
      <w:iCs w:val="0"/>
      <w:color w:val="auto"/>
      <w:sz w:val="28"/>
      <w:szCs w:val="24"/>
    </w:rPr>
  </w:style>
  <w:style w:type="paragraph" w:styleId="Pamattekstaatkpe3">
    <w:name w:val="Body Text Indent 3"/>
    <w:basedOn w:val="Parasts"/>
    <w:link w:val="Pamattekstaatkpe3Rakstz"/>
    <w:pPr>
      <w:ind w:left="709" w:hanging="425"/>
    </w:pPr>
    <w:rPr>
      <w:rFonts w:ascii="RimHelvetica" w:hAnsi="RimHelvetica" w:cs="Times New Roman"/>
      <w:iCs w:val="0"/>
      <w:color w:val="auto"/>
    </w:rPr>
  </w:style>
  <w:style w:type="paragraph" w:customStyle="1" w:styleId="naisc">
    <w:name w:val="naisc"/>
    <w:basedOn w:val="Parasts"/>
    <w:pPr>
      <w:spacing w:before="75" w:after="75"/>
      <w:jc w:val="center"/>
    </w:pPr>
    <w:rPr>
      <w:rFonts w:cs="Times New Roman"/>
      <w:iCs w:val="0"/>
      <w:color w:val="auto"/>
      <w:szCs w:val="24"/>
      <w:lang w:eastAsia="lv-LV"/>
    </w:rPr>
  </w:style>
  <w:style w:type="paragraph" w:styleId="Balonteksts">
    <w:name w:val="Balloon Text"/>
    <w:basedOn w:val="Parasts"/>
    <w:semiHidden/>
    <w:rPr>
      <w:rFonts w:ascii="Tahoma" w:hAnsi="Tahoma"/>
      <w:iCs w:val="0"/>
      <w:color w:val="auto"/>
      <w:sz w:val="16"/>
      <w:szCs w:val="16"/>
      <w:lang w:val="en-US"/>
    </w:rPr>
  </w:style>
  <w:style w:type="paragraph" w:styleId="Pamattekstaatkpe2">
    <w:name w:val="Body Text Indent 2"/>
    <w:basedOn w:val="Parasts"/>
    <w:link w:val="Pamattekstaatkpe2Rakstz"/>
    <w:pPr>
      <w:ind w:left="720"/>
    </w:pPr>
    <w:rPr>
      <w:rFonts w:cs="Times New Roman"/>
      <w:iCs w:val="0"/>
      <w:color w:val="auto"/>
      <w:szCs w:val="24"/>
    </w:rPr>
  </w:style>
  <w:style w:type="paragraph" w:styleId="Pamatteksts2">
    <w:name w:val="Body Text 2"/>
    <w:basedOn w:val="Parasts"/>
    <w:link w:val="Pamatteksts2Rakstz"/>
    <w:pPr>
      <w:jc w:val="both"/>
    </w:pPr>
    <w:rPr>
      <w:rFonts w:cs="Times New Roman"/>
      <w:iCs w:val="0"/>
      <w:color w:val="auto"/>
      <w:szCs w:val="24"/>
    </w:rPr>
  </w:style>
  <w:style w:type="paragraph" w:styleId="Pamattekstsaratkpi">
    <w:name w:val="Body Text Indent"/>
    <w:basedOn w:val="Parasts"/>
    <w:link w:val="PamattekstsaratkpiRakstz"/>
    <w:pPr>
      <w:ind w:firstLine="218"/>
      <w:jc w:val="both"/>
    </w:pPr>
    <w:rPr>
      <w:rFonts w:cs="Times New Roman"/>
      <w:iCs w:val="0"/>
      <w:color w:val="auto"/>
    </w:rPr>
  </w:style>
  <w:style w:type="character" w:styleId="Hipersaite">
    <w:name w:val="Hyperlink"/>
    <w:uiPriority w:val="99"/>
    <w:rPr>
      <w:color w:val="0000FF"/>
      <w:u w:val="single"/>
    </w:rPr>
  </w:style>
  <w:style w:type="paragraph" w:customStyle="1" w:styleId="TableHeading">
    <w:name w:val="Table Heading"/>
    <w:basedOn w:val="Parasts"/>
    <w:pPr>
      <w:suppressLineNumbers/>
      <w:suppressAutoHyphens/>
      <w:jc w:val="center"/>
    </w:pPr>
    <w:rPr>
      <w:rFonts w:cs="Times New Roman"/>
      <w:b/>
      <w:bCs/>
      <w:iCs w:val="0"/>
      <w:color w:val="auto"/>
      <w:szCs w:val="24"/>
      <w:lang w:eastAsia="ar-SA"/>
    </w:rPr>
  </w:style>
  <w:style w:type="paragraph" w:styleId="Paraststmeklis">
    <w:name w:val="Normal (Web)"/>
    <w:basedOn w:val="Parasts"/>
    <w:uiPriority w:val="99"/>
    <w:pPr>
      <w:spacing w:before="100" w:beforeAutospacing="1" w:after="100" w:afterAutospacing="1"/>
    </w:pPr>
    <w:rPr>
      <w:rFonts w:ascii="Tahoma" w:hAnsi="Tahoma"/>
      <w:iCs w:val="0"/>
      <w:color w:val="auto"/>
      <w:sz w:val="18"/>
      <w:szCs w:val="18"/>
      <w:lang w:eastAsia="lv-LV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  <w:rPr>
      <w:rFonts w:cs="Times New Roman"/>
      <w:iCs w:val="0"/>
      <w:color w:val="auto"/>
      <w:szCs w:val="24"/>
    </w:rPr>
  </w:style>
  <w:style w:type="paragraph" w:customStyle="1" w:styleId="xl24">
    <w:name w:val="xl24"/>
    <w:basedOn w:val="Parasts"/>
    <w:pPr>
      <w:spacing w:before="100" w:beforeAutospacing="1" w:after="100" w:afterAutospacing="1"/>
    </w:pPr>
    <w:rPr>
      <w:rFonts w:ascii="Arial" w:eastAsia="Arial Unicode MS" w:hAnsi="Arial" w:cs="Arial"/>
      <w:b/>
      <w:bCs/>
      <w:iCs w:val="0"/>
      <w:color w:val="auto"/>
      <w:szCs w:val="24"/>
      <w:lang w:val="en-GB"/>
    </w:rPr>
  </w:style>
  <w:style w:type="paragraph" w:customStyle="1" w:styleId="naisf">
    <w:name w:val="naisf"/>
    <w:basedOn w:val="Parasts"/>
    <w:link w:val="naisfChar"/>
    <w:pPr>
      <w:spacing w:before="100" w:beforeAutospacing="1" w:after="100" w:afterAutospacing="1"/>
    </w:pPr>
    <w:rPr>
      <w:rFonts w:ascii="Arial Unicode MS" w:eastAsia="Arial Unicode MS" w:hAnsi="Arial Unicode MS" w:cs="Arial Unicode MS"/>
      <w:iCs w:val="0"/>
      <w:color w:val="auto"/>
      <w:szCs w:val="24"/>
      <w:lang w:val="en-GB"/>
    </w:rPr>
  </w:style>
  <w:style w:type="paragraph" w:styleId="Tekstabloks">
    <w:name w:val="Block Text"/>
    <w:basedOn w:val="Parasts"/>
    <w:pPr>
      <w:ind w:left="360" w:right="17" w:hanging="360"/>
      <w:jc w:val="both"/>
    </w:pPr>
    <w:rPr>
      <w:rFonts w:cs="Times New Roman"/>
      <w:iCs w:val="0"/>
      <w:color w:val="auto"/>
      <w:szCs w:val="24"/>
    </w:rPr>
  </w:style>
  <w:style w:type="paragraph" w:styleId="Apakvirsraksts">
    <w:name w:val="Subtitle"/>
    <w:basedOn w:val="Parasts"/>
    <w:next w:val="Pamatteksts"/>
    <w:link w:val="ApakvirsrakstsRakstz"/>
    <w:qFormat/>
    <w:pPr>
      <w:suppressAutoHyphens/>
      <w:jc w:val="center"/>
    </w:pPr>
    <w:rPr>
      <w:rFonts w:ascii="RimHelvetica" w:hAnsi="RimHelvetica" w:cs="Times New Roman"/>
      <w:b/>
      <w:iCs w:val="0"/>
      <w:color w:val="auto"/>
      <w:sz w:val="28"/>
      <w:lang w:eastAsia="ar-SA"/>
    </w:rPr>
  </w:style>
  <w:style w:type="paragraph" w:customStyle="1" w:styleId="naispant">
    <w:name w:val="naispant"/>
    <w:basedOn w:val="Parasts"/>
    <w:pPr>
      <w:spacing w:before="100" w:beforeAutospacing="1" w:after="100" w:afterAutospacing="1"/>
      <w:jc w:val="both"/>
    </w:pPr>
    <w:rPr>
      <w:rFonts w:eastAsia="Arial Unicode MS" w:cs="Times New Roman"/>
      <w:b/>
      <w:bCs/>
      <w:iCs w:val="0"/>
      <w:color w:val="auto"/>
      <w:szCs w:val="24"/>
      <w:lang w:val="en-GB"/>
    </w:rPr>
  </w:style>
  <w:style w:type="character" w:styleId="Izmantotahipersaite">
    <w:name w:val="FollowedHyperlink"/>
    <w:rPr>
      <w:color w:val="800080"/>
      <w:u w:val="single"/>
    </w:rPr>
  </w:style>
  <w:style w:type="paragraph" w:styleId="Nosaukums">
    <w:name w:val="Title"/>
    <w:basedOn w:val="Parasts"/>
    <w:link w:val="NosaukumsRakstz"/>
    <w:qFormat/>
    <w:pPr>
      <w:jc w:val="center"/>
    </w:pPr>
    <w:rPr>
      <w:rFonts w:cs="Times New Roman"/>
      <w:b/>
      <w:iCs w:val="0"/>
      <w:color w:val="auto"/>
      <w:sz w:val="36"/>
    </w:rPr>
  </w:style>
  <w:style w:type="character" w:styleId="Lappusesnumurs">
    <w:name w:val="page number"/>
    <w:basedOn w:val="Noklusjumarindkopasfonts"/>
  </w:style>
  <w:style w:type="paragraph" w:styleId="Parakstszemobjekta">
    <w:name w:val="caption"/>
    <w:basedOn w:val="Parasts"/>
    <w:next w:val="Parasts"/>
    <w:qFormat/>
    <w:pPr>
      <w:pBdr>
        <w:bottom w:val="single" w:sz="12" w:space="0" w:color="auto"/>
      </w:pBdr>
      <w:jc w:val="center"/>
    </w:pPr>
    <w:rPr>
      <w:rFonts w:ascii="RimBelwe" w:hAnsi="RimBelwe" w:cs="Times New Roman"/>
      <w:iCs w:val="0"/>
      <w:noProof/>
      <w:sz w:val="36"/>
      <w:szCs w:val="24"/>
    </w:rPr>
  </w:style>
  <w:style w:type="paragraph" w:styleId="Vresteksts">
    <w:name w:val="footnote text"/>
    <w:aliases w:val="Footnote,Fußnote"/>
    <w:basedOn w:val="Parasts"/>
    <w:link w:val="VrestekstsRakstz"/>
    <w:semiHidden/>
    <w:rPr>
      <w:rFonts w:cs="Times New Roman"/>
      <w:iCs w:val="0"/>
      <w:color w:val="auto"/>
      <w:sz w:val="20"/>
    </w:rPr>
  </w:style>
  <w:style w:type="character" w:styleId="Izteiksmgs">
    <w:name w:val="Strong"/>
    <w:uiPriority w:val="22"/>
    <w:qFormat/>
    <w:rPr>
      <w:b/>
      <w:bCs/>
    </w:rPr>
  </w:style>
  <w:style w:type="paragraph" w:customStyle="1" w:styleId="Sarakstarindkopa1">
    <w:name w:val="Saraksta rindkopa1"/>
    <w:basedOn w:val="Parasts"/>
    <w:qFormat/>
    <w:pPr>
      <w:spacing w:after="200" w:line="276" w:lineRule="auto"/>
      <w:ind w:left="720"/>
    </w:pPr>
    <w:rPr>
      <w:rFonts w:ascii="Calibri" w:hAnsi="Calibri" w:cs="Times New Roman"/>
      <w:iCs w:val="0"/>
      <w:color w:val="auto"/>
      <w:sz w:val="22"/>
      <w:szCs w:val="22"/>
    </w:rPr>
  </w:style>
  <w:style w:type="paragraph" w:customStyle="1" w:styleId="Indekss">
    <w:name w:val="Indekss"/>
    <w:basedOn w:val="Parasts"/>
    <w:pPr>
      <w:suppressLineNumbers/>
      <w:suppressAutoHyphens/>
    </w:pPr>
    <w:rPr>
      <w:iCs w:val="0"/>
      <w:color w:val="auto"/>
      <w:szCs w:val="24"/>
      <w:lang w:val="en-GB" w:eastAsia="ar-SA"/>
    </w:rPr>
  </w:style>
  <w:style w:type="paragraph" w:customStyle="1" w:styleId="naisvisr">
    <w:name w:val="naisvisr"/>
    <w:basedOn w:val="Parasts"/>
    <w:pPr>
      <w:spacing w:before="100" w:beforeAutospacing="1" w:after="100" w:afterAutospacing="1"/>
      <w:jc w:val="center"/>
    </w:pPr>
    <w:rPr>
      <w:rFonts w:cs="Times New Roman"/>
      <w:b/>
      <w:bCs/>
      <w:iCs w:val="0"/>
      <w:color w:val="auto"/>
      <w:sz w:val="28"/>
      <w:szCs w:val="28"/>
      <w:lang w:val="en-GB"/>
    </w:rPr>
  </w:style>
  <w:style w:type="paragraph" w:customStyle="1" w:styleId="Style5">
    <w:name w:val="Style5"/>
    <w:basedOn w:val="Parasts"/>
    <w:rsid w:val="00FB7B4F"/>
    <w:pPr>
      <w:widowControl w:val="0"/>
      <w:autoSpaceDE w:val="0"/>
      <w:autoSpaceDN w:val="0"/>
      <w:adjustRightInd w:val="0"/>
      <w:spacing w:line="281" w:lineRule="exact"/>
      <w:jc w:val="both"/>
    </w:pPr>
    <w:rPr>
      <w:rFonts w:cs="Times New Roman"/>
      <w:iCs w:val="0"/>
      <w:color w:val="auto"/>
      <w:szCs w:val="24"/>
      <w:lang w:val="en-US"/>
    </w:rPr>
  </w:style>
  <w:style w:type="character" w:customStyle="1" w:styleId="FontStyle13">
    <w:name w:val="Font Style13"/>
    <w:rsid w:val="00FB7B4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Parasts"/>
    <w:rsid w:val="00FB7B4F"/>
    <w:pPr>
      <w:widowControl w:val="0"/>
      <w:autoSpaceDE w:val="0"/>
      <w:autoSpaceDN w:val="0"/>
      <w:adjustRightInd w:val="0"/>
      <w:spacing w:line="278" w:lineRule="exact"/>
    </w:pPr>
    <w:rPr>
      <w:rFonts w:cs="Times New Roman"/>
      <w:iCs w:val="0"/>
      <w:color w:val="auto"/>
      <w:szCs w:val="24"/>
      <w:lang w:val="en-US"/>
    </w:rPr>
  </w:style>
  <w:style w:type="paragraph" w:customStyle="1" w:styleId="Style3">
    <w:name w:val="Style3"/>
    <w:basedOn w:val="Parasts"/>
    <w:rsid w:val="00FB7B4F"/>
    <w:pPr>
      <w:widowControl w:val="0"/>
      <w:autoSpaceDE w:val="0"/>
      <w:autoSpaceDN w:val="0"/>
      <w:adjustRightInd w:val="0"/>
      <w:spacing w:line="274" w:lineRule="exact"/>
    </w:pPr>
    <w:rPr>
      <w:rFonts w:cs="Times New Roman"/>
      <w:iCs w:val="0"/>
      <w:color w:val="auto"/>
      <w:szCs w:val="24"/>
      <w:lang w:val="en-US"/>
    </w:rPr>
  </w:style>
  <w:style w:type="character" w:customStyle="1" w:styleId="FontStyle12">
    <w:name w:val="Font Style12"/>
    <w:rsid w:val="00FB7B4F"/>
    <w:rPr>
      <w:rFonts w:ascii="Times New Roman" w:hAnsi="Times New Roman" w:cs="Times New Roman"/>
      <w:b/>
      <w:bCs/>
      <w:sz w:val="22"/>
      <w:szCs w:val="22"/>
    </w:rPr>
  </w:style>
  <w:style w:type="paragraph" w:styleId="Saraksts">
    <w:name w:val="List"/>
    <w:basedOn w:val="Parasts"/>
    <w:uiPriority w:val="99"/>
    <w:rsid w:val="00E1271C"/>
    <w:pPr>
      <w:ind w:left="283" w:hanging="283"/>
    </w:pPr>
    <w:rPr>
      <w:rFonts w:cs="Times New Roman"/>
      <w:iCs w:val="0"/>
      <w:color w:val="auto"/>
      <w:szCs w:val="24"/>
      <w:lang w:val="en-GB"/>
    </w:rPr>
  </w:style>
  <w:style w:type="paragraph" w:styleId="Saraksts2">
    <w:name w:val="List 2"/>
    <w:basedOn w:val="Parasts"/>
    <w:rsid w:val="00E1271C"/>
    <w:pPr>
      <w:ind w:left="566" w:hanging="283"/>
    </w:pPr>
    <w:rPr>
      <w:rFonts w:cs="Times New Roman"/>
      <w:iCs w:val="0"/>
      <w:color w:val="auto"/>
      <w:szCs w:val="24"/>
      <w:lang w:val="en-GB"/>
    </w:rPr>
  </w:style>
  <w:style w:type="paragraph" w:customStyle="1" w:styleId="CharChar2CharCharCharCharCharCharCharCharCharChar">
    <w:name w:val="Char Char2 Char Char Char Char Char Char Char Char Char Char"/>
    <w:basedOn w:val="Parasts"/>
    <w:rsid w:val="000172B2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  <w:style w:type="paragraph" w:customStyle="1" w:styleId="Rakstz">
    <w:name w:val="Rakstz."/>
    <w:basedOn w:val="Parasts"/>
    <w:rsid w:val="00D128C4"/>
    <w:pPr>
      <w:spacing w:after="160" w:line="240" w:lineRule="exact"/>
    </w:pPr>
    <w:rPr>
      <w:rFonts w:ascii="Tahoma" w:hAnsi="Tahoma" w:cs="Times New Roman"/>
      <w:iCs w:val="0"/>
      <w:color w:val="auto"/>
      <w:sz w:val="20"/>
      <w:lang w:val="en-US"/>
    </w:rPr>
  </w:style>
  <w:style w:type="paragraph" w:customStyle="1" w:styleId="darbakrtbasapakpunkts">
    <w:name w:val="darba kārtības apakšpunkts"/>
    <w:basedOn w:val="Virsraksts2"/>
    <w:rsid w:val="00DD4FAF"/>
    <w:pPr>
      <w:numPr>
        <w:ilvl w:val="1"/>
        <w:numId w:val="1"/>
      </w:numPr>
      <w:tabs>
        <w:tab w:val="clear" w:pos="792"/>
        <w:tab w:val="num" w:pos="900"/>
      </w:tabs>
      <w:jc w:val="both"/>
    </w:pPr>
    <w:rPr>
      <w:b w:val="0"/>
      <w:sz w:val="24"/>
    </w:rPr>
  </w:style>
  <w:style w:type="paragraph" w:customStyle="1" w:styleId="darbak">
    <w:name w:val="darba k"/>
    <w:basedOn w:val="darbakrtbasapakpunkts"/>
    <w:rsid w:val="00DD4FAF"/>
    <w:rPr>
      <w:b/>
    </w:rPr>
  </w:style>
  <w:style w:type="paragraph" w:customStyle="1" w:styleId="Char">
    <w:name w:val="Char"/>
    <w:basedOn w:val="Parasts"/>
    <w:rsid w:val="00005BE9"/>
    <w:pPr>
      <w:spacing w:after="160" w:line="240" w:lineRule="exact"/>
    </w:pPr>
    <w:rPr>
      <w:rFonts w:ascii="Arial" w:hAnsi="Arial" w:cs="Times New Roman"/>
      <w:iCs w:val="0"/>
      <w:color w:val="auto"/>
      <w:sz w:val="22"/>
      <w:szCs w:val="24"/>
      <w:lang w:val="en-US"/>
    </w:rPr>
  </w:style>
  <w:style w:type="paragraph" w:styleId="Dokumentakarte">
    <w:name w:val="Document Map"/>
    <w:basedOn w:val="Parasts"/>
    <w:semiHidden/>
    <w:rsid w:val="00D23248"/>
    <w:pPr>
      <w:shd w:val="clear" w:color="auto" w:fill="000080"/>
    </w:pPr>
    <w:rPr>
      <w:rFonts w:ascii="Tahoma" w:hAnsi="Tahoma"/>
      <w:sz w:val="20"/>
    </w:rPr>
  </w:style>
  <w:style w:type="table" w:styleId="Reatabula">
    <w:name w:val="Table Grid"/>
    <w:basedOn w:val="Parastatabula"/>
    <w:uiPriority w:val="59"/>
    <w:rsid w:val="00E11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Parasts"/>
    <w:rsid w:val="006F2C96"/>
    <w:pPr>
      <w:spacing w:before="100" w:beforeAutospacing="1" w:after="100" w:afterAutospacing="1"/>
    </w:pPr>
    <w:rPr>
      <w:rFonts w:ascii="Arial Unicode MS" w:eastAsia="Arial Unicode MS" w:hAnsi="Arial Unicode MS" w:cs="Times New Roman"/>
      <w:iCs w:val="0"/>
      <w:color w:val="auto"/>
      <w:szCs w:val="24"/>
      <w:lang w:val="en-GB"/>
    </w:rPr>
  </w:style>
  <w:style w:type="paragraph" w:customStyle="1" w:styleId="Default">
    <w:name w:val="Default"/>
    <w:rsid w:val="00780C8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Vresatsauce">
    <w:name w:val="footnote reference"/>
    <w:rsid w:val="00C934E5"/>
    <w:rPr>
      <w:vertAlign w:val="superscript"/>
    </w:rPr>
  </w:style>
  <w:style w:type="character" w:customStyle="1" w:styleId="GalveneRakstz">
    <w:name w:val="Galvene Rakstz."/>
    <w:link w:val="Galvene"/>
    <w:rsid w:val="00C934E5"/>
    <w:rPr>
      <w:rFonts w:ascii="RimTimes" w:hAnsi="RimTimes"/>
      <w:sz w:val="24"/>
      <w:lang w:val="lv-LV" w:eastAsia="en-US" w:bidi="ar-SA"/>
    </w:rPr>
  </w:style>
  <w:style w:type="character" w:customStyle="1" w:styleId="Virsraksts2Rakstz">
    <w:name w:val="Virsraksts 2 Rakstz."/>
    <w:link w:val="Virsraksts2"/>
    <w:rsid w:val="00536699"/>
    <w:rPr>
      <w:b/>
      <w:bCs/>
      <w:sz w:val="40"/>
      <w:szCs w:val="24"/>
      <w:lang w:val="lv-LV" w:eastAsia="en-US" w:bidi="ar-SA"/>
    </w:rPr>
  </w:style>
  <w:style w:type="character" w:customStyle="1" w:styleId="Virsraksts3Rakstz">
    <w:name w:val="Virsraksts 3 Rakstz."/>
    <w:link w:val="Virsraksts3"/>
    <w:rsid w:val="00536699"/>
    <w:rPr>
      <w:b/>
      <w:bCs/>
      <w:sz w:val="24"/>
      <w:szCs w:val="24"/>
      <w:lang w:val="lv-LV" w:eastAsia="en-US" w:bidi="ar-SA"/>
    </w:rPr>
  </w:style>
  <w:style w:type="character" w:customStyle="1" w:styleId="Pamattekstaatkpe2Rakstz">
    <w:name w:val="Pamatteksta atkāpe 2 Rakstz."/>
    <w:link w:val="Pamattekstaatkpe2"/>
    <w:rsid w:val="00536699"/>
    <w:rPr>
      <w:sz w:val="24"/>
      <w:szCs w:val="24"/>
      <w:lang w:val="lv-LV" w:eastAsia="en-US" w:bidi="ar-SA"/>
    </w:rPr>
  </w:style>
  <w:style w:type="character" w:customStyle="1" w:styleId="Virsraksts1Rakstz">
    <w:name w:val="Virsraksts 1 Rakstz."/>
    <w:aliases w:val="H1 Rakstz."/>
    <w:link w:val="Virsraksts1"/>
    <w:rsid w:val="00B0684C"/>
    <w:rPr>
      <w:rFonts w:ascii="Arial" w:hAnsi="Arial"/>
      <w:szCs w:val="24"/>
      <w:lang w:val="en-US" w:eastAsia="en-US" w:bidi="ar-SA"/>
    </w:rPr>
  </w:style>
  <w:style w:type="character" w:customStyle="1" w:styleId="CharChar8">
    <w:name w:val="Char Char8"/>
    <w:locked/>
    <w:rsid w:val="006A3C17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CharChar7">
    <w:name w:val="Char Char7"/>
    <w:semiHidden/>
    <w:locked/>
    <w:rsid w:val="006A3C17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CharChar6">
    <w:name w:val="Char Char6"/>
    <w:semiHidden/>
    <w:locked/>
    <w:rsid w:val="006A3C17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1Char">
    <w:name w:val="Heading 1 Char"/>
    <w:locked/>
    <w:rsid w:val="00E16100"/>
    <w:rPr>
      <w:rFonts w:ascii="Times New Roman" w:hAnsi="Times New Roman" w:cs="Times New Roman"/>
      <w:b/>
      <w:kern w:val="1"/>
      <w:sz w:val="24"/>
      <w:szCs w:val="24"/>
      <w:u w:val="single"/>
    </w:rPr>
  </w:style>
  <w:style w:type="character" w:customStyle="1" w:styleId="Heading2Char">
    <w:name w:val="Heading 2 Char"/>
    <w:locked/>
    <w:rsid w:val="00E16100"/>
    <w:rPr>
      <w:rFonts w:ascii="Times New Roman" w:hAnsi="Times New Roman" w:cs="Times New Roman"/>
      <w:b/>
      <w:bCs/>
      <w:kern w:val="1"/>
      <w:sz w:val="24"/>
      <w:szCs w:val="24"/>
    </w:rPr>
  </w:style>
  <w:style w:type="character" w:customStyle="1" w:styleId="Heading3Char">
    <w:name w:val="Heading 3 Char"/>
    <w:locked/>
    <w:rsid w:val="00E16100"/>
    <w:rPr>
      <w:rFonts w:ascii="Times New Roman" w:hAnsi="Times New Roman" w:cs="Times New Roman"/>
      <w:kern w:val="1"/>
      <w:sz w:val="24"/>
      <w:szCs w:val="24"/>
    </w:rPr>
  </w:style>
  <w:style w:type="character" w:customStyle="1" w:styleId="BodyTextIndent2Char">
    <w:name w:val="Body Text Indent 2 Char"/>
    <w:locked/>
    <w:rsid w:val="00E16100"/>
    <w:rPr>
      <w:rFonts w:ascii="Times New Roman" w:hAnsi="Times New Roman" w:cs="Times New Roman"/>
      <w:kern w:val="1"/>
      <w:sz w:val="24"/>
      <w:szCs w:val="24"/>
    </w:rPr>
  </w:style>
  <w:style w:type="character" w:customStyle="1" w:styleId="CharChar5">
    <w:name w:val="Char Char5"/>
    <w:locked/>
    <w:rsid w:val="00E16100"/>
    <w:rPr>
      <w:rFonts w:ascii="Times New Roman" w:hAnsi="Times New Roman" w:cs="Times New Roman"/>
      <w:sz w:val="20"/>
      <w:szCs w:val="20"/>
      <w:lang w:val="lv-LV" w:eastAsia="x-none"/>
    </w:rPr>
  </w:style>
  <w:style w:type="character" w:customStyle="1" w:styleId="Virsraksts4Rakstz">
    <w:name w:val="Virsraksts 4 Rakstz."/>
    <w:link w:val="Virsraksts4"/>
    <w:locked/>
    <w:rsid w:val="00E16100"/>
    <w:rPr>
      <w:rFonts w:ascii="Arial" w:hAnsi="Arial"/>
      <w:szCs w:val="24"/>
      <w:lang w:val="en-US" w:eastAsia="en-US" w:bidi="ar-SA"/>
    </w:rPr>
  </w:style>
  <w:style w:type="character" w:customStyle="1" w:styleId="apple-style-span">
    <w:name w:val="apple-style-span"/>
    <w:rsid w:val="00E16100"/>
    <w:rPr>
      <w:rFonts w:cs="Times New Roman"/>
    </w:rPr>
  </w:style>
  <w:style w:type="character" w:customStyle="1" w:styleId="textChar1">
    <w:name w:val="text Char1"/>
    <w:link w:val="text"/>
    <w:locked/>
    <w:rsid w:val="00BA745C"/>
    <w:rPr>
      <w:rFonts w:ascii="Arial" w:hAnsi="Arial"/>
      <w:lang w:eastAsia="ar-SA" w:bidi="ar-SA"/>
    </w:rPr>
  </w:style>
  <w:style w:type="paragraph" w:customStyle="1" w:styleId="text">
    <w:name w:val="text"/>
    <w:basedOn w:val="Parasts"/>
    <w:link w:val="textChar1"/>
    <w:rsid w:val="00BA745C"/>
    <w:pPr>
      <w:suppressAutoHyphens/>
      <w:spacing w:before="120" w:line="300" w:lineRule="exact"/>
      <w:jc w:val="both"/>
    </w:pPr>
    <w:rPr>
      <w:rFonts w:ascii="Arial" w:hAnsi="Arial" w:cs="Times New Roman"/>
      <w:iCs w:val="0"/>
      <w:color w:val="auto"/>
      <w:sz w:val="20"/>
      <w:lang w:eastAsia="ar-SA"/>
    </w:rPr>
  </w:style>
  <w:style w:type="paragraph" w:customStyle="1" w:styleId="Single">
    <w:name w:val="Single"/>
    <w:basedOn w:val="Parasts"/>
    <w:rsid w:val="00BA745C"/>
    <w:pPr>
      <w:suppressAutoHyphens/>
      <w:spacing w:before="120" w:line="300" w:lineRule="atLeast"/>
    </w:pPr>
    <w:rPr>
      <w:rFonts w:ascii="Garamond" w:hAnsi="Garamond" w:cs="Times New Roman"/>
      <w:iCs w:val="0"/>
      <w:color w:val="auto"/>
      <w:sz w:val="22"/>
      <w:lang w:val="en-GB" w:eastAsia="ar-SA"/>
    </w:rPr>
  </w:style>
  <w:style w:type="paragraph" w:customStyle="1" w:styleId="intro-txt">
    <w:name w:val="intro-txt"/>
    <w:basedOn w:val="Parasts"/>
    <w:rsid w:val="009270C3"/>
    <w:pPr>
      <w:spacing w:before="100" w:beforeAutospacing="1" w:after="100" w:afterAutospacing="1"/>
    </w:pPr>
    <w:rPr>
      <w:rFonts w:cs="Times New Roman"/>
      <w:iCs w:val="0"/>
      <w:color w:val="auto"/>
      <w:szCs w:val="24"/>
      <w:lang w:eastAsia="lv-LV"/>
    </w:rPr>
  </w:style>
  <w:style w:type="character" w:customStyle="1" w:styleId="PamattekstsaratkpiRakstz">
    <w:name w:val="Pamatteksts ar atkāpi Rakstz."/>
    <w:link w:val="Pamattekstsaratkpi"/>
    <w:rsid w:val="005D68E7"/>
    <w:rPr>
      <w:sz w:val="24"/>
      <w:lang w:eastAsia="en-US"/>
    </w:rPr>
  </w:style>
  <w:style w:type="character" w:customStyle="1" w:styleId="Pamattekstaatkpe3Rakstz">
    <w:name w:val="Pamatteksta atkāpe 3 Rakstz."/>
    <w:link w:val="Pamattekstaatkpe3"/>
    <w:rsid w:val="0083433B"/>
    <w:rPr>
      <w:rFonts w:ascii="RimHelvetica" w:hAnsi="RimHelvetica"/>
      <w:sz w:val="24"/>
      <w:lang w:eastAsia="en-US"/>
    </w:rPr>
  </w:style>
  <w:style w:type="character" w:customStyle="1" w:styleId="Pamatteksts2Rakstz">
    <w:name w:val="Pamatteksts 2 Rakstz."/>
    <w:link w:val="Pamatteksts2"/>
    <w:rsid w:val="00C12B4A"/>
    <w:rPr>
      <w:sz w:val="24"/>
      <w:szCs w:val="24"/>
      <w:lang w:eastAsia="en-US"/>
    </w:rPr>
  </w:style>
  <w:style w:type="character" w:customStyle="1" w:styleId="VrestekstsRakstz">
    <w:name w:val="Vēres teksts Rakstz."/>
    <w:aliases w:val="Footnote Rakstz.,Fußnote Rakstz."/>
    <w:link w:val="Vresteksts"/>
    <w:semiHidden/>
    <w:rsid w:val="0054438E"/>
    <w:rPr>
      <w:lang w:eastAsia="en-US"/>
    </w:rPr>
  </w:style>
  <w:style w:type="paragraph" w:styleId="Sarakstarindkopa">
    <w:name w:val="List Paragraph"/>
    <w:basedOn w:val="Parasts"/>
    <w:uiPriority w:val="34"/>
    <w:qFormat/>
    <w:rsid w:val="00831515"/>
    <w:pPr>
      <w:ind w:left="720"/>
    </w:pPr>
    <w:rPr>
      <w:rFonts w:cs="Times New Roman"/>
      <w:iCs w:val="0"/>
      <w:color w:val="auto"/>
      <w:szCs w:val="24"/>
      <w:lang w:eastAsia="lv-LV"/>
    </w:rPr>
  </w:style>
  <w:style w:type="character" w:styleId="HTMLcitts">
    <w:name w:val="HTML Cite"/>
    <w:rsid w:val="00E1076F"/>
    <w:rPr>
      <w:i/>
      <w:iCs/>
    </w:rPr>
  </w:style>
  <w:style w:type="paragraph" w:customStyle="1" w:styleId="WW-Default">
    <w:name w:val="WW-Default"/>
    <w:rsid w:val="00343041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paragraph" w:customStyle="1" w:styleId="ListParagraph1">
    <w:name w:val="List Paragraph1"/>
    <w:basedOn w:val="Parasts"/>
    <w:qFormat/>
    <w:rsid w:val="00CC7D28"/>
    <w:pPr>
      <w:spacing w:after="300" w:line="300" w:lineRule="atLeast"/>
      <w:ind w:left="720"/>
    </w:pPr>
    <w:rPr>
      <w:rFonts w:ascii="Garamond" w:hAnsi="Garamond" w:cs="Times New Roman"/>
      <w:iCs w:val="0"/>
      <w:color w:val="auto"/>
      <w:sz w:val="22"/>
      <w:lang w:val="en-GB"/>
    </w:rPr>
  </w:style>
  <w:style w:type="character" w:customStyle="1" w:styleId="naisfChar">
    <w:name w:val="naisf Char"/>
    <w:link w:val="naisf"/>
    <w:locked/>
    <w:rsid w:val="004E616C"/>
    <w:rPr>
      <w:rFonts w:ascii="Arial Unicode MS" w:eastAsia="Arial Unicode MS" w:hAnsi="Arial Unicode MS" w:cs="Arial Unicode MS"/>
      <w:sz w:val="24"/>
      <w:szCs w:val="24"/>
      <w:lang w:val="en-GB" w:eastAsia="en-US" w:bidi="ar-SA"/>
    </w:rPr>
  </w:style>
  <w:style w:type="paragraph" w:customStyle="1" w:styleId="tv213">
    <w:name w:val="tv213"/>
    <w:basedOn w:val="Parasts"/>
    <w:rsid w:val="00197E60"/>
    <w:pPr>
      <w:spacing w:before="100" w:beforeAutospacing="1" w:after="100" w:afterAutospacing="1"/>
    </w:pPr>
    <w:rPr>
      <w:rFonts w:cs="Times New Roman"/>
      <w:iCs w:val="0"/>
      <w:color w:val="auto"/>
      <w:szCs w:val="24"/>
      <w:lang w:eastAsia="lv-LV"/>
    </w:rPr>
  </w:style>
  <w:style w:type="character" w:customStyle="1" w:styleId="NosaukumsRakstz">
    <w:name w:val="Nosaukums Rakstz."/>
    <w:link w:val="Nosaukums"/>
    <w:locked/>
    <w:rsid w:val="007738DC"/>
    <w:rPr>
      <w:b/>
      <w:sz w:val="36"/>
      <w:lang w:val="lv-LV" w:eastAsia="en-US" w:bidi="ar-SA"/>
    </w:rPr>
  </w:style>
  <w:style w:type="paragraph" w:customStyle="1" w:styleId="Grmata1">
    <w:name w:val="Grāmata 1"/>
    <w:basedOn w:val="Parasts"/>
    <w:rsid w:val="0029092F"/>
    <w:pPr>
      <w:numPr>
        <w:numId w:val="2"/>
      </w:numPr>
    </w:pPr>
    <w:rPr>
      <w:rFonts w:cs="Times New Roman"/>
      <w:iCs w:val="0"/>
      <w:color w:val="auto"/>
      <w:szCs w:val="24"/>
      <w:lang w:val="en-GB"/>
    </w:rPr>
  </w:style>
  <w:style w:type="paragraph" w:customStyle="1" w:styleId="Grmata11">
    <w:name w:val="Grāmata 1.1"/>
    <w:basedOn w:val="Parasts"/>
    <w:rsid w:val="0029092F"/>
    <w:pPr>
      <w:numPr>
        <w:ilvl w:val="1"/>
        <w:numId w:val="2"/>
      </w:numPr>
    </w:pPr>
    <w:rPr>
      <w:rFonts w:cs="Times New Roman"/>
      <w:iCs w:val="0"/>
      <w:color w:val="auto"/>
      <w:szCs w:val="24"/>
      <w:lang w:val="en-GB"/>
    </w:rPr>
  </w:style>
  <w:style w:type="paragraph" w:customStyle="1" w:styleId="Grmata10">
    <w:name w:val="Grāmata 1)"/>
    <w:basedOn w:val="Parasts"/>
    <w:rsid w:val="0029092F"/>
    <w:pPr>
      <w:numPr>
        <w:ilvl w:val="2"/>
        <w:numId w:val="2"/>
      </w:numPr>
    </w:pPr>
    <w:rPr>
      <w:rFonts w:cs="Times New Roman"/>
      <w:iCs w:val="0"/>
      <w:color w:val="auto"/>
      <w:szCs w:val="24"/>
      <w:lang w:val="en-GB"/>
    </w:rPr>
  </w:style>
  <w:style w:type="paragraph" w:customStyle="1" w:styleId="DefaultStyle">
    <w:name w:val="Default Style"/>
    <w:rsid w:val="00CE3473"/>
    <w:pPr>
      <w:widowControl w:val="0"/>
      <w:autoSpaceDE w:val="0"/>
      <w:autoSpaceDN w:val="0"/>
      <w:adjustRightInd w:val="0"/>
    </w:pPr>
    <w:rPr>
      <w:kern w:val="1"/>
      <w:sz w:val="24"/>
      <w:szCs w:val="24"/>
      <w:lang w:val="en-US" w:eastAsia="zh-CN" w:bidi="hi-IN"/>
    </w:rPr>
  </w:style>
  <w:style w:type="character" w:customStyle="1" w:styleId="InternetLink">
    <w:name w:val="Internet Link"/>
    <w:rsid w:val="00CE3473"/>
    <w:rPr>
      <w:rFonts w:eastAsia="Times New Roman" w:cs="Times New Roman"/>
      <w:color w:val="000080"/>
      <w:u w:val="single"/>
    </w:rPr>
  </w:style>
  <w:style w:type="paragraph" w:customStyle="1" w:styleId="Pamattekstaatkpe21">
    <w:name w:val="Pamatteksta atkāpe 21"/>
    <w:basedOn w:val="Parasts"/>
    <w:rsid w:val="00AE6EE0"/>
    <w:pPr>
      <w:suppressAutoHyphens/>
      <w:ind w:left="-142"/>
      <w:jc w:val="both"/>
    </w:pPr>
    <w:rPr>
      <w:rFonts w:cs="Times New Roman"/>
      <w:iCs w:val="0"/>
      <w:color w:val="auto"/>
      <w:lang w:eastAsia="zh-CN"/>
    </w:rPr>
  </w:style>
  <w:style w:type="character" w:customStyle="1" w:styleId="BodyText2Char">
    <w:name w:val="Body Text 2 Char"/>
    <w:semiHidden/>
    <w:locked/>
    <w:rsid w:val="00A30FCF"/>
    <w:rPr>
      <w:sz w:val="24"/>
      <w:szCs w:val="24"/>
      <w:lang w:val="lv-LV" w:eastAsia="en-US" w:bidi="ar-SA"/>
    </w:rPr>
  </w:style>
  <w:style w:type="paragraph" w:customStyle="1" w:styleId="BodyTextIndent21">
    <w:name w:val="Body Text Indent 21"/>
    <w:basedOn w:val="Parasts"/>
    <w:rsid w:val="00A81526"/>
    <w:pPr>
      <w:widowControl w:val="0"/>
      <w:suppressAutoHyphens/>
      <w:ind w:left="-142"/>
      <w:jc w:val="both"/>
    </w:pPr>
    <w:rPr>
      <w:rFonts w:eastAsia="Lucida Sans Unicode" w:cs="Mangal"/>
      <w:iCs w:val="0"/>
      <w:color w:val="auto"/>
      <w:kern w:val="1"/>
      <w:lang w:eastAsia="zh-CN" w:bidi="hi-IN"/>
    </w:rPr>
  </w:style>
  <w:style w:type="character" w:customStyle="1" w:styleId="ApakvirsrakstsRakstz">
    <w:name w:val="Apakšvirsraksts Rakstz."/>
    <w:link w:val="Apakvirsraksts"/>
    <w:locked/>
    <w:rsid w:val="0005587F"/>
    <w:rPr>
      <w:rFonts w:ascii="RimHelvetica" w:hAnsi="RimHelvetica"/>
      <w:b/>
      <w:sz w:val="28"/>
      <w:lang w:val="lv-LV" w:eastAsia="ar-SA" w:bidi="ar-SA"/>
    </w:rPr>
  </w:style>
  <w:style w:type="paragraph" w:customStyle="1" w:styleId="tv213limenis2">
    <w:name w:val="tv213 limenis2"/>
    <w:basedOn w:val="Parasts"/>
    <w:rsid w:val="00D04220"/>
    <w:pPr>
      <w:spacing w:before="100" w:beforeAutospacing="1" w:after="100" w:afterAutospacing="1"/>
    </w:pPr>
    <w:rPr>
      <w:rFonts w:eastAsia="SimSun" w:cs="Times New Roman"/>
      <w:iCs w:val="0"/>
      <w:color w:val="auto"/>
      <w:szCs w:val="24"/>
      <w:lang w:eastAsia="zh-CN"/>
    </w:rPr>
  </w:style>
  <w:style w:type="paragraph" w:customStyle="1" w:styleId="Bezatstarpm1">
    <w:name w:val="Bez atstarpēm1"/>
    <w:rsid w:val="00F42E1A"/>
    <w:rPr>
      <w:rFonts w:ascii="Calibri" w:hAnsi="Calibri"/>
      <w:sz w:val="22"/>
      <w:szCs w:val="22"/>
      <w:lang w:eastAsia="en-US"/>
    </w:rPr>
  </w:style>
  <w:style w:type="character" w:customStyle="1" w:styleId="TitleChar">
    <w:name w:val="Title Char"/>
    <w:locked/>
    <w:rsid w:val="0041677D"/>
    <w:rPr>
      <w:b/>
      <w:bCs/>
      <w:sz w:val="28"/>
      <w:szCs w:val="24"/>
      <w:lang w:val="lv-LV" w:eastAsia="en-US" w:bidi="ar-SA"/>
    </w:rPr>
  </w:style>
  <w:style w:type="character" w:customStyle="1" w:styleId="FootnoteChar">
    <w:name w:val="Footnote Char"/>
    <w:aliases w:val="Fußnote Char Char"/>
    <w:rsid w:val="00C85CE2"/>
    <w:rPr>
      <w:lang w:val="x-none" w:eastAsia="en-US" w:bidi="ar-SA"/>
    </w:rPr>
  </w:style>
  <w:style w:type="paragraph" w:styleId="HTMLiepriekformattais">
    <w:name w:val="HTML Preformatted"/>
    <w:basedOn w:val="Parasts"/>
    <w:unhideWhenUsed/>
    <w:rsid w:val="00EE7D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Cs w:val="0"/>
      <w:color w:val="auto"/>
      <w:sz w:val="20"/>
      <w:lang w:val="en-US"/>
    </w:rPr>
  </w:style>
  <w:style w:type="character" w:customStyle="1" w:styleId="Pamatteksts3Rakstz">
    <w:name w:val="Pamatteksts 3 Rakstz."/>
    <w:link w:val="Pamatteksts3"/>
    <w:rsid w:val="0026300D"/>
    <w:rPr>
      <w:rFonts w:ascii="RimTimes" w:hAnsi="RimTimes"/>
      <w:i/>
      <w:iCs/>
      <w:sz w:val="24"/>
      <w:lang w:val="en-US" w:eastAsia="en-US"/>
    </w:rPr>
  </w:style>
  <w:style w:type="character" w:customStyle="1" w:styleId="EpastaStils104">
    <w:name w:val="EpastaStils104"/>
    <w:semiHidden/>
    <w:rsid w:val="00B015C8"/>
    <w:rPr>
      <w:rFonts w:ascii="Arial" w:hAnsi="Arial" w:cs="Arial"/>
      <w:color w:val="auto"/>
      <w:sz w:val="20"/>
      <w:szCs w:val="20"/>
    </w:rPr>
  </w:style>
  <w:style w:type="table" w:customStyle="1" w:styleId="Reatabula1">
    <w:name w:val="Režģa tabula1"/>
    <w:basedOn w:val="Parastatabula"/>
    <w:next w:val="Reatabula"/>
    <w:uiPriority w:val="59"/>
    <w:rsid w:val="00321342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locked/>
    <w:rsid w:val="008D688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ienkrsteksts">
    <w:name w:val="Plain Text"/>
    <w:basedOn w:val="Parasts"/>
    <w:link w:val="VienkrstekstsRakstz"/>
    <w:uiPriority w:val="99"/>
    <w:unhideWhenUsed/>
    <w:rsid w:val="000B7FF8"/>
    <w:rPr>
      <w:rFonts w:ascii="Calibri" w:eastAsia="Calibri" w:hAnsi="Calibri" w:cs="Consolas"/>
      <w:iCs w:val="0"/>
      <w:color w:val="auto"/>
      <w:sz w:val="22"/>
      <w:szCs w:val="21"/>
    </w:rPr>
  </w:style>
  <w:style w:type="character" w:customStyle="1" w:styleId="VienkrstekstsRakstz">
    <w:name w:val="Vienkāršs teksts Rakstz."/>
    <w:link w:val="Vienkrsteksts"/>
    <w:uiPriority w:val="99"/>
    <w:rsid w:val="000B7FF8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harChar">
    <w:name w:val="Char Char"/>
    <w:basedOn w:val="Parasts"/>
    <w:rsid w:val="000C2F30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  <w:style w:type="character" w:customStyle="1" w:styleId="BodyTextIndent2CharCharChar">
    <w:name w:val="Body Text Indent 2 Char Char Char"/>
    <w:link w:val="BodyTextIndent2CharChar"/>
    <w:rsid w:val="00314BB3"/>
    <w:rPr>
      <w:sz w:val="24"/>
    </w:rPr>
  </w:style>
  <w:style w:type="paragraph" w:customStyle="1" w:styleId="BodyTextIndent2CharChar">
    <w:name w:val="Body Text Indent 2 Char Char"/>
    <w:basedOn w:val="Parasts"/>
    <w:link w:val="BodyTextIndent2CharCharChar"/>
    <w:rsid w:val="00314BB3"/>
    <w:pPr>
      <w:ind w:left="-142"/>
      <w:jc w:val="both"/>
    </w:pPr>
    <w:rPr>
      <w:rFonts w:cs="Times New Roman"/>
      <w:iCs w:val="0"/>
      <w:color w:val="auto"/>
      <w:lang w:eastAsia="lv-LV"/>
    </w:rPr>
  </w:style>
  <w:style w:type="paragraph" w:styleId="Sarakstaaizzme">
    <w:name w:val="List Bullet"/>
    <w:basedOn w:val="Parasts"/>
    <w:rsid w:val="001B4569"/>
    <w:pPr>
      <w:numPr>
        <w:numId w:val="3"/>
      </w:numPr>
      <w:contextualSpacing/>
    </w:pPr>
  </w:style>
  <w:style w:type="character" w:customStyle="1" w:styleId="EpastaStils113">
    <w:name w:val="EpastaStils113"/>
    <w:semiHidden/>
    <w:rsid w:val="00E0794F"/>
    <w:rPr>
      <w:rFonts w:ascii="Arial" w:hAnsi="Arial" w:cs="Arial"/>
      <w:color w:val="auto"/>
      <w:sz w:val="20"/>
      <w:szCs w:val="20"/>
    </w:rPr>
  </w:style>
  <w:style w:type="paragraph" w:styleId="Bezatstarpm">
    <w:name w:val="No Spacing"/>
    <w:uiPriority w:val="1"/>
    <w:qFormat/>
    <w:rsid w:val="000A238C"/>
    <w:rPr>
      <w:rFonts w:ascii="RimTimes" w:hAnsi="RimTimes"/>
      <w:sz w:val="24"/>
      <w:lang w:val="en-US" w:eastAsia="en-US"/>
    </w:rPr>
  </w:style>
  <w:style w:type="character" w:customStyle="1" w:styleId="EpastaStils115">
    <w:name w:val="EpastaStils115"/>
    <w:semiHidden/>
    <w:rsid w:val="00DD7037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D2D6E-7CFE-4D5F-99EE-0FDDD369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Ogres novada dome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Kristīna Apine</dc:creator>
  <cp:lastModifiedBy>Santa Hermane</cp:lastModifiedBy>
  <cp:revision>2</cp:revision>
  <cp:lastPrinted>2022-05-13T06:38:00Z</cp:lastPrinted>
  <dcterms:created xsi:type="dcterms:W3CDTF">2022-05-13T06:38:00Z</dcterms:created>
  <dcterms:modified xsi:type="dcterms:W3CDTF">2022-05-13T06:38:00Z</dcterms:modified>
</cp:coreProperties>
</file>